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15" w:rsidRDefault="000E4215" w:rsidP="000E4215">
      <w:pPr>
        <w:pStyle w:val="western"/>
        <w:spacing w:before="0" w:after="198" w:line="276" w:lineRule="auto"/>
        <w:ind w:left="363"/>
        <w:jc w:val="center"/>
        <w:rPr>
          <w:b/>
          <w:bCs/>
          <w:sz w:val="28"/>
          <w:szCs w:val="28"/>
        </w:rPr>
      </w:pPr>
      <w:r>
        <w:rPr>
          <w:b/>
          <w:bCs/>
          <w:sz w:val="28"/>
          <w:szCs w:val="28"/>
        </w:rPr>
        <w:t>Муниципальное общеобразовательное учреждение</w:t>
      </w:r>
    </w:p>
    <w:p w:rsidR="000E4215" w:rsidRDefault="000E4215" w:rsidP="000E4215">
      <w:pPr>
        <w:pStyle w:val="western"/>
        <w:spacing w:before="0" w:after="198" w:line="276" w:lineRule="auto"/>
        <w:ind w:left="363"/>
        <w:jc w:val="center"/>
        <w:rPr>
          <w:b/>
          <w:bCs/>
          <w:sz w:val="28"/>
          <w:szCs w:val="28"/>
        </w:rPr>
      </w:pPr>
      <w:r>
        <w:rPr>
          <w:b/>
          <w:bCs/>
          <w:sz w:val="28"/>
          <w:szCs w:val="28"/>
        </w:rPr>
        <w:t>«Санаторная школа-интернат №10</w:t>
      </w:r>
      <w:r w:rsidR="00167FA0">
        <w:rPr>
          <w:b/>
          <w:bCs/>
          <w:sz w:val="28"/>
          <w:szCs w:val="28"/>
        </w:rPr>
        <w:t>»</w:t>
      </w:r>
    </w:p>
    <w:p w:rsidR="000E4215" w:rsidRDefault="000E4215" w:rsidP="000E4215">
      <w:pPr>
        <w:pStyle w:val="western"/>
        <w:spacing w:before="0" w:after="198" w:line="276" w:lineRule="auto"/>
        <w:ind w:left="363"/>
        <w:jc w:val="center"/>
      </w:pPr>
    </w:p>
    <w:p w:rsidR="000E4215" w:rsidRDefault="000E4215" w:rsidP="000E4215">
      <w:pPr>
        <w:pStyle w:val="western"/>
        <w:spacing w:before="0" w:after="240" w:line="276" w:lineRule="auto"/>
        <w:ind w:left="363"/>
      </w:pPr>
    </w:p>
    <w:tbl>
      <w:tblPr>
        <w:tblW w:w="5000" w:type="pct"/>
        <w:jc w:val="center"/>
        <w:tblLayout w:type="fixed"/>
        <w:tblCellMar>
          <w:left w:w="10" w:type="dxa"/>
          <w:right w:w="10" w:type="dxa"/>
        </w:tblCellMar>
        <w:tblLook w:val="0000" w:firstRow="0" w:lastRow="0" w:firstColumn="0" w:lastColumn="0" w:noHBand="0" w:noVBand="0"/>
      </w:tblPr>
      <w:tblGrid>
        <w:gridCol w:w="4868"/>
        <w:gridCol w:w="4691"/>
      </w:tblGrid>
      <w:tr w:rsidR="000E4215" w:rsidTr="000E4215">
        <w:trPr>
          <w:jc w:val="center"/>
        </w:trPr>
        <w:tc>
          <w:tcPr>
            <w:tcW w:w="4908" w:type="dxa"/>
            <w:tcBorders>
              <w:top w:val="single" w:sz="4" w:space="0" w:color="00000A"/>
              <w:left w:val="single" w:sz="4" w:space="0" w:color="00000A"/>
              <w:bottom w:val="single" w:sz="4" w:space="0" w:color="00000A"/>
              <w:right w:val="single" w:sz="4" w:space="0" w:color="00000A"/>
            </w:tcBorders>
            <w:shd w:val="clear" w:color="auto" w:fill="auto"/>
            <w:tcMar>
              <w:top w:w="0" w:type="dxa"/>
              <w:left w:w="97" w:type="dxa"/>
              <w:bottom w:w="0" w:type="dxa"/>
              <w:right w:w="108" w:type="dxa"/>
            </w:tcMar>
          </w:tcPr>
          <w:p w:rsidR="000E4215" w:rsidRPr="00167FA0" w:rsidRDefault="000E4215" w:rsidP="00167FA0">
            <w:pPr>
              <w:pStyle w:val="aa"/>
              <w:rPr>
                <w:rFonts w:ascii="Times New Roman" w:hAnsi="Times New Roman" w:cs="Times New Roman"/>
                <w:sz w:val="24"/>
                <w:szCs w:val="24"/>
              </w:rPr>
            </w:pPr>
            <w:r w:rsidRPr="00167FA0">
              <w:rPr>
                <w:rFonts w:ascii="Times New Roman" w:hAnsi="Times New Roman" w:cs="Times New Roman"/>
                <w:sz w:val="24"/>
                <w:szCs w:val="24"/>
              </w:rPr>
              <w:t>«Рассмотрена»</w:t>
            </w:r>
          </w:p>
          <w:p w:rsidR="000E4215" w:rsidRPr="00167FA0" w:rsidRDefault="000E4215" w:rsidP="00167FA0">
            <w:pPr>
              <w:pStyle w:val="aa"/>
              <w:rPr>
                <w:rFonts w:ascii="Times New Roman" w:hAnsi="Times New Roman" w:cs="Times New Roman"/>
                <w:sz w:val="24"/>
                <w:szCs w:val="24"/>
              </w:rPr>
            </w:pPr>
            <w:r w:rsidRPr="00167FA0">
              <w:rPr>
                <w:rFonts w:ascii="Times New Roman" w:hAnsi="Times New Roman" w:cs="Times New Roman"/>
                <w:sz w:val="24"/>
                <w:szCs w:val="24"/>
              </w:rPr>
              <w:t>Заседание педагогического совета</w:t>
            </w:r>
          </w:p>
          <w:p w:rsidR="000E4215" w:rsidRPr="00167FA0" w:rsidRDefault="00F2003E" w:rsidP="00167FA0">
            <w:pPr>
              <w:pStyle w:val="aa"/>
              <w:rPr>
                <w:rFonts w:ascii="Times New Roman" w:hAnsi="Times New Roman" w:cs="Times New Roman"/>
                <w:sz w:val="24"/>
                <w:szCs w:val="24"/>
              </w:rPr>
            </w:pPr>
            <w:r>
              <w:rPr>
                <w:rFonts w:ascii="Times New Roman" w:hAnsi="Times New Roman" w:cs="Times New Roman"/>
                <w:sz w:val="24"/>
                <w:szCs w:val="24"/>
              </w:rPr>
              <w:t>Протокол №</w:t>
            </w:r>
            <w:r w:rsidRPr="00F2003E">
              <w:rPr>
                <w:rFonts w:ascii="Times New Roman" w:hAnsi="Times New Roman" w:cs="Times New Roman"/>
                <w:sz w:val="24"/>
                <w:szCs w:val="24"/>
                <w:u w:val="single"/>
              </w:rPr>
              <w:t xml:space="preserve"> 9 </w:t>
            </w:r>
            <w:r w:rsidR="000E4215" w:rsidRPr="00F2003E">
              <w:rPr>
                <w:rFonts w:ascii="Times New Roman" w:hAnsi="Times New Roman" w:cs="Times New Roman"/>
                <w:sz w:val="24"/>
                <w:szCs w:val="24"/>
                <w:u w:val="single"/>
              </w:rPr>
              <w:t xml:space="preserve"> </w:t>
            </w:r>
            <w:r w:rsidR="000E4215" w:rsidRPr="00167FA0">
              <w:rPr>
                <w:rFonts w:ascii="Times New Roman" w:hAnsi="Times New Roman" w:cs="Times New Roman"/>
                <w:sz w:val="24"/>
                <w:szCs w:val="24"/>
              </w:rPr>
              <w:t xml:space="preserve">от </w:t>
            </w:r>
            <w:r w:rsidRPr="00F2003E">
              <w:rPr>
                <w:rFonts w:ascii="Times New Roman" w:hAnsi="Times New Roman" w:cs="Times New Roman"/>
                <w:sz w:val="24"/>
                <w:szCs w:val="24"/>
                <w:u w:val="single"/>
              </w:rPr>
              <w:t>17.06.2022</w:t>
            </w:r>
          </w:p>
          <w:p w:rsidR="000E4215" w:rsidRPr="00167FA0" w:rsidRDefault="000E4215" w:rsidP="00167FA0">
            <w:pPr>
              <w:pStyle w:val="aa"/>
              <w:rPr>
                <w:rFonts w:ascii="Times New Roman" w:hAnsi="Times New Roman" w:cs="Times New Roman"/>
                <w:sz w:val="24"/>
                <w:szCs w:val="24"/>
              </w:rPr>
            </w:pPr>
          </w:p>
        </w:tc>
        <w:tc>
          <w:tcPr>
            <w:tcW w:w="4730" w:type="dxa"/>
            <w:tcBorders>
              <w:top w:val="single" w:sz="4" w:space="0" w:color="00000A"/>
              <w:left w:val="single" w:sz="4" w:space="0" w:color="00000A"/>
              <w:bottom w:val="single" w:sz="4" w:space="0" w:color="00000A"/>
              <w:right w:val="single" w:sz="4" w:space="0" w:color="00000A"/>
            </w:tcBorders>
            <w:shd w:val="clear" w:color="auto" w:fill="auto"/>
            <w:tcMar>
              <w:top w:w="0" w:type="dxa"/>
              <w:left w:w="97" w:type="dxa"/>
              <w:bottom w:w="0" w:type="dxa"/>
              <w:right w:w="108" w:type="dxa"/>
            </w:tcMar>
          </w:tcPr>
          <w:p w:rsidR="000E4215" w:rsidRPr="00167FA0" w:rsidRDefault="000E4215" w:rsidP="00167FA0">
            <w:pPr>
              <w:pStyle w:val="aa"/>
              <w:rPr>
                <w:rFonts w:ascii="Times New Roman" w:hAnsi="Times New Roman" w:cs="Times New Roman"/>
                <w:sz w:val="24"/>
                <w:szCs w:val="24"/>
              </w:rPr>
            </w:pPr>
            <w:r w:rsidRPr="00167FA0">
              <w:rPr>
                <w:rFonts w:ascii="Times New Roman" w:hAnsi="Times New Roman" w:cs="Times New Roman"/>
                <w:sz w:val="24"/>
                <w:szCs w:val="24"/>
              </w:rPr>
              <w:t>«Утверждаю»</w:t>
            </w:r>
          </w:p>
          <w:p w:rsidR="00167FA0" w:rsidRPr="00167FA0" w:rsidRDefault="000E4215" w:rsidP="00167FA0">
            <w:pPr>
              <w:pStyle w:val="aa"/>
              <w:rPr>
                <w:rFonts w:ascii="Times New Roman" w:hAnsi="Times New Roman" w:cs="Times New Roman"/>
                <w:sz w:val="24"/>
                <w:szCs w:val="24"/>
              </w:rPr>
            </w:pPr>
            <w:r w:rsidRPr="00167FA0">
              <w:rPr>
                <w:rFonts w:ascii="Times New Roman" w:hAnsi="Times New Roman" w:cs="Times New Roman"/>
                <w:sz w:val="24"/>
                <w:szCs w:val="24"/>
              </w:rPr>
              <w:t>Директор Колтунович Т.В.</w:t>
            </w:r>
            <w:r w:rsidR="00167FA0">
              <w:rPr>
                <w:rFonts w:ascii="Times New Roman" w:hAnsi="Times New Roman" w:cs="Times New Roman"/>
                <w:sz w:val="24"/>
                <w:szCs w:val="24"/>
              </w:rPr>
              <w:t>__________</w:t>
            </w:r>
          </w:p>
          <w:p w:rsidR="00167FA0" w:rsidRPr="00167FA0" w:rsidRDefault="00167FA0" w:rsidP="00167FA0">
            <w:pPr>
              <w:pStyle w:val="aa"/>
              <w:rPr>
                <w:rFonts w:ascii="Times New Roman" w:hAnsi="Times New Roman" w:cs="Times New Roman"/>
                <w:sz w:val="24"/>
                <w:szCs w:val="24"/>
              </w:rPr>
            </w:pPr>
            <w:r w:rsidRPr="00167FA0">
              <w:rPr>
                <w:rFonts w:ascii="Times New Roman" w:hAnsi="Times New Roman" w:cs="Times New Roman"/>
                <w:color w:val="000000"/>
                <w:sz w:val="24"/>
                <w:szCs w:val="24"/>
                <w:shd w:val="clear" w:color="auto" w:fill="FFFFFF"/>
              </w:rPr>
              <w:t xml:space="preserve"> </w:t>
            </w:r>
            <w:r w:rsidRPr="00167FA0">
              <w:rPr>
                <w:rFonts w:ascii="Times New Roman" w:hAnsi="Times New Roman" w:cs="Times New Roman"/>
                <w:sz w:val="24"/>
                <w:szCs w:val="24"/>
              </w:rPr>
              <w:t>Приказ №</w:t>
            </w:r>
            <w:r>
              <w:rPr>
                <w:rFonts w:ascii="Times New Roman" w:hAnsi="Times New Roman" w:cs="Times New Roman"/>
                <w:sz w:val="24"/>
                <w:szCs w:val="24"/>
              </w:rPr>
              <w:t xml:space="preserve"> </w:t>
            </w:r>
            <w:r w:rsidRPr="00167FA0">
              <w:rPr>
                <w:rFonts w:ascii="Times New Roman" w:hAnsi="Times New Roman" w:cs="Times New Roman"/>
                <w:sz w:val="24"/>
                <w:szCs w:val="24"/>
                <w:u w:val="single"/>
              </w:rPr>
              <w:t xml:space="preserve">01-12/166-1 </w:t>
            </w:r>
            <w:r w:rsidRPr="00167FA0">
              <w:rPr>
                <w:rFonts w:ascii="Times New Roman" w:hAnsi="Times New Roman" w:cs="Times New Roman"/>
                <w:sz w:val="24"/>
                <w:szCs w:val="24"/>
              </w:rPr>
              <w:t xml:space="preserve">от </w:t>
            </w:r>
            <w:r w:rsidRPr="00167FA0">
              <w:rPr>
                <w:rFonts w:ascii="Times New Roman" w:hAnsi="Times New Roman" w:cs="Times New Roman"/>
                <w:sz w:val="24"/>
                <w:szCs w:val="24"/>
                <w:u w:val="single"/>
              </w:rPr>
              <w:t>17.06.2022</w:t>
            </w:r>
          </w:p>
        </w:tc>
      </w:tr>
    </w:tbl>
    <w:p w:rsidR="000E4215" w:rsidRDefault="000E4215" w:rsidP="000E4215">
      <w:pPr>
        <w:pStyle w:val="a5"/>
        <w:spacing w:before="0" w:after="0" w:line="240" w:lineRule="auto"/>
      </w:pPr>
    </w:p>
    <w:p w:rsidR="000E4215" w:rsidRDefault="000E4215" w:rsidP="000E4215">
      <w:pPr>
        <w:pStyle w:val="a5"/>
        <w:spacing w:before="0" w:after="0" w:line="240" w:lineRule="auto"/>
      </w:pPr>
    </w:p>
    <w:p w:rsidR="000E4215" w:rsidRDefault="000E4215" w:rsidP="000E4215">
      <w:pPr>
        <w:pStyle w:val="a5"/>
        <w:spacing w:before="0" w:after="0" w:line="240" w:lineRule="auto"/>
      </w:pPr>
    </w:p>
    <w:p w:rsidR="000E4215" w:rsidRDefault="000E4215" w:rsidP="000E4215">
      <w:pPr>
        <w:pStyle w:val="western"/>
        <w:spacing w:before="0" w:after="0" w:line="240" w:lineRule="auto"/>
        <w:jc w:val="center"/>
      </w:pPr>
      <w:r>
        <w:rPr>
          <w:b/>
          <w:bCs/>
          <w:sz w:val="40"/>
          <w:szCs w:val="40"/>
        </w:rPr>
        <w:t>Основная образовательная программа</w:t>
      </w:r>
      <w:r>
        <w:br/>
      </w:r>
      <w:r>
        <w:rPr>
          <w:b/>
          <w:bCs/>
          <w:sz w:val="40"/>
          <w:szCs w:val="40"/>
        </w:rPr>
        <w:t>начального общего образования</w:t>
      </w:r>
      <w:r>
        <w:rPr>
          <w:b/>
          <w:bCs/>
          <w:sz w:val="40"/>
          <w:szCs w:val="40"/>
        </w:rPr>
        <w:br/>
        <w:t>(нормативный срок освоения программы</w:t>
      </w:r>
      <w:r w:rsidR="000E3F56">
        <w:rPr>
          <w:b/>
          <w:bCs/>
          <w:sz w:val="40"/>
          <w:szCs w:val="40"/>
        </w:rPr>
        <w:t xml:space="preserve"> </w:t>
      </w:r>
      <w:r>
        <w:rPr>
          <w:b/>
          <w:bCs/>
          <w:sz w:val="40"/>
          <w:szCs w:val="40"/>
        </w:rPr>
        <w:t>4 года)</w:t>
      </w:r>
    </w:p>
    <w:p w:rsidR="000E4215" w:rsidRDefault="000E4215" w:rsidP="000E4215">
      <w:pPr>
        <w:pStyle w:val="western"/>
        <w:spacing w:before="0" w:after="0" w:line="240" w:lineRule="auto"/>
        <w:jc w:val="center"/>
      </w:pPr>
      <w:r>
        <w:rPr>
          <w:b/>
          <w:bCs/>
          <w:sz w:val="40"/>
          <w:szCs w:val="40"/>
        </w:rPr>
        <w:t>(202</w:t>
      </w:r>
      <w:r>
        <w:rPr>
          <w:b/>
          <w:bCs/>
          <w:sz w:val="40"/>
          <w:szCs w:val="40"/>
          <w:lang w:val="en-US"/>
        </w:rPr>
        <w:t>2</w:t>
      </w:r>
      <w:r>
        <w:rPr>
          <w:b/>
          <w:bCs/>
          <w:sz w:val="40"/>
          <w:szCs w:val="40"/>
        </w:rPr>
        <w:t>-2026 уч.</w:t>
      </w:r>
      <w:r w:rsidR="000E3F56">
        <w:rPr>
          <w:b/>
          <w:bCs/>
          <w:sz w:val="40"/>
          <w:szCs w:val="40"/>
        </w:rPr>
        <w:t xml:space="preserve"> </w:t>
      </w:r>
      <w:r>
        <w:rPr>
          <w:b/>
          <w:bCs/>
          <w:sz w:val="40"/>
          <w:szCs w:val="40"/>
        </w:rPr>
        <w:t>год)</w:t>
      </w:r>
    </w:p>
    <w:p w:rsidR="000E4215" w:rsidRDefault="000E4215" w:rsidP="000E4215">
      <w:pPr>
        <w:pStyle w:val="western"/>
        <w:spacing w:before="0" w:after="0" w:line="240" w:lineRule="auto"/>
        <w:jc w:val="center"/>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0E4215" w:rsidP="000E4215">
      <w:pPr>
        <w:pStyle w:val="western"/>
        <w:spacing w:before="0" w:after="0" w:line="240" w:lineRule="auto"/>
        <w:jc w:val="center"/>
        <w:rPr>
          <w:sz w:val="32"/>
          <w:szCs w:val="32"/>
          <w:lang w:val="en-US"/>
        </w:rPr>
      </w:pPr>
    </w:p>
    <w:p w:rsidR="000E4215" w:rsidRDefault="00167FA0" w:rsidP="000E4215">
      <w:pPr>
        <w:pStyle w:val="western"/>
        <w:spacing w:before="0" w:after="0" w:line="240" w:lineRule="auto"/>
        <w:jc w:val="center"/>
        <w:rPr>
          <w:sz w:val="32"/>
          <w:szCs w:val="32"/>
          <w:lang w:val="en-US"/>
        </w:rPr>
      </w:pPr>
      <w:r>
        <w:rPr>
          <w:sz w:val="32"/>
          <w:szCs w:val="32"/>
        </w:rPr>
        <w:t xml:space="preserve">Ярославль, </w:t>
      </w:r>
      <w:r w:rsidR="000E4215">
        <w:rPr>
          <w:sz w:val="32"/>
          <w:szCs w:val="32"/>
        </w:rPr>
        <w:t>202</w:t>
      </w:r>
      <w:r w:rsidR="000E4215">
        <w:rPr>
          <w:sz w:val="32"/>
          <w:szCs w:val="32"/>
          <w:lang w:val="en-US"/>
        </w:rPr>
        <w:t>2</w:t>
      </w:r>
    </w:p>
    <w:p w:rsidR="00167FA0" w:rsidRDefault="00167FA0" w:rsidP="000E4215">
      <w:pPr>
        <w:pStyle w:val="western"/>
        <w:spacing w:before="0" w:after="0" w:line="240" w:lineRule="auto"/>
        <w:jc w:val="center"/>
        <w:rPr>
          <w:sz w:val="32"/>
          <w:szCs w:val="32"/>
          <w:lang w:val="en-US"/>
        </w:rPr>
      </w:pPr>
    </w:p>
    <w:p w:rsidR="00167FA0" w:rsidRDefault="00167FA0" w:rsidP="000E4215">
      <w:pPr>
        <w:pStyle w:val="western"/>
        <w:spacing w:before="0" w:after="0" w:line="240" w:lineRule="auto"/>
        <w:jc w:val="center"/>
        <w:rPr>
          <w:sz w:val="32"/>
          <w:szCs w:val="32"/>
          <w:lang w:val="en-US"/>
        </w:rPr>
      </w:pPr>
    </w:p>
    <w:p w:rsidR="00167FA0" w:rsidRDefault="00167FA0" w:rsidP="000E4215">
      <w:pPr>
        <w:pStyle w:val="western"/>
        <w:spacing w:before="0" w:after="0" w:line="240" w:lineRule="auto"/>
        <w:jc w:val="center"/>
      </w:pPr>
    </w:p>
    <w:p w:rsidR="00F2003E" w:rsidRDefault="00F2003E" w:rsidP="000E4215">
      <w:pPr>
        <w:pStyle w:val="western"/>
        <w:spacing w:before="0" w:after="0" w:line="240" w:lineRule="auto"/>
        <w:jc w:val="center"/>
      </w:pPr>
    </w:p>
    <w:p w:rsidR="00F2003E" w:rsidRPr="00F2003E" w:rsidRDefault="00F2003E" w:rsidP="000E4215">
      <w:pPr>
        <w:pStyle w:val="western"/>
        <w:spacing w:before="0" w:after="0" w:line="240" w:lineRule="auto"/>
        <w:jc w:val="center"/>
        <w:rPr>
          <w:b/>
          <w:sz w:val="32"/>
          <w:szCs w:val="32"/>
        </w:rPr>
      </w:pPr>
      <w:r w:rsidRPr="00F2003E">
        <w:rPr>
          <w:b/>
          <w:sz w:val="32"/>
          <w:szCs w:val="32"/>
        </w:rPr>
        <w:lastRenderedPageBreak/>
        <w:t>Содержание</w:t>
      </w:r>
      <w:r>
        <w:rPr>
          <w:b/>
          <w:sz w:val="32"/>
          <w:szCs w:val="32"/>
        </w:rPr>
        <w:t>:</w:t>
      </w:r>
    </w:p>
    <w:tbl>
      <w:tblPr>
        <w:tblW w:w="9420" w:type="dxa"/>
        <w:tblInd w:w="162" w:type="dxa"/>
        <w:tblLayout w:type="fixed"/>
        <w:tblCellMar>
          <w:left w:w="10" w:type="dxa"/>
          <w:right w:w="10" w:type="dxa"/>
        </w:tblCellMar>
        <w:tblLook w:val="0000" w:firstRow="0" w:lastRow="0" w:firstColumn="0" w:lastColumn="0" w:noHBand="0" w:noVBand="0"/>
      </w:tblPr>
      <w:tblGrid>
        <w:gridCol w:w="8784"/>
        <w:gridCol w:w="636"/>
      </w:tblGrid>
      <w:tr w:rsidR="000E4215" w:rsidTr="000E4215">
        <w:tc>
          <w:tcPr>
            <w:tcW w:w="8784" w:type="dxa"/>
            <w:shd w:val="clear" w:color="auto" w:fill="auto"/>
            <w:tcMar>
              <w:top w:w="0" w:type="dxa"/>
              <w:left w:w="108" w:type="dxa"/>
              <w:bottom w:w="0" w:type="dxa"/>
              <w:right w:w="108" w:type="dxa"/>
            </w:tcMar>
          </w:tcPr>
          <w:p w:rsidR="000E4215" w:rsidRPr="00A72C56" w:rsidRDefault="000E4215" w:rsidP="000E4215">
            <w:pPr>
              <w:pStyle w:val="Standard"/>
              <w:tabs>
                <w:tab w:val="left" w:pos="3525"/>
              </w:tabs>
              <w:spacing w:line="360" w:lineRule="auto"/>
              <w:jc w:val="both"/>
            </w:pPr>
            <w:r w:rsidRPr="00A72C56">
              <w:rPr>
                <w:b/>
              </w:rPr>
              <w:t>1. Целевой раздел основной образовательной программы основного общего образования…………………………………………………………….…………</w:t>
            </w:r>
            <w:r w:rsidR="000C1884">
              <w:rPr>
                <w:b/>
              </w:rPr>
              <w:t xml:space="preserve">       5</w:t>
            </w:r>
          </w:p>
          <w:p w:rsidR="000E4215" w:rsidRPr="00A72C56" w:rsidRDefault="000E4215" w:rsidP="000E4215">
            <w:pPr>
              <w:pStyle w:val="Standard"/>
              <w:tabs>
                <w:tab w:val="left" w:pos="3752"/>
              </w:tabs>
              <w:spacing w:line="360" w:lineRule="auto"/>
              <w:ind w:left="227"/>
              <w:jc w:val="both"/>
            </w:pPr>
            <w:r w:rsidRPr="00A72C56">
              <w:t>1.1. Пояснительна</w:t>
            </w:r>
            <w:r w:rsidR="000C1884">
              <w:t>я записка……………………………………………………..    5</w:t>
            </w:r>
          </w:p>
          <w:p w:rsidR="000E4215" w:rsidRPr="00A72C56" w:rsidRDefault="000E4215" w:rsidP="000E4215">
            <w:pPr>
              <w:pStyle w:val="Standard"/>
              <w:shd w:val="clear" w:color="auto" w:fill="FFFFFF"/>
              <w:tabs>
                <w:tab w:val="left" w:pos="4035"/>
              </w:tabs>
              <w:spacing w:line="360" w:lineRule="auto"/>
              <w:ind w:left="510"/>
              <w:jc w:val="both"/>
            </w:pPr>
            <w:r w:rsidRPr="00A72C56">
              <w:t>1.1.1. Цели реализации основной образовательной программы начального общего образования……………………………………………...……………..</w:t>
            </w:r>
            <w:r w:rsidR="000C1884">
              <w:t>5</w:t>
            </w:r>
          </w:p>
          <w:p w:rsidR="000E4215" w:rsidRPr="00A72C56" w:rsidRDefault="000E4215" w:rsidP="000E4215">
            <w:pPr>
              <w:pStyle w:val="Standard"/>
              <w:shd w:val="clear" w:color="auto" w:fill="FFFFFF"/>
              <w:tabs>
                <w:tab w:val="left" w:pos="4035"/>
              </w:tabs>
              <w:spacing w:line="360" w:lineRule="auto"/>
              <w:ind w:left="510"/>
              <w:jc w:val="both"/>
            </w:pPr>
            <w:r w:rsidRPr="00A72C56">
              <w:t>1.1.2. Принципы формирования и механизмы реализации основной образовательной программы начальн</w:t>
            </w:r>
            <w:r w:rsidR="000C1884">
              <w:t>ого общего образования………...…….5</w:t>
            </w:r>
          </w:p>
          <w:p w:rsidR="000E4215" w:rsidRPr="00A72C56" w:rsidRDefault="000E4215" w:rsidP="000E4215">
            <w:pPr>
              <w:pStyle w:val="Standard"/>
              <w:shd w:val="clear" w:color="auto" w:fill="FFFFFF"/>
              <w:tabs>
                <w:tab w:val="left" w:pos="4035"/>
              </w:tabs>
              <w:spacing w:line="360" w:lineRule="auto"/>
              <w:ind w:left="510"/>
              <w:jc w:val="both"/>
            </w:pPr>
            <w:r w:rsidRPr="00A72C56">
              <w:rPr>
                <w:rFonts w:cs="OfficinaSansITC"/>
                <w:bCs/>
                <w:color w:val="000000"/>
              </w:rPr>
              <w:t xml:space="preserve">1.1.3. Общая характеристика основной образовательной программы </w:t>
            </w:r>
            <w:r w:rsidRPr="00A72C56">
              <w:t>начального</w:t>
            </w:r>
            <w:r w:rsidRPr="00A72C56">
              <w:rPr>
                <w:rFonts w:cs="OfficinaSansITC"/>
                <w:bCs/>
                <w:color w:val="000000"/>
              </w:rPr>
              <w:t xml:space="preserve"> общего образования…………..……………………………………</w:t>
            </w:r>
            <w:r w:rsidR="000C1884">
              <w:rPr>
                <w:rFonts w:cs="OfficinaSansITC"/>
                <w:bCs/>
                <w:color w:val="000000"/>
              </w:rPr>
              <w:t xml:space="preserve"> 7</w:t>
            </w:r>
          </w:p>
          <w:p w:rsidR="000E4215" w:rsidRPr="00A72C56" w:rsidRDefault="000E4215" w:rsidP="000E4215">
            <w:pPr>
              <w:pStyle w:val="Standard"/>
              <w:shd w:val="clear" w:color="auto" w:fill="FFFFFF"/>
              <w:tabs>
                <w:tab w:val="left" w:pos="3808"/>
              </w:tabs>
              <w:spacing w:line="360" w:lineRule="auto"/>
              <w:ind w:left="283"/>
              <w:jc w:val="both"/>
            </w:pPr>
            <w:r w:rsidRPr="00A72C56">
              <w:t>1.2. Планируемые результаты освоения обучающимися основной образовательной программы начального общего образования: общая характерист</w:t>
            </w:r>
            <w:r w:rsidR="000C1884">
              <w:t>ика…………………………………………………….………………12</w:t>
            </w:r>
          </w:p>
          <w:p w:rsidR="000E4215" w:rsidRPr="00A72C56" w:rsidRDefault="000E4215" w:rsidP="000E4215">
            <w:pPr>
              <w:pStyle w:val="Standard"/>
              <w:shd w:val="clear" w:color="auto" w:fill="FFFFFF"/>
              <w:tabs>
                <w:tab w:val="left" w:pos="3808"/>
              </w:tabs>
              <w:spacing w:line="360" w:lineRule="auto"/>
              <w:ind w:left="283"/>
            </w:pPr>
            <w:r w:rsidRPr="00A72C56">
              <w:t>1.3. Система оценки достижения планируемых результатов освоения основной образовательной программы начального общего образования………………….</w:t>
            </w:r>
            <w:r w:rsidR="000C1884">
              <w:t>30</w:t>
            </w:r>
          </w:p>
          <w:p w:rsidR="000E4215" w:rsidRPr="00A72C56" w:rsidRDefault="000E4215" w:rsidP="000E4215">
            <w:pPr>
              <w:pStyle w:val="Standard"/>
              <w:shd w:val="clear" w:color="auto" w:fill="FFFFFF"/>
              <w:tabs>
                <w:tab w:val="left" w:pos="3525"/>
              </w:tabs>
              <w:spacing w:line="360" w:lineRule="auto"/>
              <w:jc w:val="both"/>
              <w:rPr>
                <w:b/>
                <w:shd w:val="clear" w:color="auto" w:fill="FFFFFF"/>
              </w:rPr>
            </w:pPr>
            <w:r w:rsidRPr="00A72C56">
              <w:rPr>
                <w:b/>
                <w:shd w:val="clear" w:color="auto" w:fill="FFFFFF"/>
              </w:rPr>
              <w:t xml:space="preserve">2. Содержательный раздел основной образовательной программы </w:t>
            </w:r>
            <w:r w:rsidR="000E1D91" w:rsidRPr="00A72C56">
              <w:rPr>
                <w:b/>
              </w:rPr>
              <w:t>начального</w:t>
            </w:r>
            <w:r w:rsidRPr="00A72C56">
              <w:rPr>
                <w:b/>
                <w:shd w:val="clear" w:color="auto" w:fill="FFFFFF"/>
              </w:rPr>
              <w:t xml:space="preserve"> общего образования……………...……………………………………</w:t>
            </w:r>
            <w:r w:rsidR="000C1884">
              <w:rPr>
                <w:b/>
                <w:shd w:val="clear" w:color="auto" w:fill="FFFFFF"/>
              </w:rPr>
              <w:t>…………….31</w:t>
            </w:r>
          </w:p>
          <w:p w:rsidR="000E4215" w:rsidRPr="00A72C56" w:rsidRDefault="000E4215" w:rsidP="000E4215">
            <w:pPr>
              <w:pStyle w:val="Standard"/>
              <w:shd w:val="clear" w:color="auto" w:fill="FFFFFF"/>
              <w:tabs>
                <w:tab w:val="left" w:pos="3808"/>
              </w:tabs>
              <w:spacing w:line="360" w:lineRule="auto"/>
              <w:ind w:left="283"/>
              <w:jc w:val="both"/>
            </w:pPr>
            <w:r w:rsidRPr="00A72C56">
              <w:rPr>
                <w:shd w:val="clear" w:color="auto" w:fill="FFFFFF"/>
              </w:rPr>
              <w:t>2.1.  Рабочие программы учебных предметов, учебных курсов (в том числе внеурочной деятельности), учебных модулей ………………………………....</w:t>
            </w:r>
            <w:r w:rsidR="000C1884">
              <w:rPr>
                <w:shd w:val="clear" w:color="auto" w:fill="FFFFFF"/>
              </w:rPr>
              <w:t xml:space="preserve"> 31</w:t>
            </w:r>
          </w:p>
          <w:p w:rsidR="000E4215" w:rsidRPr="00A72C56" w:rsidRDefault="000E4215" w:rsidP="000E4215">
            <w:pPr>
              <w:pStyle w:val="Standard"/>
              <w:shd w:val="clear" w:color="auto" w:fill="FFFFFF"/>
              <w:tabs>
                <w:tab w:val="left" w:pos="3808"/>
              </w:tabs>
              <w:spacing w:line="360" w:lineRule="auto"/>
              <w:ind w:left="283"/>
              <w:jc w:val="both"/>
            </w:pPr>
            <w:r w:rsidRPr="00A72C56">
              <w:t>2.2 Программа формирования универсальных учебных действий у обучающихся ….…………………………………………………………………...</w:t>
            </w:r>
            <w:r w:rsidR="00A72C56">
              <w:t>.......................</w:t>
            </w:r>
            <w:r w:rsidR="000C1884">
              <w:t>32</w:t>
            </w:r>
          </w:p>
          <w:p w:rsidR="000E4215" w:rsidRPr="00A72C56" w:rsidRDefault="000E4215" w:rsidP="000E4215">
            <w:pPr>
              <w:pStyle w:val="Standard"/>
              <w:shd w:val="clear" w:color="auto" w:fill="FFFFFF"/>
              <w:tabs>
                <w:tab w:val="left" w:pos="3808"/>
              </w:tabs>
              <w:spacing w:line="360" w:lineRule="auto"/>
              <w:ind w:left="283"/>
              <w:jc w:val="both"/>
            </w:pPr>
            <w:r w:rsidRPr="00A72C56">
              <w:t>2.3. Программа воспит</w:t>
            </w:r>
            <w:r w:rsidR="000C1884">
              <w:t>ания . . . ………………………………………………….62</w:t>
            </w:r>
          </w:p>
          <w:p w:rsidR="001B1CCB" w:rsidRPr="00A72C56" w:rsidRDefault="001B1CCB" w:rsidP="004A66B2">
            <w:pPr>
              <w:pStyle w:val="Standard"/>
              <w:shd w:val="clear" w:color="auto" w:fill="FFFFFF"/>
              <w:tabs>
                <w:tab w:val="left" w:pos="3808"/>
              </w:tabs>
              <w:spacing w:line="360" w:lineRule="auto"/>
              <w:ind w:left="283"/>
              <w:jc w:val="both"/>
            </w:pPr>
            <w:r w:rsidRPr="00A72C56">
              <w:t>2.3.1. Анализ воспитательного процесса в организации</w:t>
            </w:r>
            <w:r w:rsidR="000C1884">
              <w:t>………………………63</w:t>
            </w:r>
          </w:p>
          <w:p w:rsidR="001B1CCB" w:rsidRPr="00A72C56" w:rsidRDefault="001B1CCB" w:rsidP="000E4215">
            <w:pPr>
              <w:pStyle w:val="Standard"/>
              <w:shd w:val="clear" w:color="auto" w:fill="FFFFFF"/>
              <w:tabs>
                <w:tab w:val="left" w:pos="3808"/>
              </w:tabs>
              <w:spacing w:line="360" w:lineRule="auto"/>
              <w:ind w:left="283"/>
              <w:jc w:val="both"/>
            </w:pPr>
            <w:r w:rsidRPr="00A72C56">
              <w:t>2.3.2. Цель и задачи воспитания</w:t>
            </w:r>
            <w:r w:rsidR="00A72C56">
              <w:t>………………………………………………….</w:t>
            </w:r>
            <w:r w:rsidR="000C1884">
              <w:t>75</w:t>
            </w:r>
          </w:p>
          <w:p w:rsidR="001B1CCB" w:rsidRPr="00A72C56" w:rsidRDefault="001B1CCB" w:rsidP="000E4215">
            <w:pPr>
              <w:pStyle w:val="Standard"/>
              <w:shd w:val="clear" w:color="auto" w:fill="FFFFFF"/>
              <w:tabs>
                <w:tab w:val="left" w:pos="3808"/>
              </w:tabs>
              <w:spacing w:line="360" w:lineRule="auto"/>
              <w:ind w:left="283"/>
              <w:jc w:val="both"/>
            </w:pPr>
            <w:r w:rsidRPr="00A72C56">
              <w:t>2.3.3. Виды, формы и содержание воспитательной деятельности</w:t>
            </w:r>
            <w:r w:rsidR="00A72C56">
              <w:t>…………….</w:t>
            </w:r>
            <w:r w:rsidR="000C1884">
              <w:t>77</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2.3.3.1. Основные школьные дела</w:t>
            </w:r>
            <w:r>
              <w:t>…………………………………………….</w:t>
            </w:r>
            <w:r w:rsidR="000C1884">
              <w:t xml:space="preserve"> 77</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2.3.3.2. Классное руководство</w:t>
            </w:r>
            <w:r>
              <w:t>…………………………………………………</w:t>
            </w:r>
            <w:r w:rsidR="000C1884">
              <w:t>78</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2.3.3.3. Школьный урок</w:t>
            </w:r>
            <w:r>
              <w:t>………………………………………………………..</w:t>
            </w:r>
            <w:r w:rsidR="000C1884">
              <w:t xml:space="preserve"> 80</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2.3.3.4. Внеурочная деятельность</w:t>
            </w:r>
            <w:r>
              <w:t>……………………………………………..</w:t>
            </w:r>
            <w:r w:rsidR="000C1884">
              <w:t xml:space="preserve"> 81</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2.3.3.5. Внешкольные мероприятия</w:t>
            </w:r>
            <w:r>
              <w:t>…………………………………………...</w:t>
            </w:r>
            <w:r w:rsidR="000C1884">
              <w:t>82</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2.3.3.6. Предметно-пространственная среда</w:t>
            </w:r>
            <w:r>
              <w:t>………………………………</w:t>
            </w:r>
            <w:r w:rsidR="000C1884">
              <w:t>…84</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2.3.3.7. Работа с родителями (законными представителями)</w:t>
            </w:r>
            <w:r>
              <w:t>……………</w:t>
            </w:r>
            <w:r w:rsidR="000C1884">
              <w:t>….85</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2.3.3.8. Самоуправление</w:t>
            </w:r>
            <w:r>
              <w:t>……………………………………………………</w:t>
            </w:r>
            <w:r w:rsidR="000C1884">
              <w:t>….87</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2.3.3.9. Профилактика и безопасность</w:t>
            </w:r>
            <w:r>
              <w:t>………………………………………</w:t>
            </w:r>
            <w:r w:rsidR="000C1884">
              <w:t>..93</w:t>
            </w:r>
          </w:p>
          <w:p w:rsidR="001B1CCB" w:rsidRPr="00A72C56" w:rsidRDefault="00A72C56" w:rsidP="000E4215">
            <w:pPr>
              <w:pStyle w:val="Standard"/>
              <w:shd w:val="clear" w:color="auto" w:fill="FFFFFF"/>
              <w:tabs>
                <w:tab w:val="left" w:pos="3808"/>
              </w:tabs>
              <w:spacing w:line="360" w:lineRule="auto"/>
              <w:ind w:left="283"/>
              <w:jc w:val="both"/>
            </w:pPr>
            <w:r>
              <w:t xml:space="preserve">    </w:t>
            </w:r>
            <w:r w:rsidR="001B1CCB" w:rsidRPr="00A72C56">
              <w:t>2.3.3.10. Социальное партнерство</w:t>
            </w:r>
            <w:r>
              <w:t>……………………………………………</w:t>
            </w:r>
            <w:r w:rsidR="000C1884">
              <w:t>.94</w:t>
            </w:r>
          </w:p>
          <w:p w:rsidR="001B1CCB" w:rsidRPr="00A72C56" w:rsidRDefault="00A72C56" w:rsidP="000E4215">
            <w:pPr>
              <w:pStyle w:val="Standard"/>
              <w:shd w:val="clear" w:color="auto" w:fill="FFFFFF"/>
              <w:tabs>
                <w:tab w:val="left" w:pos="3808"/>
              </w:tabs>
              <w:spacing w:line="360" w:lineRule="auto"/>
              <w:ind w:left="283"/>
              <w:jc w:val="both"/>
            </w:pPr>
            <w:r>
              <w:lastRenderedPageBreak/>
              <w:t xml:space="preserve">    </w:t>
            </w:r>
            <w:r w:rsidR="001B1CCB" w:rsidRPr="00A72C56">
              <w:t>2.3.3.11. Профориентация</w:t>
            </w:r>
            <w:r>
              <w:t>…………………………………………………….</w:t>
            </w:r>
            <w:r w:rsidR="000C1884">
              <w:t xml:space="preserve"> .95</w:t>
            </w:r>
          </w:p>
          <w:p w:rsidR="001B1CCB" w:rsidRPr="00A72C56" w:rsidRDefault="001B1CCB" w:rsidP="000E4215">
            <w:pPr>
              <w:pStyle w:val="Standard"/>
              <w:shd w:val="clear" w:color="auto" w:fill="FFFFFF"/>
              <w:tabs>
                <w:tab w:val="left" w:pos="3808"/>
              </w:tabs>
              <w:spacing w:line="360" w:lineRule="auto"/>
              <w:ind w:left="283"/>
              <w:jc w:val="both"/>
            </w:pPr>
            <w:r w:rsidRPr="00A72C56">
              <w:t>2.3.4. Система поощрения социальной успешности и проявлений активной жизненной  позиции обучающихся</w:t>
            </w:r>
            <w:r w:rsidR="000C1884">
              <w:t>………………………………………..…….96</w:t>
            </w:r>
          </w:p>
          <w:p w:rsidR="000E4215" w:rsidRPr="00A72C56" w:rsidRDefault="000E4215" w:rsidP="000E4215">
            <w:pPr>
              <w:pStyle w:val="Standard"/>
              <w:shd w:val="clear" w:color="auto" w:fill="FFFFFF"/>
              <w:tabs>
                <w:tab w:val="left" w:pos="3525"/>
              </w:tabs>
              <w:spacing w:line="360" w:lineRule="auto"/>
              <w:jc w:val="both"/>
            </w:pPr>
            <w:r w:rsidRPr="00A72C56">
              <w:rPr>
                <w:color w:val="FFFFFF"/>
              </w:rPr>
              <w:t>--</w:t>
            </w:r>
            <w:r w:rsidRPr="00A72C56">
              <w:rPr>
                <w:b/>
                <w:color w:val="000000"/>
                <w:shd w:val="clear" w:color="auto" w:fill="FFFFFF"/>
              </w:rPr>
              <w:t>3. Организационный раздел примерной основной образовательной программы основного общего образования………………………….………….</w:t>
            </w:r>
            <w:r w:rsidR="000C1884">
              <w:rPr>
                <w:b/>
                <w:color w:val="000000"/>
                <w:shd w:val="clear" w:color="auto" w:fill="FFFFFF"/>
              </w:rPr>
              <w:t xml:space="preserve">  98</w:t>
            </w:r>
          </w:p>
          <w:p w:rsidR="000E4215" w:rsidRPr="00A72C56" w:rsidRDefault="000E4215" w:rsidP="000E4215">
            <w:pPr>
              <w:pStyle w:val="Standard"/>
              <w:shd w:val="clear" w:color="auto" w:fill="FFFFFF"/>
              <w:tabs>
                <w:tab w:val="left" w:pos="3808"/>
              </w:tabs>
              <w:spacing w:line="360" w:lineRule="auto"/>
              <w:ind w:left="283"/>
              <w:jc w:val="both"/>
              <w:rPr>
                <w:color w:val="000000"/>
                <w:shd w:val="clear" w:color="auto" w:fill="FFFFFF"/>
              </w:rPr>
            </w:pPr>
            <w:r w:rsidRPr="00A72C56">
              <w:rPr>
                <w:color w:val="000000"/>
                <w:shd w:val="clear" w:color="auto" w:fill="FFFFFF"/>
              </w:rPr>
              <w:t xml:space="preserve">3.1. Учебный план программы </w:t>
            </w:r>
            <w:r w:rsidR="000E1D91" w:rsidRPr="00A72C56">
              <w:t>начального</w:t>
            </w:r>
            <w:r w:rsidR="000C1884">
              <w:rPr>
                <w:color w:val="000000"/>
                <w:shd w:val="clear" w:color="auto" w:fill="FFFFFF"/>
              </w:rPr>
              <w:t xml:space="preserve"> общего образования ………..……98</w:t>
            </w:r>
          </w:p>
          <w:p w:rsidR="000E4215" w:rsidRPr="00A72C56" w:rsidRDefault="000E4215" w:rsidP="000E4215">
            <w:pPr>
              <w:pStyle w:val="Standard"/>
              <w:shd w:val="clear" w:color="auto" w:fill="FFFFFF"/>
              <w:tabs>
                <w:tab w:val="left" w:pos="3808"/>
              </w:tabs>
              <w:spacing w:line="360" w:lineRule="auto"/>
              <w:ind w:left="283"/>
              <w:jc w:val="both"/>
              <w:rPr>
                <w:color w:val="000000"/>
                <w:shd w:val="clear" w:color="auto" w:fill="FFFFFF"/>
              </w:rPr>
            </w:pPr>
            <w:r w:rsidRPr="00A72C56">
              <w:rPr>
                <w:color w:val="000000"/>
                <w:shd w:val="clear" w:color="auto" w:fill="FFFFFF"/>
              </w:rPr>
              <w:t>3.2. План внеурочной деятельности……………………………………………..</w:t>
            </w:r>
            <w:r w:rsidR="000C1884">
              <w:rPr>
                <w:color w:val="000000"/>
                <w:shd w:val="clear" w:color="auto" w:fill="FFFFFF"/>
              </w:rPr>
              <w:t>99</w:t>
            </w:r>
          </w:p>
          <w:p w:rsidR="000E4215" w:rsidRPr="00A72C56" w:rsidRDefault="000E4215" w:rsidP="000E4215">
            <w:pPr>
              <w:pStyle w:val="Standard"/>
              <w:shd w:val="clear" w:color="auto" w:fill="FFFFFF"/>
              <w:tabs>
                <w:tab w:val="left" w:pos="3808"/>
              </w:tabs>
              <w:spacing w:line="360" w:lineRule="auto"/>
              <w:ind w:left="283"/>
              <w:jc w:val="both"/>
              <w:rPr>
                <w:color w:val="000000"/>
                <w:shd w:val="clear" w:color="auto" w:fill="FFFFFF"/>
              </w:rPr>
            </w:pPr>
            <w:r w:rsidRPr="00A72C56">
              <w:rPr>
                <w:color w:val="000000"/>
                <w:shd w:val="clear" w:color="auto" w:fill="FFFFFF"/>
              </w:rPr>
              <w:t>3.3. Календарный план вос</w:t>
            </w:r>
            <w:r w:rsidR="000C1884">
              <w:rPr>
                <w:color w:val="000000"/>
                <w:shd w:val="clear" w:color="auto" w:fill="FFFFFF"/>
              </w:rPr>
              <w:t>питательной работы………………………………100</w:t>
            </w:r>
          </w:p>
          <w:p w:rsidR="000E4215" w:rsidRPr="00A72C56" w:rsidRDefault="000E4215" w:rsidP="000E4215">
            <w:pPr>
              <w:pStyle w:val="Standard"/>
              <w:shd w:val="clear" w:color="auto" w:fill="FFFFFF"/>
              <w:tabs>
                <w:tab w:val="left" w:pos="3808"/>
              </w:tabs>
              <w:spacing w:line="360" w:lineRule="auto"/>
              <w:ind w:left="283"/>
              <w:jc w:val="both"/>
              <w:rPr>
                <w:color w:val="000000"/>
                <w:shd w:val="clear" w:color="auto" w:fill="FFFFFF"/>
              </w:rPr>
            </w:pPr>
            <w:r w:rsidRPr="00A72C56">
              <w:rPr>
                <w:color w:val="000000"/>
                <w:shd w:val="clear" w:color="auto" w:fill="FFFFFF"/>
              </w:rPr>
              <w:t xml:space="preserve">3.4. Характеристика условий реализации основной образовательной программы </w:t>
            </w:r>
            <w:r w:rsidR="000E1D91" w:rsidRPr="00A72C56">
              <w:t>начального</w:t>
            </w:r>
            <w:r w:rsidRPr="00A72C56">
              <w:rPr>
                <w:color w:val="000000"/>
                <w:shd w:val="clear" w:color="auto" w:fill="FFFFFF"/>
              </w:rPr>
              <w:t xml:space="preserve"> общего образования в соответствии с требованиями ФГО</w:t>
            </w:r>
            <w:r w:rsidR="000C1884">
              <w:rPr>
                <w:color w:val="000000"/>
                <w:shd w:val="clear" w:color="auto" w:fill="FFFFFF"/>
              </w:rPr>
              <w:t>С…………………………………………………………………………….</w:t>
            </w:r>
            <w:r w:rsidR="004A66B2">
              <w:rPr>
                <w:color w:val="000000"/>
                <w:shd w:val="clear" w:color="auto" w:fill="FFFFFF"/>
              </w:rPr>
              <w:t>..</w:t>
            </w:r>
            <w:r w:rsidR="000C1884">
              <w:rPr>
                <w:color w:val="000000"/>
                <w:shd w:val="clear" w:color="auto" w:fill="FFFFFF"/>
              </w:rPr>
              <w:t>107</w:t>
            </w:r>
          </w:p>
          <w:p w:rsidR="000E4215" w:rsidRPr="00A72C56" w:rsidRDefault="000E4215" w:rsidP="000E4215">
            <w:pPr>
              <w:pStyle w:val="Standard"/>
              <w:shd w:val="clear" w:color="auto" w:fill="FFFFFF"/>
              <w:tabs>
                <w:tab w:val="left" w:pos="4092"/>
              </w:tabs>
              <w:spacing w:line="360" w:lineRule="auto"/>
              <w:ind w:left="567"/>
              <w:jc w:val="both"/>
              <w:rPr>
                <w:color w:val="000000"/>
                <w:shd w:val="clear" w:color="auto" w:fill="FFFFFF"/>
              </w:rPr>
            </w:pPr>
            <w:r w:rsidRPr="00A72C56">
              <w:rPr>
                <w:color w:val="000000"/>
                <w:shd w:val="clear" w:color="auto" w:fill="FFFFFF"/>
              </w:rPr>
              <w:t xml:space="preserve">3.4.1.  </w:t>
            </w:r>
            <w:r w:rsidR="000C1884" w:rsidRPr="000C1884">
              <w:rPr>
                <w:color w:val="000000"/>
              </w:rPr>
              <w:t>Общесистемные требования</w:t>
            </w:r>
            <w:r w:rsidR="000C1884" w:rsidRPr="000C1884">
              <w:t xml:space="preserve"> к реализации программы начального общего образования</w:t>
            </w:r>
            <w:r w:rsidR="000C1884">
              <w:rPr>
                <w:b/>
              </w:rPr>
              <w:t>.</w:t>
            </w:r>
            <w:r w:rsidRPr="00A72C56">
              <w:rPr>
                <w:color w:val="000000"/>
                <w:shd w:val="clear" w:color="auto" w:fill="FFFFFF"/>
              </w:rPr>
              <w:t>…………………………………</w:t>
            </w:r>
            <w:r w:rsidR="000C1884">
              <w:rPr>
                <w:color w:val="000000"/>
                <w:shd w:val="clear" w:color="auto" w:fill="FFFFFF"/>
              </w:rPr>
              <w:t>……………………</w:t>
            </w:r>
            <w:r w:rsidR="004A66B2">
              <w:rPr>
                <w:color w:val="000000"/>
                <w:shd w:val="clear" w:color="auto" w:fill="FFFFFF"/>
              </w:rPr>
              <w:t>..</w:t>
            </w:r>
            <w:r w:rsidR="000C1884">
              <w:rPr>
                <w:color w:val="000000"/>
                <w:shd w:val="clear" w:color="auto" w:fill="FFFFFF"/>
              </w:rPr>
              <w:t>…107</w:t>
            </w:r>
          </w:p>
          <w:p w:rsidR="000E4215" w:rsidRPr="00A72C56" w:rsidRDefault="000E4215" w:rsidP="000E4215">
            <w:pPr>
              <w:pStyle w:val="Standard"/>
              <w:shd w:val="clear" w:color="auto" w:fill="FFFFFF"/>
              <w:tabs>
                <w:tab w:val="left" w:pos="4092"/>
              </w:tabs>
              <w:spacing w:line="360" w:lineRule="auto"/>
              <w:ind w:left="567"/>
              <w:jc w:val="both"/>
              <w:rPr>
                <w:color w:val="000000"/>
                <w:shd w:val="clear" w:color="auto" w:fill="FFFFFF"/>
              </w:rPr>
            </w:pPr>
            <w:r w:rsidRPr="00A72C56">
              <w:rPr>
                <w:color w:val="000000"/>
                <w:shd w:val="clear" w:color="auto" w:fill="FFFFFF"/>
              </w:rPr>
              <w:t xml:space="preserve">3.4.2.  </w:t>
            </w:r>
            <w:r w:rsidR="000C1884" w:rsidRPr="000C1884">
              <w:rPr>
                <w:rFonts w:eastAsia="Times New Roman" w:cs="Times New Roman"/>
                <w:lang w:eastAsia="ru-RU"/>
              </w:rPr>
              <w:t>Требования к материально-техническому обеспечению реализации программы начального общего образования</w:t>
            </w:r>
            <w:r w:rsidR="000C1884" w:rsidRPr="00A72C56">
              <w:rPr>
                <w:color w:val="000000"/>
                <w:shd w:val="clear" w:color="auto" w:fill="FFFFFF"/>
              </w:rPr>
              <w:t xml:space="preserve"> </w:t>
            </w:r>
            <w:r w:rsidRPr="00A72C56">
              <w:rPr>
                <w:color w:val="000000"/>
                <w:shd w:val="clear" w:color="auto" w:fill="FFFFFF"/>
              </w:rPr>
              <w:t>………………</w:t>
            </w:r>
            <w:r w:rsidR="000C1884">
              <w:rPr>
                <w:color w:val="000000"/>
                <w:shd w:val="clear" w:color="auto" w:fill="FFFFFF"/>
              </w:rPr>
              <w:t>……………</w:t>
            </w:r>
            <w:r w:rsidR="004A66B2">
              <w:rPr>
                <w:color w:val="000000"/>
                <w:shd w:val="clear" w:color="auto" w:fill="FFFFFF"/>
              </w:rPr>
              <w:t>..</w:t>
            </w:r>
            <w:r w:rsidR="000C1884">
              <w:rPr>
                <w:color w:val="000000"/>
                <w:shd w:val="clear" w:color="auto" w:fill="FFFFFF"/>
              </w:rPr>
              <w:t>…116</w:t>
            </w:r>
          </w:p>
          <w:p w:rsidR="000E4215" w:rsidRDefault="000E4215" w:rsidP="000E4215">
            <w:pPr>
              <w:pStyle w:val="Standard"/>
              <w:shd w:val="clear" w:color="auto" w:fill="FFFFFF"/>
              <w:tabs>
                <w:tab w:val="left" w:pos="4092"/>
              </w:tabs>
              <w:spacing w:line="360" w:lineRule="auto"/>
              <w:ind w:left="567"/>
              <w:jc w:val="both"/>
              <w:rPr>
                <w:color w:val="000000"/>
                <w:shd w:val="clear" w:color="auto" w:fill="FFFFFF"/>
              </w:rPr>
            </w:pPr>
            <w:r w:rsidRPr="00A72C56">
              <w:rPr>
                <w:color w:val="000000"/>
                <w:shd w:val="clear" w:color="auto" w:fill="FFFFFF"/>
              </w:rPr>
              <w:t xml:space="preserve">3.4.3.  </w:t>
            </w:r>
            <w:r w:rsidR="000C1884" w:rsidRPr="000C1884">
              <w:rPr>
                <w:rFonts w:eastAsia="Times New Roman" w:cs="Times New Roman"/>
                <w:lang w:eastAsia="ru-RU"/>
              </w:rPr>
              <w:t>Требования к учебно-методическим условиям реализации программы начального общего образования</w:t>
            </w:r>
            <w:r w:rsidR="000C1884" w:rsidRPr="00A72C56">
              <w:rPr>
                <w:color w:val="000000"/>
                <w:shd w:val="clear" w:color="auto" w:fill="FFFFFF"/>
              </w:rPr>
              <w:t xml:space="preserve"> </w:t>
            </w:r>
            <w:r w:rsidRPr="00A72C56">
              <w:rPr>
                <w:color w:val="000000"/>
                <w:shd w:val="clear" w:color="auto" w:fill="FFFFFF"/>
              </w:rPr>
              <w:t>…………………………………</w:t>
            </w:r>
            <w:r w:rsidR="000C1884">
              <w:rPr>
                <w:color w:val="000000"/>
                <w:shd w:val="clear" w:color="auto" w:fill="FFFFFF"/>
              </w:rPr>
              <w:t>………</w:t>
            </w:r>
            <w:r w:rsidR="004A66B2">
              <w:rPr>
                <w:color w:val="000000"/>
                <w:shd w:val="clear" w:color="auto" w:fill="FFFFFF"/>
              </w:rPr>
              <w:t>…..</w:t>
            </w:r>
            <w:r w:rsidR="000C1884">
              <w:rPr>
                <w:color w:val="000000"/>
                <w:shd w:val="clear" w:color="auto" w:fill="FFFFFF"/>
              </w:rPr>
              <w:t>117</w:t>
            </w:r>
          </w:p>
          <w:p w:rsidR="004A66B2" w:rsidRDefault="004A66B2" w:rsidP="004A66B2">
            <w:pPr>
              <w:spacing w:line="360" w:lineRule="auto"/>
              <w:ind w:left="547"/>
            </w:pPr>
            <w:r>
              <w:rPr>
                <w:color w:val="000000"/>
                <w:shd w:val="clear" w:color="auto" w:fill="FFFFFF"/>
              </w:rPr>
              <w:t xml:space="preserve"> 3.4.4</w:t>
            </w:r>
            <w:r w:rsidRPr="004A66B2">
              <w:rPr>
                <w:color w:val="000000"/>
                <w:shd w:val="clear" w:color="auto" w:fill="FFFFFF"/>
              </w:rPr>
              <w:t xml:space="preserve">. </w:t>
            </w:r>
            <w:r w:rsidRPr="004A66B2">
              <w:t>Психолого-педагогические условия реализации программы основного общего образования обеспечивает</w:t>
            </w:r>
            <w:r>
              <w:t>…………………………………………....118</w:t>
            </w:r>
          </w:p>
          <w:p w:rsidR="004A66B2" w:rsidRDefault="004A66B2" w:rsidP="004A66B2">
            <w:pPr>
              <w:spacing w:line="360" w:lineRule="auto"/>
              <w:ind w:left="547"/>
            </w:pPr>
            <w:r>
              <w:rPr>
                <w:color w:val="000000"/>
                <w:shd w:val="clear" w:color="auto" w:fill="FFFFFF"/>
              </w:rPr>
              <w:t>3.</w:t>
            </w:r>
            <w:r>
              <w:t xml:space="preserve">4.5. </w:t>
            </w:r>
            <w:r w:rsidRPr="004A66B2">
              <w:rPr>
                <w:rFonts w:cs="Times New Roman"/>
              </w:rPr>
              <w:t>Требования к кадровым условиям реализации программы начального общего образования</w:t>
            </w:r>
            <w:r>
              <w:rPr>
                <w:rFonts w:cs="Times New Roman"/>
              </w:rPr>
              <w:t>……………………………………………………..……..135</w:t>
            </w:r>
          </w:p>
          <w:p w:rsidR="004A66B2" w:rsidRDefault="004A66B2" w:rsidP="004A66B2">
            <w:pPr>
              <w:pStyle w:val="Standard"/>
              <w:shd w:val="clear" w:color="auto" w:fill="FFFFFF"/>
              <w:tabs>
                <w:tab w:val="left" w:pos="4092"/>
              </w:tabs>
              <w:spacing w:line="360" w:lineRule="auto"/>
              <w:ind w:left="567"/>
              <w:jc w:val="both"/>
              <w:rPr>
                <w:color w:val="000000"/>
                <w:shd w:val="clear" w:color="auto" w:fill="FFFFFF"/>
              </w:rPr>
            </w:pPr>
          </w:p>
          <w:p w:rsidR="000C1884" w:rsidRDefault="000C1884" w:rsidP="000E4215">
            <w:pPr>
              <w:pStyle w:val="Standard"/>
              <w:shd w:val="clear" w:color="auto" w:fill="FFFFFF"/>
              <w:tabs>
                <w:tab w:val="left" w:pos="4092"/>
              </w:tabs>
              <w:spacing w:line="360" w:lineRule="auto"/>
              <w:ind w:left="567"/>
              <w:jc w:val="both"/>
              <w:rPr>
                <w:color w:val="000000"/>
                <w:shd w:val="clear" w:color="auto" w:fill="FFFFFF"/>
              </w:rPr>
            </w:pPr>
          </w:p>
        </w:tc>
        <w:tc>
          <w:tcPr>
            <w:tcW w:w="636" w:type="dxa"/>
            <w:shd w:val="clear" w:color="auto" w:fill="auto"/>
            <w:tcMar>
              <w:top w:w="0" w:type="dxa"/>
              <w:left w:w="108" w:type="dxa"/>
              <w:bottom w:w="0" w:type="dxa"/>
              <w:right w:w="108" w:type="dxa"/>
            </w:tcMar>
          </w:tcPr>
          <w:p w:rsidR="000E4215" w:rsidRDefault="000E4215" w:rsidP="000E4215">
            <w:pPr>
              <w:pStyle w:val="Standard"/>
              <w:jc w:val="center"/>
              <w:rPr>
                <w:shd w:val="clear" w:color="auto" w:fill="FFFF00"/>
              </w:rPr>
            </w:pPr>
          </w:p>
        </w:tc>
      </w:tr>
    </w:tbl>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Pr="007C1AC6" w:rsidRDefault="000E4215" w:rsidP="000E4215">
      <w:pPr>
        <w:pStyle w:val="Standard"/>
        <w:jc w:val="center"/>
        <w:rPr>
          <w:sz w:val="32"/>
          <w:szCs w:val="32"/>
        </w:rPr>
      </w:pPr>
    </w:p>
    <w:p w:rsidR="000E4215" w:rsidRDefault="000E4215"/>
    <w:p w:rsidR="000E4215" w:rsidRDefault="000E4215"/>
    <w:p w:rsidR="000E4215" w:rsidRDefault="000E4215"/>
    <w:p w:rsidR="000E4215" w:rsidRDefault="000E4215"/>
    <w:p w:rsidR="000E4215" w:rsidRDefault="000E4215"/>
    <w:p w:rsidR="00B07D60" w:rsidRDefault="00B07D60" w:rsidP="00A72C56">
      <w:pPr>
        <w:shd w:val="clear" w:color="auto" w:fill="FFFFFF"/>
        <w:autoSpaceDN/>
        <w:spacing w:after="200" w:line="315" w:lineRule="atLeast"/>
        <w:textAlignment w:val="auto"/>
        <w:rPr>
          <w:rFonts w:eastAsia="Times New Roman" w:cs="Times New Roman"/>
          <w:color w:val="00000A"/>
          <w:kern w:val="0"/>
          <w:shd w:val="clear" w:color="auto" w:fill="FFFFFF"/>
          <w:lang w:bidi="ar-SA"/>
        </w:rPr>
      </w:pPr>
    </w:p>
    <w:p w:rsidR="000E4215" w:rsidRPr="000E4215" w:rsidRDefault="000E4215" w:rsidP="000E4215">
      <w:pPr>
        <w:shd w:val="clear" w:color="auto" w:fill="FFFFFF"/>
        <w:autoSpaceDN/>
        <w:spacing w:after="200" w:line="315" w:lineRule="atLeast"/>
        <w:ind w:firstLine="540"/>
        <w:textAlignment w:val="auto"/>
        <w:rPr>
          <w:rFonts w:ascii="Calibri" w:eastAsia="Calibri" w:hAnsi="Calibri" w:cs="Calibri"/>
          <w:color w:val="00000A"/>
          <w:kern w:val="0"/>
          <w:sz w:val="22"/>
          <w:szCs w:val="22"/>
          <w:lang w:bidi="ar-SA"/>
        </w:rPr>
      </w:pPr>
      <w:r w:rsidRPr="000E4215">
        <w:rPr>
          <w:rFonts w:eastAsia="Times New Roman" w:cs="Times New Roman"/>
          <w:color w:val="00000A"/>
          <w:kern w:val="0"/>
          <w:shd w:val="clear" w:color="auto" w:fill="FFFFFF"/>
          <w:lang w:bidi="ar-SA"/>
        </w:rPr>
        <w:lastRenderedPageBreak/>
        <w:t>В основе ООП НОО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«Санаторной школы-интерната №10»,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0E4215" w:rsidRPr="000E4215" w:rsidRDefault="000E4215" w:rsidP="000E4215">
      <w:pPr>
        <w:shd w:val="clear" w:color="auto" w:fill="FFFFFF"/>
        <w:autoSpaceDN/>
        <w:spacing w:after="255" w:line="270" w:lineRule="atLeast"/>
        <w:jc w:val="both"/>
        <w:textAlignment w:val="auto"/>
        <w:outlineLvl w:val="2"/>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Основная образовательная программа начального общего образования муниципального общеобразовательного учреждения «Санаторной школы - интерната № 10» разработана в соответствии с:</w:t>
      </w:r>
    </w:p>
    <w:p w:rsidR="000E4215" w:rsidRPr="000E4215" w:rsidRDefault="000E4215" w:rsidP="000E4215">
      <w:pPr>
        <w:autoSpaceDN/>
        <w:spacing w:after="200"/>
        <w:ind w:left="709"/>
        <w:textAlignment w:val="auto"/>
        <w:rPr>
          <w:rFonts w:ascii="Calibri" w:eastAsia="Calibri" w:hAnsi="Calibri" w:cs="Calibri"/>
          <w:color w:val="00000A"/>
          <w:kern w:val="0"/>
          <w:sz w:val="22"/>
          <w:szCs w:val="22"/>
          <w:lang w:bidi="ar-SA"/>
        </w:rPr>
      </w:pPr>
      <w:r w:rsidRPr="000E4215">
        <w:rPr>
          <w:rFonts w:eastAsia="Calibri" w:cs="Times New Roman"/>
          <w:color w:val="00000A"/>
          <w:kern w:val="0"/>
          <w:lang w:eastAsia="ru-RU" w:bidi="ar-SA"/>
        </w:rPr>
        <w:t xml:space="preserve">1.   Федеральный </w:t>
      </w:r>
      <w:r w:rsidRPr="000E4215">
        <w:rPr>
          <w:rFonts w:eastAsia="Calibri" w:cs="Times New Roman"/>
          <w:color w:val="00000A"/>
          <w:kern w:val="0"/>
          <w:highlight w:val="white"/>
          <w:lang w:eastAsia="ru-RU" w:bidi="ar-SA"/>
        </w:rPr>
        <w:t xml:space="preserve">закон «Об образовании в Российской Федерации» от 29.12.2012 г. </w:t>
      </w:r>
      <w:r w:rsidRPr="000E4215">
        <w:rPr>
          <w:rFonts w:eastAsia="Calibri" w:cs="Times New Roman"/>
          <w:color w:val="00000A"/>
          <w:kern w:val="0"/>
          <w:lang w:eastAsia="ru-RU" w:bidi="ar-SA"/>
        </w:rPr>
        <w:t xml:space="preserve">  № 273 – ФЗ;</w:t>
      </w:r>
      <w:bookmarkStart w:id="0" w:name="_GoBack"/>
      <w:bookmarkEnd w:id="0"/>
    </w:p>
    <w:p w:rsidR="000E4215" w:rsidRPr="000E4215" w:rsidRDefault="000E4215" w:rsidP="000E4215">
      <w:pPr>
        <w:autoSpaceDN/>
        <w:spacing w:after="200"/>
        <w:ind w:left="709"/>
        <w:textAlignment w:val="auto"/>
        <w:rPr>
          <w:rFonts w:ascii="Calibri" w:eastAsia="Calibri" w:hAnsi="Calibri" w:cs="Calibri"/>
          <w:color w:val="00000A"/>
          <w:kern w:val="0"/>
          <w:sz w:val="22"/>
          <w:szCs w:val="22"/>
          <w:highlight w:val="white"/>
          <w:lang w:bidi="ar-SA"/>
        </w:rPr>
      </w:pPr>
      <w:r w:rsidRPr="000E4215">
        <w:rPr>
          <w:rFonts w:eastAsia="Calibri" w:cs="Times New Roman"/>
          <w:color w:val="00000A"/>
          <w:kern w:val="0"/>
          <w:lang w:eastAsia="ru-RU" w:bidi="ar-SA"/>
        </w:rPr>
        <w:t xml:space="preserve">2.    Приказ </w:t>
      </w:r>
      <w:r w:rsidRPr="000E4215">
        <w:rPr>
          <w:rFonts w:eastAsia="Calibri" w:cs="Times New Roman"/>
          <w:color w:val="00000A"/>
          <w:kern w:val="0"/>
          <w:highlight w:val="white"/>
          <w:lang w:eastAsia="ru-RU" w:bidi="ar-SA"/>
        </w:rPr>
        <w:t xml:space="preserve">Министерства образования и науки РФ от 31.05.2021г. № 286 «Об </w:t>
      </w:r>
      <w:r w:rsidRPr="000E4215">
        <w:rPr>
          <w:rFonts w:eastAsia="Calibri" w:cs="Times New Roman"/>
          <w:color w:val="00000A"/>
          <w:kern w:val="0"/>
          <w:lang w:eastAsia="ru-RU" w:bidi="ar-SA"/>
        </w:rPr>
        <w:t xml:space="preserve">утверждении федерального государственного образовательного стандарта </w:t>
      </w:r>
      <w:r w:rsidRPr="000E4215">
        <w:rPr>
          <w:rFonts w:eastAsia="Calibri" w:cs="Times New Roman"/>
          <w:color w:val="00000A"/>
          <w:kern w:val="0"/>
          <w:highlight w:val="white"/>
          <w:lang w:eastAsia="ru-RU" w:bidi="ar-SA"/>
        </w:rPr>
        <w:t>начального общего образования» (зарегистрирован в Минюсте 05.07.2021 рег. №64100).</w:t>
      </w:r>
    </w:p>
    <w:p w:rsidR="000E4215" w:rsidRPr="000E4215" w:rsidRDefault="000E4215" w:rsidP="000E4215">
      <w:pPr>
        <w:shd w:val="clear" w:color="auto" w:fill="FFFFFF"/>
        <w:tabs>
          <w:tab w:val="left" w:pos="142"/>
          <w:tab w:val="left" w:pos="1134"/>
          <w:tab w:val="left" w:pos="2414"/>
        </w:tabs>
        <w:autoSpaceDN/>
        <w:ind w:left="709"/>
        <w:contextualSpacing/>
        <w:jc w:val="both"/>
        <w:textAlignment w:val="auto"/>
        <w:rPr>
          <w:rFonts w:ascii="Calibri" w:eastAsia="Calibri" w:hAnsi="Calibri" w:cs="Calibri"/>
          <w:color w:val="00000A"/>
          <w:kern w:val="0"/>
          <w:sz w:val="22"/>
          <w:szCs w:val="22"/>
          <w:highlight w:val="white"/>
          <w:lang w:bidi="ar-SA"/>
        </w:rPr>
      </w:pPr>
      <w:r w:rsidRPr="000E4215">
        <w:rPr>
          <w:rFonts w:eastAsia="Calibri" w:cs="Times New Roman"/>
          <w:color w:val="00000A"/>
          <w:kern w:val="0"/>
          <w:highlight w:val="white"/>
          <w:lang w:eastAsia="ru-RU" w:bidi="ar-SA"/>
        </w:rPr>
        <w:t>3.  Федеральный государственный образовательный стандарт начального общего образования (Приложение к приказу Минобрнауки России от 31.05.2021г. № 286).</w:t>
      </w:r>
    </w:p>
    <w:p w:rsidR="000E4215" w:rsidRPr="000E4215" w:rsidRDefault="000E4215" w:rsidP="000E4215">
      <w:pPr>
        <w:autoSpaceDN/>
        <w:spacing w:after="200"/>
        <w:ind w:left="709"/>
        <w:contextualSpacing/>
        <w:textAlignment w:val="auto"/>
        <w:rPr>
          <w:rFonts w:ascii="Calibri" w:eastAsia="Calibri" w:hAnsi="Calibri" w:cs="Calibri"/>
          <w:color w:val="00000A"/>
          <w:kern w:val="0"/>
          <w:sz w:val="22"/>
          <w:szCs w:val="22"/>
          <w:lang w:bidi="ar-SA"/>
        </w:rPr>
      </w:pPr>
      <w:r w:rsidRPr="000E4215">
        <w:rPr>
          <w:rFonts w:eastAsia="Calibri" w:cs="Times New Roman"/>
          <w:color w:val="00000A"/>
          <w:kern w:val="0"/>
          <w:highlight w:val="white"/>
          <w:lang w:eastAsia="ru-RU" w:bidi="ar-SA"/>
        </w:rPr>
        <w:t>4.   Санитарные правила и нормы </w:t>
      </w:r>
      <w:hyperlink r:id="rId8" w:anchor="dst100137" w:history="1">
        <w:r w:rsidRPr="000E4215">
          <w:rPr>
            <w:rFonts w:eastAsia="Calibri" w:cs="Times New Roman"/>
            <w:color w:val="0000FF"/>
            <w:kern w:val="0"/>
            <w:highlight w:val="white"/>
            <w:u w:val="single"/>
            <w:lang w:eastAsia="ru-RU" w:bidi="ar-SA"/>
          </w:rPr>
          <w:t>СанПиН 1.2.3685-21</w:t>
        </w:r>
      </w:hyperlink>
      <w:r w:rsidRPr="000E4215">
        <w:rPr>
          <w:rFonts w:eastAsia="Calibri" w:cs="Times New Roman"/>
          <w:color w:val="00000A"/>
          <w:kern w:val="0"/>
          <w:highlight w:val="white"/>
          <w:lang w:eastAsia="ru-RU" w:bidi="ar-SA"/>
        </w:rPr>
        <w:t>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г.</w:t>
      </w:r>
    </w:p>
    <w:p w:rsidR="000E4215" w:rsidRPr="000E4215" w:rsidRDefault="000E4215" w:rsidP="000E4215">
      <w:pPr>
        <w:autoSpaceDN/>
        <w:spacing w:after="200"/>
        <w:ind w:left="709"/>
        <w:contextualSpacing/>
        <w:textAlignment w:val="auto"/>
        <w:rPr>
          <w:rFonts w:ascii="Calibri" w:eastAsia="Calibri" w:hAnsi="Calibri" w:cs="Calibri"/>
          <w:color w:val="00000A"/>
          <w:kern w:val="0"/>
          <w:sz w:val="22"/>
          <w:szCs w:val="22"/>
          <w:highlight w:val="white"/>
          <w:lang w:bidi="ar-SA"/>
        </w:rPr>
      </w:pPr>
      <w:r w:rsidRPr="000E4215">
        <w:rPr>
          <w:rFonts w:eastAsia="Calibri" w:cs="Times New Roman"/>
          <w:color w:val="00000A"/>
          <w:kern w:val="0"/>
          <w:highlight w:val="white"/>
          <w:lang w:eastAsia="ru-RU" w:bidi="ar-SA"/>
        </w:rPr>
        <w:t>5.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w:t>
      </w:r>
    </w:p>
    <w:p w:rsidR="000E4215" w:rsidRPr="000E4215" w:rsidRDefault="000E4215" w:rsidP="000E4215">
      <w:pPr>
        <w:numPr>
          <w:ilvl w:val="0"/>
          <w:numId w:val="5"/>
        </w:numPr>
        <w:autoSpaceDN/>
        <w:spacing w:after="200" w:line="276" w:lineRule="auto"/>
        <w:contextualSpacing/>
        <w:textAlignment w:val="auto"/>
        <w:rPr>
          <w:rFonts w:ascii="Calibri" w:eastAsia="Calibri" w:hAnsi="Calibri" w:cs="Calibri"/>
          <w:color w:val="00000A"/>
          <w:kern w:val="0"/>
          <w:sz w:val="22"/>
          <w:szCs w:val="22"/>
          <w:lang w:bidi="ar-SA"/>
        </w:rPr>
      </w:pPr>
      <w:r w:rsidRPr="000E4215">
        <w:rPr>
          <w:rFonts w:eastAsia="Calibri" w:cs="Times New Roman"/>
          <w:color w:val="00000A"/>
          <w:kern w:val="0"/>
          <w:highlight w:val="white"/>
          <w:lang w:eastAsia="ru-RU" w:bidi="ar-SA"/>
        </w:rPr>
        <w:t xml:space="preserve"> Устав муниципального общеобразовательного учреждения «Санаторной школы - интерната № 10» утвержденного приказом департамента образования мэрии го</w:t>
      </w:r>
      <w:r w:rsidRPr="000E4215">
        <w:rPr>
          <w:rFonts w:eastAsia="Calibri" w:cs="Times New Roman"/>
          <w:color w:val="00000A"/>
          <w:kern w:val="0"/>
          <w:lang w:eastAsia="ru-RU" w:bidi="ar-SA"/>
        </w:rPr>
        <w:t>рода Ярославля от 04.08.2015 №01-05/593.</w:t>
      </w:r>
    </w:p>
    <w:p w:rsidR="000E4215" w:rsidRPr="000E4215" w:rsidRDefault="000E4215" w:rsidP="000E4215">
      <w:pPr>
        <w:autoSpaceDN/>
        <w:spacing w:after="200"/>
        <w:ind w:firstLine="425"/>
        <w:jc w:val="both"/>
        <w:textAlignment w:val="auto"/>
        <w:rPr>
          <w:rFonts w:ascii="Calibri" w:eastAsia="Calibri" w:hAnsi="Calibri" w:cs="Calibri"/>
          <w:color w:val="00000A"/>
          <w:kern w:val="0"/>
          <w:sz w:val="22"/>
          <w:szCs w:val="22"/>
          <w:lang w:bidi="ar-SA"/>
        </w:rPr>
      </w:pPr>
      <w:r w:rsidRPr="000E4215">
        <w:rPr>
          <w:rFonts w:eastAsia="Calibri" w:cs="Times New Roman"/>
          <w:color w:val="000000"/>
          <w:kern w:val="0"/>
          <w:shd w:val="clear" w:color="auto" w:fill="FFFFFF"/>
          <w:lang w:bidi="ar-SA"/>
        </w:rPr>
        <w:t>Основная образовательная программа начального общего образования определяет цель, планируемые результаты, содержание и организацию образовательного процесса на ступени начального общего образования. Образовательная программа обеспечивает жизнедеятельность, функционирование и развитие школы -интерната.</w:t>
      </w:r>
    </w:p>
    <w:p w:rsidR="000E4215" w:rsidRPr="000E4215" w:rsidRDefault="000E4215" w:rsidP="000E4215">
      <w:pPr>
        <w:shd w:val="clear" w:color="auto" w:fill="FFFFFF"/>
        <w:autoSpaceDN/>
        <w:spacing w:after="200" w:line="315" w:lineRule="atLeast"/>
        <w:ind w:firstLine="540"/>
        <w:textAlignment w:val="auto"/>
        <w:rPr>
          <w:rFonts w:ascii="Calibri" w:eastAsia="Calibri" w:hAnsi="Calibri" w:cs="Calibri"/>
          <w:color w:val="00000A"/>
          <w:kern w:val="0"/>
          <w:sz w:val="22"/>
          <w:szCs w:val="22"/>
          <w:lang w:bidi="ar-SA"/>
        </w:rPr>
        <w:sectPr w:rsidR="000E4215" w:rsidRPr="000E4215" w:rsidSect="00884444">
          <w:pgSz w:w="11906" w:h="16838"/>
          <w:pgMar w:top="1134" w:right="851" w:bottom="1134" w:left="1701" w:header="0" w:footer="0" w:gutter="0"/>
          <w:cols w:space="720"/>
          <w:formProt w:val="0"/>
          <w:docGrid w:linePitch="360" w:charSpace="-2049"/>
        </w:sectPr>
      </w:pPr>
      <w:r w:rsidRPr="000E4215">
        <w:rPr>
          <w:rFonts w:eastAsia="Times New Roman" w:cs="Times New Roman"/>
          <w:color w:val="00000A"/>
          <w:kern w:val="0"/>
          <w:shd w:val="clear" w:color="auto" w:fill="FFFFFF"/>
          <w:lang w:eastAsia="en-US" w:bidi="ar-SA"/>
        </w:rPr>
        <w:t>ООП НОО разработана с учетом региональных, национальных и этнокультурных особенностей народов Российской Федерации, ориентирована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0E4215">
          <w:rPr>
            <w:rFonts w:eastAsia="Times New Roman" w:cs="Times New Roman"/>
            <w:color w:val="0000FF"/>
            <w:kern w:val="0"/>
            <w:highlight w:val="white"/>
            <w:u w:val="single"/>
            <w:lang w:eastAsia="en-US" w:bidi="ar-SA"/>
          </w:rPr>
          <w:t>Стратегии</w:t>
        </w:r>
      </w:hyperlink>
      <w:r w:rsidRPr="000E4215">
        <w:rPr>
          <w:rFonts w:eastAsia="Times New Roman" w:cs="Times New Roman"/>
          <w:color w:val="00000A"/>
          <w:kern w:val="0"/>
          <w:shd w:val="clear" w:color="auto" w:fill="FFFFFF"/>
          <w:lang w:eastAsia="en-US" w:bidi="ar-SA"/>
        </w:rPr>
        <w:t> научно-технологического развития Российской Федерации, утвержденной Указом Президента Российской Федерации от 1 декабря 2016 г. N 642.</w:t>
      </w:r>
    </w:p>
    <w:p w:rsidR="000E4215" w:rsidRPr="000E4215" w:rsidRDefault="000E4215" w:rsidP="000E4215">
      <w:pPr>
        <w:autoSpaceDN/>
        <w:spacing w:after="200"/>
        <w:contextualSpacing/>
        <w:textAlignment w:val="auto"/>
        <w:rPr>
          <w:rFonts w:ascii="Calibri" w:eastAsia="Calibri" w:hAnsi="Calibri" w:cs="Calibri"/>
          <w:color w:val="00000A"/>
          <w:kern w:val="0"/>
          <w:sz w:val="22"/>
          <w:szCs w:val="22"/>
          <w:lang w:bidi="ar-SA"/>
        </w:rPr>
      </w:pPr>
      <w:r w:rsidRPr="000E4215">
        <w:rPr>
          <w:rFonts w:eastAsia="Calibri" w:cs="Times New Roman"/>
          <w:b/>
          <w:color w:val="00000A"/>
          <w:kern w:val="0"/>
          <w:shd w:val="clear" w:color="auto" w:fill="FFFFFF"/>
          <w:lang w:bidi="ar-SA"/>
        </w:rPr>
        <w:lastRenderedPageBreak/>
        <w:t xml:space="preserve">1. ЦЕЛЕВОЙ РАЗДЕЛ </w:t>
      </w:r>
    </w:p>
    <w:p w:rsidR="000E4215" w:rsidRPr="000E4215" w:rsidRDefault="000E4215" w:rsidP="000E4215">
      <w:pPr>
        <w:autoSpaceDN/>
        <w:spacing w:after="200"/>
        <w:contextualSpacing/>
        <w:textAlignment w:val="auto"/>
        <w:rPr>
          <w:rFonts w:ascii="Calibri" w:eastAsia="Calibri" w:hAnsi="Calibri" w:cs="Calibri"/>
          <w:color w:val="00000A"/>
          <w:kern w:val="0"/>
          <w:sz w:val="22"/>
          <w:szCs w:val="22"/>
          <w:lang w:bidi="ar-SA"/>
        </w:rPr>
      </w:pPr>
      <w:r w:rsidRPr="000E4215">
        <w:rPr>
          <w:rFonts w:eastAsia="Calibri" w:cs="Times New Roman"/>
          <w:b/>
          <w:bCs/>
          <w:color w:val="00000A"/>
          <w:kern w:val="0"/>
          <w:shd w:val="clear" w:color="auto" w:fill="FFFFFF"/>
          <w:lang w:bidi="ar-SA"/>
        </w:rPr>
        <w:t>1.1. Пояснительная записка</w:t>
      </w:r>
    </w:p>
    <w:p w:rsidR="000E4215" w:rsidRPr="000E4215" w:rsidRDefault="000E4215" w:rsidP="000E4215">
      <w:pPr>
        <w:autoSpaceDN/>
        <w:textAlignment w:val="center"/>
        <w:rPr>
          <w:rFonts w:ascii="NewtonCSanPin" w:eastAsia="Times New Roman" w:hAnsi="NewtonCSanPin" w:cs="Times New Roman"/>
          <w:b/>
          <w:bCs/>
          <w:color w:val="000000"/>
          <w:kern w:val="0"/>
          <w:sz w:val="21"/>
          <w:szCs w:val="21"/>
          <w:lang w:bidi="ar-SA"/>
        </w:rPr>
      </w:pPr>
      <w:r w:rsidRPr="000E4215">
        <w:rPr>
          <w:rFonts w:eastAsia="Times New Roman" w:cs="Times New Roman"/>
          <w:b/>
          <w:bCs/>
          <w:color w:val="00000A"/>
          <w:kern w:val="0"/>
          <w:shd w:val="clear" w:color="auto" w:fill="FFFFFF"/>
          <w:lang w:bidi="ar-SA"/>
        </w:rPr>
        <w:t>1.1.1. Цели реализации основной образовательной программы начального общего образования:</w:t>
      </w:r>
    </w:p>
    <w:p w:rsidR="000E4215" w:rsidRPr="000E4215" w:rsidRDefault="000E4215" w:rsidP="000E4215">
      <w:pPr>
        <w:autoSpaceDN/>
        <w:ind w:firstLine="454"/>
        <w:textAlignment w:val="center"/>
        <w:rPr>
          <w:rFonts w:ascii="Calibri" w:eastAsia="Times New Roman" w:hAnsi="Calibri" w:cs="Calibri"/>
          <w:color w:val="00000A"/>
          <w:kern w:val="0"/>
          <w:sz w:val="22"/>
          <w:szCs w:val="22"/>
          <w:highlight w:val="yellow"/>
          <w:u w:val="single"/>
          <w:shd w:val="clear" w:color="auto" w:fill="FFFFFF"/>
          <w:lang w:bidi="ar-SA"/>
        </w:rPr>
      </w:pPr>
    </w:p>
    <w:p w:rsidR="000E4215" w:rsidRPr="000E4215" w:rsidRDefault="000E4215" w:rsidP="000E4215">
      <w:pPr>
        <w:numPr>
          <w:ilvl w:val="0"/>
          <w:numId w:val="1"/>
        </w:numPr>
        <w:autoSpaceDN/>
        <w:spacing w:after="200" w:line="276" w:lineRule="auto"/>
        <w:jc w:val="both"/>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обеспечение достижения обучающимися результатов освоения программы начального общего образования, в соответствие с требованиями, установленными ФГОС;</w:t>
      </w:r>
    </w:p>
    <w:p w:rsidR="000E4215" w:rsidRPr="000E4215" w:rsidRDefault="000E4215" w:rsidP="000E4215">
      <w:pPr>
        <w:numPr>
          <w:ilvl w:val="0"/>
          <w:numId w:val="1"/>
        </w:numPr>
        <w:autoSpaceDN/>
        <w:spacing w:after="200" w:line="276" w:lineRule="auto"/>
        <w:jc w:val="both"/>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обеспечение становления и развития социально активной личности обучающихся со сформированной российской гражданской идентичностью, ценностными установками и социально значимыми качествами, готовой к познанию, обучению и саморазвитию;</w:t>
      </w:r>
    </w:p>
    <w:p w:rsidR="000E4215" w:rsidRPr="000E4215" w:rsidRDefault="000E4215" w:rsidP="000E4215">
      <w:pPr>
        <w:numPr>
          <w:ilvl w:val="0"/>
          <w:numId w:val="4"/>
        </w:numPr>
        <w:shd w:val="clear" w:color="auto" w:fill="FFFFFF"/>
        <w:autoSpaceDN/>
        <w:spacing w:after="255" w:line="270" w:lineRule="atLeast"/>
        <w:jc w:val="both"/>
        <w:textAlignment w:val="auto"/>
        <w:outlineLvl w:val="2"/>
        <w:rPr>
          <w:rFonts w:ascii="Calibri" w:eastAsia="Calibri" w:hAnsi="Calibri" w:cs="Calibri"/>
          <w:color w:val="00000A"/>
          <w:kern w:val="0"/>
          <w:sz w:val="22"/>
          <w:szCs w:val="22"/>
          <w:lang w:bidi="ar-SA"/>
        </w:rPr>
      </w:pPr>
      <w:r w:rsidRPr="000E4215">
        <w:rPr>
          <w:rFonts w:eastAsia="Calibri" w:cs="Calibri"/>
          <w:color w:val="00000A"/>
          <w:kern w:val="0"/>
          <w:shd w:val="clear" w:color="auto" w:fill="FFFFFF"/>
          <w:lang w:bidi="ar-SA"/>
        </w:rPr>
        <w:t>создание благоприятных условий для свободного развития каждого младшего школьника с учётом его потребностей, возможностей и стремления к самореализации.</w:t>
      </w:r>
    </w:p>
    <w:p w:rsidR="000E4215" w:rsidRPr="000E4215" w:rsidRDefault="000E4215" w:rsidP="000E4215">
      <w:pPr>
        <w:autoSpaceDN/>
        <w:ind w:left="1174"/>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В основе реализации ООП НОО МОУ «СШИ №10» лежит системнодеятельностный подход.</w:t>
      </w:r>
    </w:p>
    <w:p w:rsidR="000E4215" w:rsidRPr="000E4215" w:rsidRDefault="000E4215" w:rsidP="000E4215">
      <w:pPr>
        <w:autoSpaceDN/>
        <w:ind w:left="1174"/>
        <w:jc w:val="both"/>
        <w:textAlignment w:val="center"/>
        <w:rPr>
          <w:rFonts w:eastAsia="Times New Roman" w:cs="Times New Roman"/>
          <w:color w:val="00000A"/>
          <w:kern w:val="0"/>
          <w:u w:val="single"/>
          <w:shd w:val="clear" w:color="auto" w:fill="FFFFFF"/>
          <w:lang w:bidi="ar-SA"/>
        </w:rPr>
      </w:pPr>
    </w:p>
    <w:p w:rsidR="000E4215" w:rsidRPr="000E4215" w:rsidRDefault="000E4215" w:rsidP="000E4215">
      <w:pPr>
        <w:autoSpaceDN/>
        <w:textAlignment w:val="center"/>
        <w:rPr>
          <w:rFonts w:ascii="NewtonCSanPin" w:eastAsia="Times New Roman" w:hAnsi="NewtonCSanPin" w:cs="Times New Roman"/>
          <w:color w:val="000000"/>
          <w:kern w:val="0"/>
          <w:sz w:val="21"/>
          <w:szCs w:val="21"/>
          <w:lang w:bidi="ar-SA"/>
        </w:rPr>
      </w:pPr>
      <w:r w:rsidRPr="000E4215">
        <w:rPr>
          <w:rFonts w:eastAsia="Times New Roman" w:cs="Times New Roman"/>
          <w:b/>
          <w:color w:val="00000A"/>
          <w:kern w:val="0"/>
          <w:shd w:val="clear" w:color="auto" w:fill="FFFFFF"/>
          <w:lang w:bidi="ar-SA"/>
        </w:rPr>
        <w:t>1.1.2. Принципы формирования и механизмы реализации программы НОО.</w:t>
      </w:r>
    </w:p>
    <w:p w:rsidR="000E4215" w:rsidRPr="000E4215" w:rsidRDefault="000E4215" w:rsidP="000E4215">
      <w:pPr>
        <w:autoSpaceDN/>
        <w:ind w:left="1174"/>
        <w:textAlignment w:val="center"/>
        <w:rPr>
          <w:rFonts w:ascii="NewtonCSanPin" w:eastAsia="Times New Roman" w:hAnsi="NewtonCSanPin" w:cs="Times New Roman"/>
          <w:color w:val="000000"/>
          <w:kern w:val="0"/>
          <w:sz w:val="21"/>
          <w:szCs w:val="21"/>
          <w:lang w:bidi="ar-SA"/>
        </w:rPr>
      </w:pPr>
      <w:r w:rsidRPr="000E4215">
        <w:rPr>
          <w:rFonts w:eastAsia="Times New Roman" w:cs="Times New Roman"/>
          <w:color w:val="00000A"/>
          <w:kern w:val="0"/>
          <w:shd w:val="clear" w:color="auto" w:fill="FFFFFF"/>
          <w:lang w:bidi="ar-SA"/>
        </w:rPr>
        <w:t xml:space="preserve">В основе ООП НОО лежат следующие </w:t>
      </w:r>
      <w:r w:rsidRPr="000E4215">
        <w:rPr>
          <w:rFonts w:eastAsia="Times New Roman" w:cs="Times New Roman"/>
          <w:b/>
          <w:bCs/>
          <w:color w:val="00000A"/>
          <w:kern w:val="0"/>
          <w:shd w:val="clear" w:color="auto" w:fill="FFFFFF"/>
          <w:lang w:bidi="ar-SA"/>
        </w:rPr>
        <w:t>принципы формирования: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вариативности содержания образовательных программ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0"/>
          <w:kern w:val="0"/>
          <w:lang w:eastAsia="ru-RU" w:bidi="ar-SA"/>
        </w:rPr>
      </w:pPr>
      <w:r w:rsidRPr="000E4215">
        <w:rPr>
          <w:rFonts w:eastAsia="Times New Roman" w:cs="Times New Roman"/>
          <w:color w:val="00000A"/>
          <w:kern w:val="0"/>
          <w:shd w:val="clear" w:color="auto" w:fill="FFFFFF"/>
          <w:lang w:bidi="ar-SA"/>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0E4215" w:rsidRPr="000E4215" w:rsidRDefault="000E4215" w:rsidP="000E4215">
      <w:pPr>
        <w:numPr>
          <w:ilvl w:val="0"/>
          <w:numId w:val="1"/>
        </w:numPr>
        <w:shd w:val="clear" w:color="auto" w:fill="FFFFFF"/>
        <w:autoSpaceDN/>
        <w:spacing w:after="200" w:line="315" w:lineRule="atLeast"/>
        <w:textAlignment w:val="auto"/>
        <w:rPr>
          <w:rFonts w:eastAsia="Calibri" w:cs="Times New Roman"/>
          <w:color w:val="00000A"/>
          <w:kern w:val="0"/>
          <w:highlight w:val="white"/>
          <w:lang w:bidi="ar-SA"/>
        </w:rPr>
      </w:pPr>
      <w:r w:rsidRPr="000E4215">
        <w:rPr>
          <w:rFonts w:eastAsia="Times New Roman" w:cs="Times New Roman"/>
          <w:color w:val="000000"/>
          <w:kern w:val="0"/>
          <w:lang w:eastAsia="ru-RU" w:bidi="ar-SA"/>
        </w:rP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w:t>
      </w:r>
      <w:r w:rsidRPr="000E4215">
        <w:rPr>
          <w:rFonts w:eastAsia="Times New Roman" w:cs="Times New Roman"/>
          <w:color w:val="000000"/>
          <w:kern w:val="0"/>
          <w:lang w:eastAsia="ru-RU" w:bidi="ar-SA"/>
        </w:rPr>
        <w:lastRenderedPageBreak/>
        <w:t>активного участия в жизни государства, развития гражданского общества с учетом принятых в обществе правил и норм поведения;</w:t>
      </w:r>
    </w:p>
    <w:p w:rsidR="000E4215" w:rsidRPr="000E4215" w:rsidRDefault="000E4215" w:rsidP="000E4215">
      <w:pPr>
        <w:numPr>
          <w:ilvl w:val="0"/>
          <w:numId w:val="1"/>
        </w:numPr>
        <w:shd w:val="clear" w:color="auto" w:fill="FFFFFF"/>
        <w:autoSpaceDN/>
        <w:spacing w:after="200" w:line="315" w:lineRule="atLeast"/>
        <w:textAlignment w:val="auto"/>
        <w:rPr>
          <w:rFonts w:eastAsia="Calibri" w:cs="Times New Roman"/>
          <w:color w:val="00000A"/>
          <w:kern w:val="0"/>
          <w:highlight w:val="white"/>
          <w:lang w:bidi="ar-SA"/>
        </w:rPr>
      </w:pPr>
      <w:r w:rsidRPr="000E4215">
        <w:rPr>
          <w:rFonts w:eastAsia="Calibri" w:cs="Times New Roman"/>
          <w:color w:val="00000A"/>
          <w:kern w:val="0"/>
          <w:shd w:val="clear" w:color="auto" w:fill="FFFFFF"/>
          <w:lang w:bidi="ar-SA"/>
        </w:rPr>
        <w:t>физическое воспитание, формирование здорового образа жизни и обеспечение условий сохранения и укрепления здоровья обучающихся;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развитие форм государственно-общественного управления;</w:t>
      </w:r>
    </w:p>
    <w:p w:rsidR="000E4215" w:rsidRPr="000E4215" w:rsidRDefault="000E4215" w:rsidP="000E4215">
      <w:pPr>
        <w:numPr>
          <w:ilvl w:val="0"/>
          <w:numId w:val="1"/>
        </w:numPr>
        <w:autoSpaceDN/>
        <w:spacing w:after="200" w:line="276" w:lineRule="auto"/>
        <w:textAlignment w:val="center"/>
        <w:rPr>
          <w:rFonts w:eastAsia="Times New Roman" w:cs="Times New Roman"/>
          <w:color w:val="00000A"/>
          <w:kern w:val="0"/>
          <w:highlight w:val="white"/>
          <w:lang w:bidi="ar-SA"/>
        </w:rPr>
      </w:pPr>
      <w:r w:rsidRPr="000E4215">
        <w:rPr>
          <w:rFonts w:eastAsia="Times New Roman" w:cs="Times New Roman"/>
          <w:color w:val="00000A"/>
          <w:kern w:val="0"/>
          <w:shd w:val="clear" w:color="auto" w:fill="FFFFFF"/>
          <w:lang w:bidi="ar-SA"/>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0E4215" w:rsidRPr="000E4215" w:rsidRDefault="000E4215" w:rsidP="000E4215">
      <w:pPr>
        <w:numPr>
          <w:ilvl w:val="0"/>
          <w:numId w:val="1"/>
        </w:numPr>
        <w:autoSpaceDN/>
        <w:spacing w:after="200" w:line="276" w:lineRule="auto"/>
        <w:textAlignment w:val="center"/>
        <w:rPr>
          <w:rFonts w:ascii="NewtonCSanPin" w:eastAsia="Times New Roman" w:hAnsi="NewtonCSanPin" w:cs="Times New Roman"/>
          <w:color w:val="000000"/>
          <w:kern w:val="0"/>
          <w:sz w:val="21"/>
          <w:szCs w:val="21"/>
          <w:lang w:bidi="ar-SA"/>
        </w:rPr>
      </w:pPr>
      <w:r w:rsidRPr="000E4215">
        <w:rPr>
          <w:rFonts w:eastAsia="Times New Roman" w:cs="Times New Roman"/>
          <w:color w:val="00000A"/>
          <w:kern w:val="0"/>
          <w:shd w:val="clear" w:color="auto" w:fill="FFFFFF"/>
          <w:lang w:bidi="ar-SA"/>
        </w:rPr>
        <w:t>развитие культуры образовательной среды организаций, реализующих программы начального общего образования.</w:t>
      </w:r>
    </w:p>
    <w:p w:rsidR="000E4215" w:rsidRPr="000E4215" w:rsidRDefault="000E4215" w:rsidP="000E4215">
      <w:pPr>
        <w:autoSpaceDN/>
        <w:ind w:left="1174"/>
        <w:textAlignment w:val="center"/>
        <w:rPr>
          <w:rFonts w:ascii="NewtonCSanPin" w:eastAsia="Times New Roman" w:hAnsi="NewtonCSanPin" w:cs="Times New Roman"/>
          <w:color w:val="000000"/>
          <w:kern w:val="0"/>
          <w:sz w:val="21"/>
          <w:szCs w:val="21"/>
          <w:lang w:bidi="ar-SA"/>
        </w:rPr>
      </w:pP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lang w:bidi="ar-SA"/>
        </w:rPr>
      </w:pPr>
      <w:bookmarkStart w:id="1" w:name="dst100097"/>
      <w:bookmarkEnd w:id="1"/>
      <w:r w:rsidRPr="000E4215">
        <w:rPr>
          <w:rFonts w:eastAsia="Times New Roman" w:cs="Times New Roman"/>
          <w:b/>
          <w:color w:val="000000"/>
          <w:kern w:val="0"/>
          <w:lang w:bidi="ar-SA"/>
        </w:rPr>
        <w:t>Механизмы реализации программы НОО включают:</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-учебный план;</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-индивидуальный учебный план;</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-рабочие программы учебных предметов;</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 рабочие программы учебных курсов;</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 рабочие программы учебных модулей;</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highlight w:val="white"/>
          <w:lang w:bidi="ar-SA"/>
        </w:rPr>
      </w:pPr>
      <w:r w:rsidRPr="000E4215">
        <w:rPr>
          <w:rFonts w:eastAsia="Times New Roman" w:cs="Times New Roman"/>
          <w:color w:val="000000"/>
          <w:kern w:val="0"/>
          <w:highlight w:val="white"/>
          <w:lang w:bidi="ar-SA"/>
        </w:rPr>
        <w:t>-мониторинги образовательной деятельности;</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highlight w:val="yellow"/>
          <w:lang w:bidi="ar-SA"/>
        </w:rPr>
      </w:pPr>
      <w:bookmarkStart w:id="2" w:name="dst100154"/>
      <w:bookmarkEnd w:id="2"/>
      <w:r w:rsidRPr="000E4215">
        <w:rPr>
          <w:rFonts w:eastAsia="Times New Roman" w:cs="Times New Roman"/>
          <w:color w:val="000000"/>
          <w:kern w:val="0"/>
          <w:highlight w:val="white"/>
          <w:lang w:bidi="ar-SA"/>
        </w:rPr>
        <w:t>-план внеурочной деятельности;</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highlight w:val="yellow"/>
          <w:lang w:bidi="ar-SA"/>
        </w:rPr>
      </w:pPr>
      <w:bookmarkStart w:id="3" w:name="dst100155"/>
      <w:bookmarkEnd w:id="3"/>
      <w:r w:rsidRPr="000E4215">
        <w:rPr>
          <w:rFonts w:eastAsia="Times New Roman" w:cs="Times New Roman"/>
          <w:color w:val="000000"/>
          <w:kern w:val="0"/>
          <w:highlight w:val="white"/>
          <w:lang w:bidi="ar-SA"/>
        </w:rPr>
        <w:t>-календарный учебный график;</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highlight w:val="white"/>
          <w:lang w:bidi="ar-SA"/>
        </w:rPr>
      </w:pPr>
      <w:bookmarkStart w:id="4" w:name="dst100156"/>
      <w:bookmarkEnd w:id="4"/>
      <w:r w:rsidRPr="000E4215">
        <w:rPr>
          <w:rFonts w:eastAsia="Times New Roman" w:cs="Times New Roman"/>
          <w:color w:val="000000"/>
          <w:kern w:val="0"/>
          <w:highlight w:val="white"/>
          <w:lang w:bidi="ar-SA"/>
        </w:rPr>
        <w:lastRenderedPageBreak/>
        <w:t xml:space="preserve">-календарный план воспитательной работы, </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highlight w:val="yellow"/>
          <w:lang w:bidi="ar-SA"/>
        </w:rPr>
      </w:pPr>
      <w:bookmarkStart w:id="5" w:name="dst100157"/>
      <w:bookmarkEnd w:id="5"/>
      <w:r w:rsidRPr="000E4215">
        <w:rPr>
          <w:rFonts w:eastAsia="Times New Roman" w:cs="Times New Roman"/>
          <w:color w:val="000000"/>
          <w:kern w:val="0"/>
          <w:highlight w:val="white"/>
          <w:lang w:bidi="ar-SA"/>
        </w:rPr>
        <w:t>- план финансово-хозяйственной деятельности;</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lang w:bidi="ar-SA"/>
        </w:rPr>
      </w:pPr>
      <w:r w:rsidRPr="000E4215">
        <w:rPr>
          <w:rFonts w:eastAsia="Times New Roman" w:cs="Times New Roman"/>
          <w:color w:val="000000"/>
          <w:kern w:val="0"/>
          <w:highlight w:val="white"/>
          <w:lang w:bidi="ar-SA"/>
        </w:rPr>
        <w:t>- локальные нормативные акты;</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lang w:bidi="ar-SA"/>
        </w:rPr>
      </w:pPr>
      <w:r w:rsidRPr="000E4215">
        <w:rPr>
          <w:rFonts w:eastAsia="Times New Roman" w:cs="Times New Roman"/>
          <w:color w:val="000000"/>
          <w:kern w:val="0"/>
          <w:highlight w:val="white"/>
          <w:lang w:bidi="ar-SA"/>
        </w:rPr>
        <w:t>-годовой план работы «санаторной школы-интернат №10»</w:t>
      </w:r>
    </w:p>
    <w:p w:rsidR="000E4215" w:rsidRPr="000E4215" w:rsidRDefault="000E4215" w:rsidP="000E4215">
      <w:pPr>
        <w:shd w:val="clear" w:color="auto" w:fill="FFFFFF"/>
        <w:suppressAutoHyphens w:val="0"/>
        <w:autoSpaceDN/>
        <w:textAlignment w:val="auto"/>
        <w:rPr>
          <w:rFonts w:eastAsia="Times New Roman" w:cs="Times New Roman"/>
          <w:color w:val="000000"/>
          <w:kern w:val="0"/>
          <w:lang w:eastAsia="ru-RU" w:bidi="ar-SA"/>
        </w:rPr>
      </w:pPr>
    </w:p>
    <w:p w:rsidR="000E4215" w:rsidRPr="000E4215" w:rsidRDefault="000E4215" w:rsidP="000E4215">
      <w:pPr>
        <w:shd w:val="clear" w:color="auto" w:fill="FFFFFF"/>
        <w:suppressAutoHyphens w:val="0"/>
        <w:autoSpaceDN/>
        <w:textAlignment w:val="auto"/>
        <w:rPr>
          <w:rFonts w:eastAsia="Times New Roman" w:cs="Times New Roman"/>
          <w:color w:val="00000A"/>
          <w:kern w:val="0"/>
          <w:lang w:bidi="ar-SA"/>
        </w:rPr>
      </w:pPr>
      <w:r w:rsidRPr="000E4215">
        <w:rPr>
          <w:rFonts w:eastAsia="Times New Roman" w:cs="Times New Roman"/>
          <w:color w:val="000000"/>
          <w:kern w:val="0"/>
          <w:highlight w:val="white"/>
          <w:lang w:eastAsia="ru-RU" w:bidi="ar-SA"/>
        </w:rPr>
        <w:t xml:space="preserve"> Основная образовательная программа начального общего образования реализуется «Санаторной школой-интернатом №10» с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врамках сетевого взаимодействия организаций.</w:t>
      </w:r>
    </w:p>
    <w:p w:rsidR="000E4215" w:rsidRPr="000E4215" w:rsidRDefault="000E4215" w:rsidP="000E4215">
      <w:pPr>
        <w:autoSpaceDN/>
        <w:spacing w:before="280" w:after="280"/>
        <w:ind w:left="225" w:right="150"/>
        <w:jc w:val="both"/>
        <w:textAlignment w:val="auto"/>
        <w:rPr>
          <w:rFonts w:eastAsia="Times New Roman" w:cs="Times New Roman"/>
          <w:color w:val="000000"/>
          <w:kern w:val="0"/>
          <w:lang w:eastAsia="ru-RU" w:bidi="ar-SA"/>
        </w:rPr>
      </w:pPr>
      <w:r w:rsidRPr="000E4215">
        <w:rPr>
          <w:rFonts w:eastAsia="Times New Roman" w:cs="Times New Roman"/>
          <w:b/>
          <w:bCs/>
          <w:color w:val="000000"/>
          <w:kern w:val="0"/>
          <w:lang w:eastAsia="ru-RU" w:bidi="ar-SA"/>
        </w:rPr>
        <w:t>Внутренние ресурсы:</w:t>
      </w:r>
    </w:p>
    <w:p w:rsidR="000E4215" w:rsidRPr="000E4215" w:rsidRDefault="000E4215" w:rsidP="000E4215">
      <w:pPr>
        <w:numPr>
          <w:ilvl w:val="0"/>
          <w:numId w:val="3"/>
        </w:numPr>
        <w:autoSpaceDN/>
        <w:spacing w:after="120" w:line="276" w:lineRule="auto"/>
        <w:jc w:val="both"/>
        <w:textAlignment w:val="auto"/>
        <w:rPr>
          <w:rFonts w:ascii="Calibri" w:eastAsia="Calibri" w:hAnsi="Calibri" w:cs="Calibri"/>
          <w:color w:val="00000A"/>
          <w:kern w:val="0"/>
          <w:sz w:val="22"/>
          <w:szCs w:val="22"/>
          <w:lang w:bidi="ar-SA"/>
        </w:rPr>
      </w:pPr>
      <w:r w:rsidRPr="000E4215">
        <w:rPr>
          <w:rFonts w:eastAsia="Times New Roman" w:cs="Times New Roman"/>
          <w:color w:val="000000"/>
          <w:kern w:val="0"/>
          <w:sz w:val="14"/>
          <w:szCs w:val="14"/>
          <w:highlight w:val="white"/>
          <w:lang w:eastAsia="ru-RU" w:bidi="ar-SA"/>
        </w:rPr>
        <w:t> </w:t>
      </w:r>
      <w:r w:rsidRPr="000E4215">
        <w:rPr>
          <w:rFonts w:eastAsia="Times New Roman" w:cs="Times New Roman"/>
          <w:color w:val="000000"/>
          <w:kern w:val="0"/>
          <w:highlight w:val="white"/>
          <w:lang w:eastAsia="ru-RU" w:bidi="ar-SA"/>
        </w:rPr>
        <w:t>структурно-организационные (родительские комитеты школы и классов, педагогический совет, методические объединения педагогов, органы ученического самоуправления);</w:t>
      </w:r>
    </w:p>
    <w:p w:rsidR="000E4215" w:rsidRPr="000E4215" w:rsidRDefault="000E4215" w:rsidP="000E4215">
      <w:pPr>
        <w:numPr>
          <w:ilvl w:val="0"/>
          <w:numId w:val="3"/>
        </w:numPr>
        <w:autoSpaceDN/>
        <w:spacing w:after="200" w:line="276" w:lineRule="auto"/>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кадровые (педагоги начального общего, основного общего, педагоги дополнительного образования, педагог-психолог, социальный педагог, педагог-библиотекарь);</w:t>
      </w:r>
    </w:p>
    <w:p w:rsidR="000E4215" w:rsidRPr="000E4215" w:rsidRDefault="000E4215" w:rsidP="000E4215">
      <w:pPr>
        <w:numPr>
          <w:ilvl w:val="0"/>
          <w:numId w:val="3"/>
        </w:numPr>
        <w:autoSpaceDN/>
        <w:spacing w:after="200" w:line="276" w:lineRule="auto"/>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 финансовые (бюджетные средства, спонсорская помощь, гранты);</w:t>
      </w:r>
    </w:p>
    <w:p w:rsidR="000E4215" w:rsidRPr="000E4215" w:rsidRDefault="000E4215" w:rsidP="000E4215">
      <w:pPr>
        <w:numPr>
          <w:ilvl w:val="0"/>
          <w:numId w:val="3"/>
        </w:numPr>
        <w:autoSpaceDN/>
        <w:spacing w:after="200" w:line="276" w:lineRule="auto"/>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 материально-технические (оснащение оборудованием, в том числе учебно-методическим, всех помещений образовательной организации;</w:t>
      </w:r>
    </w:p>
    <w:p w:rsidR="000E4215" w:rsidRPr="000E4215" w:rsidRDefault="000E4215" w:rsidP="000E4215">
      <w:pPr>
        <w:numPr>
          <w:ilvl w:val="0"/>
          <w:numId w:val="3"/>
        </w:numPr>
        <w:autoSpaceDN/>
        <w:spacing w:after="280" w:line="276" w:lineRule="auto"/>
        <w:textAlignment w:val="auto"/>
        <w:rPr>
          <w:rFonts w:eastAsia="Times New Roman" w:cs="Times New Roman"/>
          <w:b/>
          <w:bCs/>
          <w:color w:val="000000"/>
          <w:kern w:val="0"/>
          <w:lang w:eastAsia="ru-RU" w:bidi="ar-SA"/>
        </w:rPr>
      </w:pPr>
      <w:r w:rsidRPr="000E4215">
        <w:rPr>
          <w:rFonts w:eastAsia="Times New Roman" w:cs="Times New Roman"/>
          <w:color w:val="00000A"/>
          <w:kern w:val="0"/>
          <w:shd w:val="clear" w:color="auto" w:fill="FFFFFF"/>
          <w:lang w:eastAsia="ru-RU" w:bidi="ar-SA"/>
        </w:rPr>
        <w:t> информационные (базы данных, информационная образовательная среда школы).</w:t>
      </w:r>
    </w:p>
    <w:p w:rsidR="000E4215" w:rsidRPr="000E4215" w:rsidRDefault="000E4215" w:rsidP="000E4215">
      <w:pPr>
        <w:autoSpaceDN/>
        <w:spacing w:before="280" w:after="280"/>
        <w:ind w:left="225" w:right="150"/>
        <w:jc w:val="both"/>
        <w:textAlignment w:val="auto"/>
        <w:rPr>
          <w:rFonts w:ascii="Calibri" w:eastAsia="Calibri" w:hAnsi="Calibri" w:cs="Calibri"/>
          <w:color w:val="00000A"/>
          <w:kern w:val="0"/>
          <w:sz w:val="22"/>
          <w:szCs w:val="22"/>
          <w:lang w:bidi="ar-SA"/>
        </w:rPr>
      </w:pPr>
      <w:r w:rsidRPr="000E4215">
        <w:rPr>
          <w:rFonts w:eastAsia="Times New Roman" w:cs="Times New Roman"/>
          <w:b/>
          <w:bCs/>
          <w:color w:val="000000"/>
          <w:kern w:val="0"/>
          <w:lang w:eastAsia="ru-RU" w:bidi="ar-SA"/>
        </w:rPr>
        <w:t>Внешние ресурсы,</w:t>
      </w:r>
      <w:r w:rsidRPr="000E4215">
        <w:rPr>
          <w:rFonts w:eastAsia="Times New Roman" w:cs="Times New Roman"/>
          <w:color w:val="00000A"/>
          <w:kern w:val="0"/>
          <w:shd w:val="clear" w:color="auto" w:fill="FFFFFF"/>
          <w:lang w:eastAsia="ru-RU" w:bidi="ar-SA"/>
        </w:rPr>
        <w:t xml:space="preserve"> используемые образовательной организацией, представляют собой сторонние образовательные организации, реализующие дополнительные общеобразовательные программы, а также организации, оказывающие психолого-педагогическую, медицинскую и социальную помощь обучающимся, испытывающим трудности в освоении основной общеобразовательной программы. </w:t>
      </w:r>
    </w:p>
    <w:p w:rsidR="000E4215" w:rsidRPr="000E4215" w:rsidRDefault="000E4215" w:rsidP="000E4215">
      <w:pPr>
        <w:autoSpaceDN/>
        <w:spacing w:before="280" w:after="280"/>
        <w:ind w:left="225" w:right="150"/>
        <w:jc w:val="both"/>
        <w:textAlignment w:val="auto"/>
        <w:rPr>
          <w:rFonts w:ascii="Calibri" w:eastAsia="Calibri" w:hAnsi="Calibri" w:cs="Calibri"/>
          <w:color w:val="00000A"/>
          <w:kern w:val="0"/>
          <w:sz w:val="22"/>
          <w:szCs w:val="22"/>
          <w:lang w:bidi="ar-SA"/>
        </w:rPr>
      </w:pPr>
      <w:r w:rsidRPr="000E4215">
        <w:rPr>
          <w:rFonts w:eastAsia="Times New Roman" w:cs="Times New Roman"/>
          <w:color w:val="00000A"/>
          <w:kern w:val="0"/>
          <w:shd w:val="clear" w:color="auto" w:fill="FFFFFF"/>
          <w:lang w:eastAsia="ru-RU" w:bidi="ar-SA"/>
        </w:rPr>
        <w:t>Осуществляется сотрудничество с организациями:</w:t>
      </w:r>
    </w:p>
    <w:p w:rsidR="000E4215" w:rsidRPr="000E4215" w:rsidRDefault="000E4215" w:rsidP="000E4215">
      <w:pPr>
        <w:numPr>
          <w:ilvl w:val="0"/>
          <w:numId w:val="2"/>
        </w:numPr>
        <w:autoSpaceDN/>
        <w:spacing w:after="200" w:line="276" w:lineRule="auto"/>
        <w:ind w:right="150"/>
        <w:jc w:val="both"/>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МОУ ДО ДЮЦ «Ярославич»;</w:t>
      </w:r>
    </w:p>
    <w:p w:rsidR="000E4215" w:rsidRPr="000E4215" w:rsidRDefault="000E4215" w:rsidP="000E4215">
      <w:pPr>
        <w:numPr>
          <w:ilvl w:val="0"/>
          <w:numId w:val="2"/>
        </w:numPr>
        <w:autoSpaceDN/>
        <w:spacing w:after="200" w:line="276" w:lineRule="auto"/>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МУ социального обслуживания подростков и молодежи «Красный Перевал 1»;</w:t>
      </w:r>
    </w:p>
    <w:p w:rsidR="000E4215" w:rsidRPr="000E4215" w:rsidRDefault="000E4215" w:rsidP="000E4215">
      <w:pPr>
        <w:numPr>
          <w:ilvl w:val="0"/>
          <w:numId w:val="2"/>
        </w:numPr>
        <w:autoSpaceDN/>
        <w:spacing w:after="200" w:line="276" w:lineRule="auto"/>
        <w:ind w:right="150"/>
        <w:jc w:val="both"/>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Библиотека-филиал № 15 имени М. С. Петровых;</w:t>
      </w:r>
    </w:p>
    <w:p w:rsidR="000E4215" w:rsidRPr="000E4215" w:rsidRDefault="000E4215" w:rsidP="000E4215">
      <w:pPr>
        <w:numPr>
          <w:ilvl w:val="0"/>
          <w:numId w:val="2"/>
        </w:numPr>
        <w:autoSpaceDN/>
        <w:spacing w:after="200" w:line="276" w:lineRule="auto"/>
        <w:ind w:right="150"/>
        <w:jc w:val="both"/>
        <w:textAlignment w:val="auto"/>
        <w:rPr>
          <w:rFonts w:eastAsia="Times New Roman" w:cs="Times New Roman"/>
          <w:color w:val="00000A"/>
          <w:kern w:val="0"/>
          <w:highlight w:val="white"/>
          <w:lang w:eastAsia="ru-RU" w:bidi="ar-SA"/>
        </w:rPr>
      </w:pPr>
      <w:r w:rsidRPr="000E4215">
        <w:rPr>
          <w:rFonts w:eastAsia="Times New Roman" w:cs="Times New Roman"/>
          <w:color w:val="00000A"/>
          <w:kern w:val="0"/>
          <w:shd w:val="clear" w:color="auto" w:fill="FFFFFF"/>
          <w:lang w:eastAsia="ru-RU" w:bidi="ar-SA"/>
        </w:rPr>
        <w:t>КДН и ЗП;</w:t>
      </w:r>
    </w:p>
    <w:p w:rsidR="000E4215" w:rsidRPr="000E4215" w:rsidRDefault="000E4215" w:rsidP="000E4215">
      <w:pPr>
        <w:numPr>
          <w:ilvl w:val="0"/>
          <w:numId w:val="2"/>
        </w:numPr>
        <w:autoSpaceDN/>
        <w:spacing w:after="280" w:line="276" w:lineRule="auto"/>
        <w:ind w:right="150"/>
        <w:jc w:val="both"/>
        <w:textAlignment w:val="auto"/>
        <w:rPr>
          <w:rFonts w:ascii="Calibri" w:eastAsia="Calibri" w:hAnsi="Calibri" w:cs="Calibri"/>
          <w:color w:val="00000A"/>
          <w:kern w:val="0"/>
          <w:sz w:val="22"/>
          <w:szCs w:val="22"/>
          <w:highlight w:val="white"/>
          <w:lang w:bidi="ar-SA"/>
        </w:rPr>
      </w:pPr>
      <w:r w:rsidRPr="000E4215">
        <w:rPr>
          <w:rFonts w:eastAsia="Times New Roman" w:cs="Times New Roman"/>
          <w:color w:val="00000A"/>
          <w:kern w:val="0"/>
          <w:shd w:val="clear" w:color="auto" w:fill="FFFFFF"/>
          <w:lang w:eastAsia="ru-RU" w:bidi="ar-SA"/>
        </w:rPr>
        <w:t>Территориальная ПМПК г. Ярославля «Доверие».</w:t>
      </w:r>
    </w:p>
    <w:p w:rsidR="000E4215" w:rsidRPr="000E4215" w:rsidRDefault="000E4215" w:rsidP="000E4215">
      <w:pPr>
        <w:autoSpaceDN/>
        <w:spacing w:after="200"/>
        <w:textAlignment w:val="auto"/>
        <w:rPr>
          <w:rFonts w:ascii="Calibri" w:eastAsia="Calibri" w:hAnsi="Calibri" w:cs="Calibri"/>
          <w:color w:val="000000"/>
          <w:kern w:val="0"/>
          <w:sz w:val="22"/>
          <w:szCs w:val="22"/>
          <w:lang w:bidi="ar-SA"/>
        </w:rPr>
      </w:pPr>
      <w:r w:rsidRPr="000E4215">
        <w:rPr>
          <w:rFonts w:eastAsia="Calibri" w:cs="Times New Roman"/>
          <w:b/>
          <w:color w:val="00000A"/>
          <w:kern w:val="0"/>
          <w:shd w:val="clear" w:color="auto" w:fill="FFFFFF"/>
          <w:lang w:bidi="ar-SA"/>
        </w:rPr>
        <w:t>1.1.3. Общая характеристика программы начального образования</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lang w:bidi="ar-SA"/>
        </w:rPr>
      </w:pPr>
      <w:r w:rsidRPr="000E4215">
        <w:rPr>
          <w:rFonts w:eastAsia="Times New Roman" w:cs="Times New Roman"/>
          <w:color w:val="000000"/>
          <w:kern w:val="0"/>
          <w:lang w:bidi="ar-SA"/>
        </w:rPr>
        <w:t>Содержание начального общего образования определяется программой начального общего образования, разработанной и утвержденной МОУ СШИ №10 в соответствии со ФГОС и с учетом ПООП.</w:t>
      </w:r>
    </w:p>
    <w:p w:rsidR="000E4215" w:rsidRPr="000E4215" w:rsidRDefault="000E4215" w:rsidP="000E4215">
      <w:pPr>
        <w:autoSpaceDN/>
        <w:spacing w:before="57" w:after="57" w:line="276" w:lineRule="auto"/>
        <w:jc w:val="both"/>
        <w:textAlignment w:val="auto"/>
        <w:rPr>
          <w:rFonts w:eastAsia="Times New Roman" w:cs="Times New Roman"/>
          <w:color w:val="000000"/>
          <w:kern w:val="0"/>
          <w:highlight w:val="white"/>
          <w:lang w:bidi="ar-SA"/>
        </w:rPr>
      </w:pPr>
      <w:r w:rsidRPr="000E4215">
        <w:rPr>
          <w:rFonts w:eastAsia="Times New Roman" w:cs="Times New Roman"/>
          <w:color w:val="000000"/>
          <w:kern w:val="0"/>
          <w:highlight w:val="white"/>
          <w:lang w:bidi="ar-SA"/>
        </w:rPr>
        <w:t xml:space="preserve">В основе реализации программы основного общего образования лежит </w:t>
      </w:r>
      <w:r w:rsidRPr="000E4215">
        <w:rPr>
          <w:rFonts w:eastAsia="Times New Roman" w:cs="Times New Roman"/>
          <w:b/>
          <w:color w:val="000000"/>
          <w:kern w:val="0"/>
          <w:highlight w:val="white"/>
          <w:lang w:bidi="ar-SA"/>
        </w:rPr>
        <w:t>системно-деятельностный подход</w:t>
      </w:r>
      <w:r w:rsidRPr="000E4215">
        <w:rPr>
          <w:rFonts w:eastAsia="Times New Roman" w:cs="Times New Roman"/>
          <w:color w:val="000000"/>
          <w:kern w:val="0"/>
          <w:highlight w:val="white"/>
          <w:lang w:bidi="ar-SA"/>
        </w:rPr>
        <w:t>, который обеспечивает:</w:t>
      </w:r>
    </w:p>
    <w:p w:rsidR="000E4215" w:rsidRPr="000E4215" w:rsidRDefault="000E4215" w:rsidP="000E4215">
      <w:pPr>
        <w:numPr>
          <w:ilvl w:val="0"/>
          <w:numId w:val="9"/>
        </w:numPr>
        <w:autoSpaceDN/>
        <w:spacing w:after="200" w:line="276" w:lineRule="auto"/>
        <w:ind w:left="426" w:firstLine="11"/>
        <w:jc w:val="both"/>
        <w:textAlignment w:val="auto"/>
        <w:rPr>
          <w:rFonts w:eastAsia="Times New Roman" w:cs="Times New Roman"/>
          <w:color w:val="000000"/>
          <w:kern w:val="0"/>
          <w:highlight w:val="white"/>
          <w:lang w:bidi="ar-SA"/>
        </w:rPr>
      </w:pPr>
      <w:r w:rsidRPr="000E4215">
        <w:rPr>
          <w:rFonts w:eastAsia="Times New Roman" w:cs="Times New Roman"/>
          <w:color w:val="000000"/>
          <w:kern w:val="0"/>
          <w:highlight w:val="white"/>
          <w:lang w:bidi="ar-SA"/>
        </w:rPr>
        <w:lastRenderedPageBreak/>
        <w:t>системное и гармоничное развитие личности обучающегося;</w:t>
      </w:r>
    </w:p>
    <w:p w:rsidR="000E4215" w:rsidRPr="000E4215" w:rsidRDefault="000E4215" w:rsidP="000E4215">
      <w:pPr>
        <w:numPr>
          <w:ilvl w:val="0"/>
          <w:numId w:val="9"/>
        </w:numPr>
        <w:shd w:val="clear" w:color="auto" w:fill="FFFFFF"/>
        <w:autoSpaceDN/>
        <w:spacing w:before="57" w:after="57" w:line="315" w:lineRule="atLeast"/>
        <w:ind w:left="426" w:firstLine="11"/>
        <w:jc w:val="both"/>
        <w:textAlignment w:val="auto"/>
        <w:rPr>
          <w:rFonts w:eastAsia="Times New Roman" w:cs="Times New Roman"/>
          <w:color w:val="000000"/>
          <w:kern w:val="0"/>
          <w:highlight w:val="white"/>
          <w:lang w:bidi="ar-SA"/>
        </w:rPr>
      </w:pPr>
      <w:r w:rsidRPr="000E4215">
        <w:rPr>
          <w:rFonts w:eastAsia="Times New Roman" w:cs="Times New Roman"/>
          <w:bCs/>
          <w:iCs/>
          <w:color w:val="000000"/>
          <w:kern w:val="0"/>
          <w:highlight w:val="white"/>
          <w:lang w:bidi="ar-SA"/>
        </w:rPr>
        <w:t>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0E4215" w:rsidRPr="000E4215" w:rsidRDefault="000E4215" w:rsidP="000E4215">
      <w:pPr>
        <w:autoSpaceDN/>
        <w:spacing w:after="200"/>
        <w:textAlignment w:val="auto"/>
        <w:rPr>
          <w:rFonts w:ascii="Calibri" w:eastAsia="Calibri" w:hAnsi="Calibri" w:cs="Calibri"/>
          <w:color w:val="00000A"/>
          <w:kern w:val="0"/>
          <w:sz w:val="22"/>
          <w:szCs w:val="22"/>
          <w:lang w:bidi="ar-SA"/>
        </w:rPr>
      </w:pPr>
      <w:r w:rsidRPr="000E4215">
        <w:rPr>
          <w:rFonts w:eastAsia="Times New Roman" w:cs="Times New Roman"/>
          <w:color w:val="000000"/>
          <w:kern w:val="0"/>
          <w:lang w:eastAsia="ru-RU" w:bidi="ar-SA"/>
        </w:rPr>
        <w:t xml:space="preserve">Программа начального общего образования реализуется на государственном языке Российской Федерации. </w:t>
      </w:r>
      <w:r w:rsidRPr="000E4215">
        <w:rPr>
          <w:rFonts w:eastAsia="Times New Roman" w:cs="Times New Roman"/>
          <w:i/>
          <w:color w:val="000000"/>
          <w:kern w:val="0"/>
          <w:lang w:eastAsia="ru-RU" w:bidi="ar-SA"/>
        </w:rPr>
        <w:t>(Приложение №1 – Положение о языках образования)</w:t>
      </w:r>
    </w:p>
    <w:p w:rsidR="000E4215" w:rsidRPr="000E4215" w:rsidRDefault="000E4215" w:rsidP="000E4215">
      <w:pPr>
        <w:autoSpaceDN/>
        <w:spacing w:after="200"/>
        <w:textAlignment w:val="auto"/>
        <w:rPr>
          <w:rFonts w:ascii="Calibri" w:eastAsia="Calibri" w:hAnsi="Calibri" w:cs="Calibri"/>
          <w:color w:val="00000A"/>
          <w:kern w:val="0"/>
          <w:sz w:val="22"/>
          <w:szCs w:val="22"/>
          <w:highlight w:val="white"/>
          <w:lang w:bidi="ar-SA"/>
        </w:rPr>
      </w:pPr>
      <w:r w:rsidRPr="000E4215">
        <w:rPr>
          <w:rFonts w:eastAsia="Times New Roman" w:cs="Times New Roman"/>
          <w:color w:val="000000"/>
          <w:kern w:val="0"/>
          <w:highlight w:val="white"/>
          <w:lang w:bidi="ar-SA"/>
        </w:rPr>
        <w:t>Программа начального общего образования обеспечивает право на изучение родного языка (русского), в пределах возможностей, предоставляемых системой образования в порядке, установленном законодательством об образовании, и МОУ СШИ №10.Преподавание и изучение родного языка (русского) в рамках имеющих государственную аккредитацию программ начального общего образования осуществляются в соответствии со ФГОС.</w:t>
      </w:r>
    </w:p>
    <w:p w:rsidR="000E4215" w:rsidRPr="000E4215" w:rsidRDefault="000E4215" w:rsidP="000E4215">
      <w:pPr>
        <w:autoSpaceDN/>
        <w:spacing w:after="200"/>
        <w:textAlignment w:val="auto"/>
        <w:rPr>
          <w:rFonts w:ascii="Calibri" w:eastAsia="Calibri" w:hAnsi="Calibri" w:cs="Calibri"/>
          <w:color w:val="00000A"/>
          <w:kern w:val="0"/>
          <w:sz w:val="22"/>
          <w:szCs w:val="22"/>
          <w:lang w:bidi="ar-SA"/>
        </w:rPr>
      </w:pPr>
      <w:r w:rsidRPr="000E4215">
        <w:rPr>
          <w:rFonts w:eastAsia="Times New Roman" w:cs="Times New Roman"/>
          <w:color w:val="000000"/>
          <w:kern w:val="0"/>
          <w:lang w:bidi="ar-SA"/>
        </w:rPr>
        <w:t>Срок получения начального общего образования составляет не более четырех лет. Для лиц, обучающихся по индивидуальным учебным планам, срок получения начального общего образования может быть сокращен.</w:t>
      </w:r>
      <w:r w:rsidRPr="000E4215">
        <w:rPr>
          <w:rFonts w:eastAsia="Times New Roman" w:cs="Times New Roman"/>
          <w:i/>
          <w:color w:val="000000"/>
          <w:kern w:val="0"/>
          <w:lang w:eastAsia="ru-RU" w:bidi="ar-SA"/>
        </w:rPr>
        <w:t>(Приложение №2 – Положение об индивидуальных учебных планах,)</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highlight w:val="white"/>
          <w:lang w:bidi="ar-SA"/>
        </w:rPr>
      </w:pPr>
      <w:r w:rsidRPr="000E4215">
        <w:rPr>
          <w:rFonts w:eastAsia="Calibri" w:cs="Times New Roman"/>
          <w:color w:val="00000A"/>
          <w:kern w:val="0"/>
          <w:highlight w:val="white"/>
          <w:lang w:eastAsia="ru-RU" w:bidi="ar-SA"/>
        </w:rPr>
        <w:t xml:space="preserve"> Программа начального общего образования обеспечивает вариативность содержания за счет:</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6" w:name="dst100037"/>
      <w:bookmarkEnd w:id="6"/>
      <w:r w:rsidRPr="000E4215">
        <w:rPr>
          <w:rFonts w:eastAsia="Calibri" w:cs="Times New Roman"/>
          <w:color w:val="00000A"/>
          <w:kern w:val="0"/>
          <w:highlight w:val="white"/>
          <w:lang w:eastAsia="ru-RU" w:bidi="ar-SA"/>
        </w:rPr>
        <w:t>1) тр</w:t>
      </w:r>
      <w:r w:rsidRPr="000E4215">
        <w:rPr>
          <w:rFonts w:eastAsia="Calibri" w:cs="Times New Roman"/>
          <w:color w:val="00000A"/>
          <w:kern w:val="0"/>
          <w:lang w:eastAsia="ru-RU" w:bidi="ar-SA"/>
        </w:rPr>
        <w:t>ебований к структуре программ начального общего образования, предусматривающей наличие в них:</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7" w:name="dst100038"/>
      <w:bookmarkEnd w:id="7"/>
      <w:r w:rsidRPr="000E4215">
        <w:rPr>
          <w:rFonts w:eastAsia="Calibri" w:cs="Times New Roman"/>
          <w:color w:val="00000A"/>
          <w:kern w:val="0"/>
          <w:lang w:eastAsia="ru-RU" w:bidi="ar-SA"/>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w:t>
      </w:r>
      <w:r w:rsidRPr="000E4215">
        <w:rPr>
          <w:rFonts w:eastAsia="Calibri" w:cs="Times New Roman"/>
          <w:i/>
          <w:color w:val="000000"/>
          <w:kern w:val="0"/>
          <w:lang w:eastAsia="ru-RU" w:bidi="ar-SA"/>
        </w:rPr>
        <w:t xml:space="preserve">Приложение №3 – Учебный план на </w:t>
      </w:r>
      <w:r w:rsidRPr="000E4215">
        <w:rPr>
          <w:rFonts w:eastAsia="Calibri" w:cs="Arial"/>
          <w:i/>
          <w:color w:val="000000"/>
          <w:kern w:val="0"/>
          <w:shd w:val="clear" w:color="auto" w:fill="FFFFFF"/>
          <w:lang w:eastAsia="ru-RU" w:bidi="ar-SA"/>
        </w:rPr>
        <w:t>_/_</w:t>
      </w:r>
      <w:r w:rsidRPr="000E4215">
        <w:rPr>
          <w:rFonts w:eastAsia="Times New Roman" w:cs="Times New Roman"/>
          <w:i/>
          <w:color w:val="000000"/>
          <w:kern w:val="0"/>
          <w:lang w:eastAsia="ru-RU" w:bidi="ar-SA"/>
        </w:rPr>
        <w:t>учебный</w:t>
      </w:r>
      <w:r w:rsidRPr="000E4215">
        <w:rPr>
          <w:rFonts w:eastAsia="Calibri" w:cs="Times New Roman"/>
          <w:i/>
          <w:color w:val="000000"/>
          <w:kern w:val="0"/>
          <w:lang w:eastAsia="ru-RU" w:bidi="ar-SA"/>
        </w:rPr>
        <w:t xml:space="preserve"> год;</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8" w:name="dst100039"/>
      <w:bookmarkStart w:id="9" w:name="_Hlk76813583"/>
      <w:bookmarkEnd w:id="8"/>
      <w:bookmarkEnd w:id="9"/>
      <w:r w:rsidRPr="000E4215">
        <w:rPr>
          <w:rFonts w:eastAsia="Calibri" w:cs="Times New Roman"/>
          <w:color w:val="00000A"/>
          <w:kern w:val="0"/>
          <w:lang w:eastAsia="ru-RU" w:bidi="ar-SA"/>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w:t>
      </w:r>
      <w:r w:rsidRPr="000E4215">
        <w:rPr>
          <w:rFonts w:eastAsia="Calibri" w:cs="Times New Roman"/>
          <w:i/>
          <w:color w:val="000000"/>
          <w:kern w:val="0"/>
          <w:lang w:eastAsia="ru-RU" w:bidi="ar-SA"/>
        </w:rPr>
        <w:t xml:space="preserve">Приложение №3 – Учебный план на </w:t>
      </w:r>
      <w:r w:rsidRPr="000E4215">
        <w:rPr>
          <w:rFonts w:eastAsia="Calibri" w:cs="Arial"/>
          <w:i/>
          <w:color w:val="000000"/>
          <w:kern w:val="0"/>
          <w:shd w:val="clear" w:color="auto" w:fill="FFFFFF"/>
          <w:lang w:eastAsia="ru-RU" w:bidi="ar-SA"/>
        </w:rPr>
        <w:t>_/_</w:t>
      </w:r>
      <w:r w:rsidRPr="000E4215">
        <w:rPr>
          <w:rFonts w:eastAsia="Times New Roman" w:cs="Times New Roman"/>
          <w:i/>
          <w:color w:val="000000"/>
          <w:kern w:val="0"/>
          <w:lang w:eastAsia="ru-RU" w:bidi="ar-SA"/>
        </w:rPr>
        <w:t>учебный</w:t>
      </w:r>
      <w:r w:rsidRPr="000E4215">
        <w:rPr>
          <w:rFonts w:eastAsia="Calibri" w:cs="Times New Roman"/>
          <w:i/>
          <w:color w:val="000000"/>
          <w:kern w:val="0"/>
          <w:lang w:eastAsia="ru-RU" w:bidi="ar-SA"/>
        </w:rPr>
        <w:t xml:space="preserve"> год;</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10" w:name="dst100040"/>
      <w:bookmarkEnd w:id="10"/>
      <w:r w:rsidRPr="000E4215">
        <w:rPr>
          <w:rFonts w:eastAsia="Calibri" w:cs="Times New Roman"/>
          <w:color w:val="00000A"/>
          <w:kern w:val="0"/>
          <w:lang w:eastAsia="ru-RU" w:bidi="ar-SA"/>
        </w:rP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w:t>
      </w:r>
      <w:r w:rsidRPr="000E4215">
        <w:rPr>
          <w:rFonts w:eastAsia="Calibri" w:cs="Times New Roman"/>
          <w:i/>
          <w:color w:val="000000"/>
          <w:kern w:val="0"/>
          <w:lang w:eastAsia="ru-RU" w:bidi="ar-SA"/>
        </w:rPr>
        <w:t xml:space="preserve">Приложение №3 – Учебный план на </w:t>
      </w:r>
      <w:r w:rsidRPr="000E4215">
        <w:rPr>
          <w:rFonts w:eastAsia="Calibri" w:cs="Arial"/>
          <w:i/>
          <w:color w:val="000000"/>
          <w:kern w:val="0"/>
          <w:shd w:val="clear" w:color="auto" w:fill="FFFFFF"/>
          <w:lang w:eastAsia="ru-RU" w:bidi="ar-SA"/>
        </w:rPr>
        <w:t>_/_</w:t>
      </w:r>
      <w:r w:rsidRPr="000E4215">
        <w:rPr>
          <w:rFonts w:eastAsia="Calibri" w:cs="Times New Roman"/>
          <w:i/>
          <w:color w:val="000000"/>
          <w:kern w:val="0"/>
          <w:lang w:eastAsia="ru-RU" w:bidi="ar-SA"/>
        </w:rPr>
        <w:t xml:space="preserve"> учебный год</w:t>
      </w:r>
      <w:r w:rsidRPr="000E4215">
        <w:rPr>
          <w:rFonts w:eastAsia="Calibri" w:cs="Times New Roman"/>
          <w:color w:val="00000A"/>
          <w:kern w:val="0"/>
          <w:lang w:eastAsia="ru-RU" w:bidi="ar-SA"/>
        </w:rPr>
        <w:t>.</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11" w:name="dst100041"/>
      <w:bookmarkEnd w:id="11"/>
      <w:r w:rsidRPr="000E4215">
        <w:rPr>
          <w:rFonts w:eastAsia="Calibri" w:cs="Times New Roman"/>
          <w:color w:val="00000A"/>
          <w:kern w:val="0"/>
          <w:lang w:eastAsia="ru-RU" w:bidi="ar-SA"/>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12" w:name="dst100042"/>
      <w:bookmarkEnd w:id="12"/>
      <w:r w:rsidRPr="000E4215">
        <w:rPr>
          <w:rFonts w:eastAsia="Times New Roman" w:cs="Times New Roman"/>
          <w:color w:val="000000"/>
          <w:kern w:val="0"/>
          <w:highlight w:val="white"/>
          <w:lang w:eastAsia="ru-RU" w:bidi="ar-SA"/>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0E4215" w:rsidRPr="000E4215" w:rsidRDefault="000E4215" w:rsidP="000E4215">
      <w:pPr>
        <w:shd w:val="clear" w:color="auto" w:fill="FFFFFF"/>
        <w:suppressAutoHyphens w:val="0"/>
        <w:autoSpaceDN/>
        <w:ind w:firstLine="539"/>
        <w:textAlignment w:val="auto"/>
        <w:rPr>
          <w:rFonts w:eastAsia="Times New Roman" w:cs="Times New Roman"/>
          <w:i/>
          <w:color w:val="000000"/>
          <w:kern w:val="0"/>
          <w:lang w:eastAsia="ru-RU" w:bidi="ar-SA"/>
        </w:rPr>
      </w:pPr>
      <w:bookmarkStart w:id="13" w:name="dst100092"/>
      <w:bookmarkEnd w:id="13"/>
      <w:r w:rsidRPr="000E4215">
        <w:rPr>
          <w:rFonts w:eastAsia="Times New Roman" w:cs="Times New Roman"/>
          <w:i/>
          <w:color w:val="000000"/>
          <w:kern w:val="0"/>
          <w:lang w:eastAsia="ru-RU" w:bidi="ar-SA"/>
        </w:rPr>
        <w:t>Приложение №2 – Положение об индивидуальных учебных планах.</w:t>
      </w:r>
    </w:p>
    <w:p w:rsidR="000E4215" w:rsidRPr="000E4215" w:rsidRDefault="000E4215" w:rsidP="000E4215">
      <w:pPr>
        <w:shd w:val="clear" w:color="auto" w:fill="FFFFFF"/>
        <w:suppressAutoHyphens w:val="0"/>
        <w:autoSpaceDN/>
        <w:ind w:firstLine="539"/>
        <w:textAlignment w:val="auto"/>
        <w:rPr>
          <w:rFonts w:eastAsia="Times New Roman" w:cs="Times New Roman"/>
          <w:i/>
          <w:color w:val="000000"/>
          <w:kern w:val="0"/>
          <w:lang w:eastAsia="ru-RU" w:bidi="ar-SA"/>
        </w:rPr>
      </w:pPr>
    </w:p>
    <w:p w:rsidR="000E4215" w:rsidRPr="000E4215" w:rsidRDefault="000E4215" w:rsidP="000E4215">
      <w:pPr>
        <w:shd w:val="clear" w:color="auto" w:fill="FFFFFF"/>
        <w:suppressAutoHyphens w:val="0"/>
        <w:autoSpaceDN/>
        <w:ind w:firstLine="539"/>
        <w:textAlignment w:val="auto"/>
        <w:rPr>
          <w:rFonts w:ascii="Calibri" w:eastAsia="Calibri" w:hAnsi="Calibri" w:cs="Calibri"/>
          <w:color w:val="00000A"/>
          <w:kern w:val="0"/>
          <w:sz w:val="22"/>
          <w:szCs w:val="22"/>
          <w:lang w:bidi="ar-SA"/>
        </w:rPr>
      </w:pPr>
      <w:r w:rsidRPr="000E4215">
        <w:rPr>
          <w:rFonts w:eastAsia="Times New Roman" w:cs="Times New Roman"/>
          <w:color w:val="00000A"/>
          <w:kern w:val="0"/>
          <w:shd w:val="clear" w:color="auto" w:fill="FFFFFF"/>
          <w:lang w:bidi="ar-SA"/>
        </w:rPr>
        <w:t xml:space="preserve">Реализация программы начального общего образования осуществляется МОУ СШИ №10 самостоятельно </w:t>
      </w:r>
      <w:r w:rsidRPr="000E4215">
        <w:rPr>
          <w:rFonts w:eastAsia="Times New Roman" w:cs="Times New Roman"/>
          <w:color w:val="000000"/>
          <w:kern w:val="0"/>
          <w:highlight w:val="white"/>
          <w:lang w:bidi="ar-SA"/>
        </w:rPr>
        <w:t xml:space="preserve">так и может быть осуществлена посредством </w:t>
      </w:r>
      <w:r w:rsidRPr="000E4215">
        <w:rPr>
          <w:rFonts w:eastAsia="Times New Roman" w:cs="Times New Roman"/>
          <w:b/>
          <w:bCs/>
          <w:color w:val="000000"/>
          <w:kern w:val="0"/>
          <w:highlight w:val="white"/>
          <w:lang w:bidi="ar-SA"/>
        </w:rPr>
        <w:t>сетевой</w:t>
      </w:r>
      <w:r w:rsidRPr="000E4215">
        <w:rPr>
          <w:rFonts w:eastAsia="Times New Roman" w:cs="Times New Roman"/>
          <w:color w:val="000000"/>
          <w:kern w:val="0"/>
          <w:highlight w:val="white"/>
          <w:lang w:bidi="ar-SA"/>
        </w:rPr>
        <w:t xml:space="preserve"> формы.</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A"/>
          <w:kern w:val="0"/>
          <w:lang w:bidi="ar-SA"/>
        </w:rPr>
      </w:pPr>
      <w:r w:rsidRPr="000E4215">
        <w:rPr>
          <w:rFonts w:eastAsia="Times New Roman" w:cs="Times New Roman"/>
          <w:color w:val="00000A"/>
          <w:kern w:val="0"/>
          <w:shd w:val="clear" w:color="auto" w:fill="FFFFFF"/>
          <w:lang w:bidi="ar-SA"/>
        </w:rPr>
        <w:t>При реализации программы начального общего образования школа применяет:</w:t>
      </w:r>
    </w:p>
    <w:p w:rsidR="000E4215" w:rsidRPr="000E4215" w:rsidRDefault="000E4215" w:rsidP="000E4215">
      <w:pPr>
        <w:autoSpaceDN/>
        <w:spacing w:after="200"/>
        <w:textAlignment w:val="auto"/>
        <w:rPr>
          <w:rFonts w:eastAsia="Times New Roman" w:cs="Times New Roman"/>
          <w:color w:val="000000"/>
          <w:kern w:val="0"/>
          <w:lang w:bidi="ar-SA"/>
        </w:rPr>
      </w:pPr>
      <w:bookmarkStart w:id="14" w:name="dst100084"/>
      <w:bookmarkEnd w:id="14"/>
      <w:r w:rsidRPr="000E4215">
        <w:rPr>
          <w:rFonts w:eastAsia="Calibri" w:cs="Times New Roman"/>
          <w:color w:val="00000A"/>
          <w:kern w:val="0"/>
          <w:shd w:val="clear" w:color="auto" w:fill="FFFFFF"/>
          <w:lang w:bidi="ar-SA"/>
        </w:rPr>
        <w:lastRenderedPageBreak/>
        <w:t>-различные образовательные технологии, в том числе электронное обучение, дистанционные образовательные технологии;</w:t>
      </w:r>
      <w:r w:rsidRPr="000E4215">
        <w:rPr>
          <w:rFonts w:eastAsia="Times New Roman" w:cs="Times New Roman"/>
          <w:i/>
          <w:color w:val="000000"/>
          <w:kern w:val="0"/>
          <w:lang w:eastAsia="ru-RU" w:bidi="ar-SA"/>
        </w:rPr>
        <w:t xml:space="preserve"> (Приложение №5 – Положение об электронном обучении,)</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15" w:name="dst100085"/>
      <w:bookmarkEnd w:id="15"/>
      <w:r w:rsidRPr="000E4215">
        <w:rPr>
          <w:rFonts w:eastAsia="Calibri" w:cs="Times New Roman"/>
          <w:color w:val="00000A"/>
          <w:kern w:val="0"/>
          <w:shd w:val="clear" w:color="auto" w:fill="FFFFFF"/>
          <w:lang w:bidi="ar-SA"/>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r w:rsidRPr="000E4215">
        <w:rPr>
          <w:rFonts w:eastAsia="Times New Roman" w:cs="Times New Roman"/>
          <w:i/>
          <w:color w:val="000000"/>
          <w:kern w:val="0"/>
          <w:lang w:eastAsia="ru-RU" w:bidi="ar-SA"/>
        </w:rPr>
        <w:t>(</w:t>
      </w:r>
      <w:r w:rsidRPr="000E4215">
        <w:rPr>
          <w:rFonts w:eastAsia="Calibri" w:cs="Times New Roman"/>
          <w:i/>
          <w:color w:val="000000"/>
          <w:kern w:val="0"/>
          <w:lang w:eastAsia="ru-RU" w:bidi="ar-SA"/>
        </w:rPr>
        <w:t xml:space="preserve">Приложение №3 – Учебный план на </w:t>
      </w:r>
      <w:r w:rsidRPr="000E4215">
        <w:rPr>
          <w:rFonts w:eastAsia="Calibri" w:cs="Arial"/>
          <w:i/>
          <w:color w:val="000000"/>
          <w:kern w:val="0"/>
          <w:shd w:val="clear" w:color="auto" w:fill="FFFFFF"/>
          <w:lang w:eastAsia="ru-RU" w:bidi="ar-SA"/>
        </w:rPr>
        <w:t>_/_</w:t>
      </w:r>
      <w:r w:rsidRPr="000E4215">
        <w:rPr>
          <w:rFonts w:eastAsia="Calibri" w:cs="Times New Roman"/>
          <w:i/>
          <w:color w:val="000000"/>
          <w:kern w:val="0"/>
          <w:lang w:eastAsia="ru-RU" w:bidi="ar-SA"/>
        </w:rPr>
        <w:t xml:space="preserve"> учебный год</w:t>
      </w:r>
      <w:r w:rsidRPr="000E4215">
        <w:rPr>
          <w:rFonts w:eastAsia="Calibri" w:cs="Times New Roman"/>
          <w:color w:val="00000A"/>
          <w:kern w:val="0"/>
          <w:lang w:eastAsia="ru-RU" w:bidi="ar-SA"/>
        </w:rPr>
        <w:t>.</w:t>
      </w:r>
      <w:r w:rsidRPr="000E4215">
        <w:rPr>
          <w:rFonts w:eastAsia="Times New Roman" w:cs="Times New Roman"/>
          <w:i/>
          <w:color w:val="000000"/>
          <w:kern w:val="0"/>
          <w:lang w:eastAsia="ru-RU" w:bidi="ar-SA"/>
        </w:rPr>
        <w:t>)</w:t>
      </w:r>
    </w:p>
    <w:p w:rsidR="000E4215" w:rsidRPr="000E4215" w:rsidRDefault="000E4215" w:rsidP="000E4215">
      <w:pPr>
        <w:shd w:val="clear" w:color="auto" w:fill="FFFFFF"/>
        <w:autoSpaceDN/>
        <w:spacing w:after="200"/>
        <w:ind w:firstLine="540"/>
        <w:textAlignment w:val="auto"/>
        <w:rPr>
          <w:rFonts w:ascii="Calibri" w:eastAsia="Calibri" w:hAnsi="Calibri" w:cs="Calibri"/>
          <w:color w:val="00000A"/>
          <w:kern w:val="0"/>
          <w:sz w:val="22"/>
          <w:szCs w:val="22"/>
          <w:lang w:bidi="ar-SA"/>
        </w:rPr>
      </w:pPr>
      <w:bookmarkStart w:id="16" w:name="dst100086"/>
      <w:bookmarkEnd w:id="16"/>
      <w:r w:rsidRPr="000E4215">
        <w:rPr>
          <w:rFonts w:eastAsia="Calibri" w:cs="Times New Roman"/>
          <w:color w:val="00000A"/>
          <w:kern w:val="0"/>
          <w:shd w:val="clear" w:color="auto" w:fill="FFFFFF"/>
          <w:lang w:bidi="ar-SA"/>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0E4215" w:rsidRPr="000E4215" w:rsidRDefault="000E4215" w:rsidP="000E4215">
      <w:pPr>
        <w:autoSpaceDN/>
        <w:spacing w:before="280" w:after="280"/>
        <w:ind w:firstLine="360"/>
        <w:textAlignment w:val="auto"/>
        <w:rPr>
          <w:rFonts w:eastAsia="Calibri" w:cs="Times New Roman"/>
          <w:color w:val="00000A"/>
          <w:kern w:val="0"/>
          <w:highlight w:val="white"/>
          <w:lang w:eastAsia="en-US" w:bidi="ar-SA"/>
        </w:rPr>
      </w:pPr>
      <w:r w:rsidRPr="000E4215">
        <w:rPr>
          <w:rFonts w:eastAsia="Times New Roman" w:cs="Times New Roman"/>
          <w:color w:val="00000A"/>
          <w:kern w:val="0"/>
          <w:shd w:val="clear" w:color="auto" w:fill="FFFFFF"/>
          <w:lang w:bidi="ar-SA"/>
        </w:rPr>
        <w:t xml:space="preserve">ООП НОО МОУ «СШИ № 10» разработана с учетом специфики образовательного учреждения санаторного типа для детей с ослабленным здоровьем. </w:t>
      </w:r>
      <w:r w:rsidRPr="000E4215">
        <w:rPr>
          <w:rFonts w:eastAsia="Calibri" w:cs="Times New Roman"/>
          <w:color w:val="00000A"/>
          <w:kern w:val="0"/>
          <w:shd w:val="clear" w:color="auto" w:fill="FFFFFF"/>
          <w:lang w:eastAsia="en-US" w:bidi="ar-SA"/>
        </w:rPr>
        <w:t>Программа строится с учётом психологических особенностей обучающегося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r w:rsidRPr="000E4215">
        <w:rPr>
          <w:rFonts w:eastAsia="Calibri" w:cs="Times New Roman"/>
          <w:color w:val="00000A"/>
          <w:kern w:val="0"/>
          <w:shd w:val="clear" w:color="auto" w:fill="FFFFFF"/>
          <w:lang w:eastAsia="en-US" w:bidi="ar-SA"/>
        </w:rPr>
        <w:b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0E4215" w:rsidRPr="000E4215" w:rsidRDefault="000E4215" w:rsidP="000E4215">
      <w:pPr>
        <w:shd w:val="clear" w:color="auto" w:fill="FFFFFF"/>
        <w:autoSpaceDN/>
        <w:spacing w:after="200"/>
        <w:textAlignment w:val="auto"/>
        <w:rPr>
          <w:rFonts w:ascii="Calibri" w:eastAsia="Calibri" w:hAnsi="Calibri" w:cs="Calibri"/>
          <w:color w:val="00000A"/>
          <w:kern w:val="0"/>
          <w:sz w:val="22"/>
          <w:szCs w:val="22"/>
          <w:lang w:bidi="ar-SA"/>
        </w:rPr>
      </w:pPr>
      <w:r w:rsidRPr="000E4215">
        <w:rPr>
          <w:rFonts w:eastAsia="Calibri" w:cs="Times New Roman"/>
          <w:color w:val="00000A"/>
          <w:kern w:val="0"/>
          <w:shd w:val="clear" w:color="auto" w:fill="FFFFFF"/>
          <w:lang w:bidi="ar-SA"/>
        </w:rPr>
        <w:t>Программа начального общего образования включает три раздела:</w:t>
      </w:r>
    </w:p>
    <w:p w:rsidR="000E4215" w:rsidRPr="000E4215" w:rsidRDefault="000E4215" w:rsidP="000E4215">
      <w:pPr>
        <w:autoSpaceDN/>
        <w:textAlignment w:val="auto"/>
        <w:rPr>
          <w:rFonts w:eastAsia="Calibri" w:cs="Times New Roman"/>
          <w:color w:val="00000A"/>
          <w:kern w:val="0"/>
          <w:highlight w:val="white"/>
          <w:lang w:bidi="ar-SA"/>
        </w:rPr>
      </w:pPr>
      <w:bookmarkStart w:id="17" w:name="dst100102"/>
      <w:bookmarkEnd w:id="17"/>
      <w:r w:rsidRPr="000E4215">
        <w:rPr>
          <w:rFonts w:eastAsia="Calibri" w:cs="Times New Roman"/>
          <w:color w:val="00000A"/>
          <w:kern w:val="0"/>
          <w:shd w:val="clear" w:color="auto" w:fill="FFFFFF"/>
          <w:lang w:bidi="ar-SA"/>
        </w:rPr>
        <w:t>-целевой;</w:t>
      </w:r>
    </w:p>
    <w:p w:rsidR="000E4215" w:rsidRPr="000E4215" w:rsidRDefault="000E4215" w:rsidP="000E4215">
      <w:pPr>
        <w:autoSpaceDN/>
        <w:textAlignment w:val="auto"/>
        <w:rPr>
          <w:rFonts w:eastAsia="Calibri" w:cs="Times New Roman"/>
          <w:color w:val="00000A"/>
          <w:kern w:val="0"/>
          <w:highlight w:val="white"/>
          <w:lang w:bidi="ar-SA"/>
        </w:rPr>
      </w:pPr>
      <w:bookmarkStart w:id="18" w:name="dst100103"/>
      <w:bookmarkEnd w:id="18"/>
      <w:r w:rsidRPr="000E4215">
        <w:rPr>
          <w:rFonts w:eastAsia="Calibri" w:cs="Times New Roman"/>
          <w:color w:val="00000A"/>
          <w:kern w:val="0"/>
          <w:shd w:val="clear" w:color="auto" w:fill="FFFFFF"/>
          <w:lang w:bidi="ar-SA"/>
        </w:rPr>
        <w:t>-содержательный;</w:t>
      </w:r>
    </w:p>
    <w:p w:rsidR="000E4215" w:rsidRPr="000E4215" w:rsidRDefault="000E4215" w:rsidP="000E4215">
      <w:pPr>
        <w:autoSpaceDN/>
        <w:textAlignment w:val="auto"/>
        <w:rPr>
          <w:rFonts w:eastAsia="Calibri" w:cs="Times New Roman"/>
          <w:color w:val="000000"/>
          <w:kern w:val="0"/>
          <w:highlight w:val="white"/>
          <w:lang w:bidi="ar-SA"/>
        </w:rPr>
      </w:pPr>
      <w:bookmarkStart w:id="19" w:name="dst100104"/>
      <w:bookmarkEnd w:id="19"/>
      <w:r w:rsidRPr="000E4215">
        <w:rPr>
          <w:rFonts w:eastAsia="Calibri" w:cs="Times New Roman"/>
          <w:color w:val="00000A"/>
          <w:kern w:val="0"/>
          <w:shd w:val="clear" w:color="auto" w:fill="FFFFFF"/>
          <w:lang w:bidi="ar-SA"/>
        </w:rPr>
        <w:t>-организационный.</w:t>
      </w:r>
    </w:p>
    <w:p w:rsidR="000E4215" w:rsidRPr="000E4215" w:rsidRDefault="000E4215" w:rsidP="000E4215">
      <w:pPr>
        <w:autoSpaceDN/>
        <w:spacing w:after="200"/>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Целевой раздел определяет общее назначение, цели, задачи и планируемые результаты реализации ООП 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w:t>
      </w:r>
    </w:p>
    <w:p w:rsidR="000E4215" w:rsidRPr="000E4215" w:rsidRDefault="000E4215" w:rsidP="000E4215">
      <w:pPr>
        <w:autoSpaceDN/>
        <w:spacing w:before="280" w:after="280"/>
        <w:ind w:left="225" w:right="15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Целевой раздел включает:</w:t>
      </w:r>
    </w:p>
    <w:p w:rsidR="000E4215" w:rsidRPr="000E4215" w:rsidRDefault="000E4215" w:rsidP="000E4215">
      <w:pPr>
        <w:numPr>
          <w:ilvl w:val="0"/>
          <w:numId w:val="6"/>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пояснительную записку;</w:t>
      </w:r>
    </w:p>
    <w:p w:rsidR="000E4215" w:rsidRPr="000E4215" w:rsidRDefault="000E4215" w:rsidP="000E4215">
      <w:pPr>
        <w:numPr>
          <w:ilvl w:val="0"/>
          <w:numId w:val="6"/>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планируемые результаты освоения обучающимися ООП НОО;</w:t>
      </w:r>
    </w:p>
    <w:p w:rsidR="000E4215" w:rsidRPr="000E4215" w:rsidRDefault="000E4215" w:rsidP="000E4215">
      <w:pPr>
        <w:numPr>
          <w:ilvl w:val="0"/>
          <w:numId w:val="6"/>
        </w:numPr>
        <w:autoSpaceDN/>
        <w:spacing w:after="280" w:line="276" w:lineRule="auto"/>
        <w:textAlignment w:val="auto"/>
        <w:rPr>
          <w:rFonts w:ascii="Calibri" w:eastAsia="Calibri" w:hAnsi="Calibri" w:cs="Calibri"/>
          <w:color w:val="000000"/>
          <w:kern w:val="0"/>
          <w:sz w:val="22"/>
          <w:szCs w:val="22"/>
          <w:lang w:bidi="ar-SA"/>
        </w:rPr>
      </w:pPr>
      <w:r w:rsidRPr="000E4215">
        <w:rPr>
          <w:rFonts w:eastAsia="Calibri" w:cs="Times New Roman"/>
          <w:color w:val="000000"/>
          <w:kern w:val="0"/>
          <w:shd w:val="clear" w:color="auto" w:fill="FFFFFF"/>
          <w:lang w:bidi="ar-SA"/>
        </w:rPr>
        <w:t> систему оценки достижения планируемых результатов освоения ООП НОО.</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t>Пояснительная записка раскрывает:</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r w:rsidRPr="000E4215">
        <w:rPr>
          <w:rFonts w:eastAsia="Times New Roman" w:cs="Times New Roman"/>
          <w:color w:val="000000"/>
          <w:kern w:val="0"/>
          <w:lang w:bidi="ar-SA"/>
        </w:rPr>
        <w:lastRenderedPageBreak/>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lang w:bidi="ar-SA"/>
        </w:rPr>
      </w:pPr>
      <w:bookmarkStart w:id="20" w:name="dst100111"/>
      <w:bookmarkEnd w:id="20"/>
      <w:r w:rsidRPr="000E4215">
        <w:rPr>
          <w:rFonts w:eastAsia="Times New Roman" w:cs="Times New Roman"/>
          <w:color w:val="000000"/>
          <w:kern w:val="0"/>
          <w:lang w:bidi="ar-SA"/>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0E4215" w:rsidRPr="000E4215" w:rsidRDefault="000E4215" w:rsidP="000E4215">
      <w:pPr>
        <w:shd w:val="clear" w:color="auto" w:fill="FFFFFF"/>
        <w:suppressAutoHyphens w:val="0"/>
        <w:autoSpaceDN/>
        <w:ind w:firstLine="539"/>
        <w:textAlignment w:val="auto"/>
        <w:rPr>
          <w:rFonts w:eastAsia="Times New Roman" w:cs="Times New Roman"/>
          <w:color w:val="000000"/>
          <w:kern w:val="0"/>
          <w:highlight w:val="white"/>
          <w:lang w:bidi="ar-SA"/>
        </w:rPr>
      </w:pPr>
      <w:bookmarkStart w:id="21" w:name="dst100112"/>
      <w:bookmarkEnd w:id="21"/>
      <w:r w:rsidRPr="000E4215">
        <w:rPr>
          <w:rFonts w:eastAsia="Times New Roman" w:cs="Times New Roman"/>
          <w:color w:val="000000"/>
          <w:kern w:val="0"/>
          <w:lang w:bidi="ar-SA"/>
        </w:rPr>
        <w:t>-общую характеристику программы начального общего образования.</w:t>
      </w:r>
    </w:p>
    <w:p w:rsidR="000E4215" w:rsidRPr="000E4215" w:rsidRDefault="000E4215" w:rsidP="000E4215">
      <w:pPr>
        <w:autoSpaceDN/>
        <w:spacing w:before="280" w:after="280"/>
        <w:ind w:left="225" w:right="15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Содержательный раздел включает образовательные программы, ориентированные на достижение предметных, метапредметных и личностных результатов:</w:t>
      </w:r>
    </w:p>
    <w:p w:rsidR="000E4215" w:rsidRPr="000E4215" w:rsidRDefault="000E4215" w:rsidP="000E4215">
      <w:pPr>
        <w:numPr>
          <w:ilvl w:val="0"/>
          <w:numId w:val="8"/>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рабочие программы учебных предметов, учебных курсов (в том числе внеурочной деятельности), учебных модулей;</w:t>
      </w:r>
    </w:p>
    <w:p w:rsidR="000E4215" w:rsidRPr="000E4215" w:rsidRDefault="000E4215" w:rsidP="000E4215">
      <w:pPr>
        <w:numPr>
          <w:ilvl w:val="0"/>
          <w:numId w:val="8"/>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программу формирования универсальных учебных действий у обучающихся;</w:t>
      </w:r>
    </w:p>
    <w:p w:rsidR="000E4215" w:rsidRPr="000E4215" w:rsidRDefault="000E4215" w:rsidP="000E4215">
      <w:pPr>
        <w:numPr>
          <w:ilvl w:val="0"/>
          <w:numId w:val="8"/>
        </w:numPr>
        <w:autoSpaceDN/>
        <w:spacing w:after="28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программу воспитания.</w:t>
      </w:r>
    </w:p>
    <w:p w:rsidR="000E4215" w:rsidRPr="000E4215" w:rsidRDefault="000E4215" w:rsidP="000E4215">
      <w:pPr>
        <w:autoSpaceDN/>
        <w:spacing w:before="280" w:after="280"/>
        <w:ind w:left="225" w:right="15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Организационный раздел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начального общего образования.</w:t>
      </w:r>
    </w:p>
    <w:p w:rsidR="000E4215" w:rsidRPr="000E4215" w:rsidRDefault="000E4215" w:rsidP="000E4215">
      <w:pPr>
        <w:autoSpaceDN/>
        <w:spacing w:before="280" w:after="280"/>
        <w:ind w:left="225" w:right="15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Организационный раздел включает:</w:t>
      </w:r>
    </w:p>
    <w:p w:rsidR="000E4215" w:rsidRPr="000E4215" w:rsidRDefault="000E4215" w:rsidP="000E4215">
      <w:pPr>
        <w:numPr>
          <w:ilvl w:val="0"/>
          <w:numId w:val="7"/>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учебный план;</w:t>
      </w:r>
    </w:p>
    <w:p w:rsidR="000E4215" w:rsidRPr="000E4215" w:rsidRDefault="000E4215" w:rsidP="000E4215">
      <w:pPr>
        <w:numPr>
          <w:ilvl w:val="0"/>
          <w:numId w:val="7"/>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план внеурочной деятельности;</w:t>
      </w:r>
    </w:p>
    <w:p w:rsidR="000E4215" w:rsidRPr="000E4215" w:rsidRDefault="000E4215" w:rsidP="000E4215">
      <w:pPr>
        <w:numPr>
          <w:ilvl w:val="0"/>
          <w:numId w:val="7"/>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календарный учебный график;</w:t>
      </w:r>
    </w:p>
    <w:p w:rsidR="000E4215" w:rsidRPr="000E4215" w:rsidRDefault="000E4215" w:rsidP="000E4215">
      <w:pPr>
        <w:numPr>
          <w:ilvl w:val="0"/>
          <w:numId w:val="7"/>
        </w:numPr>
        <w:autoSpaceDN/>
        <w:spacing w:after="200" w:line="276" w:lineRule="auto"/>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E4215" w:rsidRPr="000E4215" w:rsidRDefault="000E4215" w:rsidP="000E4215">
      <w:pPr>
        <w:numPr>
          <w:ilvl w:val="0"/>
          <w:numId w:val="7"/>
        </w:numPr>
        <w:autoSpaceDN/>
        <w:spacing w:after="280" w:line="276" w:lineRule="auto"/>
        <w:textAlignment w:val="auto"/>
        <w:rPr>
          <w:rFonts w:eastAsia="Times New Roman" w:cs="Calibri"/>
          <w:color w:val="000000"/>
          <w:kern w:val="0"/>
          <w:lang w:bidi="ar-SA"/>
        </w:rPr>
      </w:pPr>
      <w:r w:rsidRPr="000E4215">
        <w:rPr>
          <w:rFonts w:eastAsia="Calibri" w:cs="Times New Roman"/>
          <w:color w:val="000000"/>
          <w:kern w:val="0"/>
          <w:shd w:val="clear" w:color="auto" w:fill="FFFFFF"/>
          <w:lang w:bidi="ar-SA"/>
        </w:rPr>
        <w:t> характеристику условий реализации ООП НОО в соответствии с требованиями ФГОС НОО.</w:t>
      </w:r>
    </w:p>
    <w:p w:rsidR="000E4215" w:rsidRPr="000E4215" w:rsidRDefault="000E4215" w:rsidP="000E4215">
      <w:pPr>
        <w:shd w:val="clear" w:color="auto" w:fill="FFFFFF"/>
        <w:suppressAutoHyphens w:val="0"/>
        <w:autoSpaceDN/>
        <w:ind w:firstLine="539"/>
        <w:textAlignment w:val="auto"/>
        <w:rPr>
          <w:rFonts w:ascii="Calibri" w:eastAsia="Calibri" w:hAnsi="Calibri" w:cs="Calibri"/>
          <w:color w:val="00000A"/>
          <w:kern w:val="0"/>
          <w:sz w:val="22"/>
          <w:szCs w:val="22"/>
          <w:lang w:bidi="ar-SA"/>
        </w:rPr>
      </w:pPr>
      <w:r w:rsidRPr="000E4215">
        <w:rPr>
          <w:rFonts w:eastAsia="Times New Roman" w:cs="Times New Roman"/>
          <w:color w:val="000000"/>
          <w:kern w:val="0"/>
          <w:lang w:bidi="ar-SA"/>
        </w:rP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МОУ СШИ №10.</w:t>
      </w:r>
    </w:p>
    <w:p w:rsidR="000E4215" w:rsidRPr="000E4215" w:rsidRDefault="000E4215" w:rsidP="000E4215">
      <w:pPr>
        <w:shd w:val="clear" w:color="auto" w:fill="FFFFFF"/>
        <w:suppressAutoHyphens w:val="0"/>
        <w:autoSpaceDN/>
        <w:ind w:firstLine="539"/>
        <w:textAlignment w:val="auto"/>
        <w:rPr>
          <w:rFonts w:ascii="Calibri" w:eastAsia="Calibri" w:hAnsi="Calibri" w:cs="Calibri"/>
          <w:color w:val="00000A"/>
          <w:kern w:val="0"/>
          <w:sz w:val="22"/>
          <w:szCs w:val="22"/>
          <w:lang w:bidi="ar-SA"/>
        </w:rPr>
      </w:pPr>
      <w:r w:rsidRPr="000E4215">
        <w:rPr>
          <w:rFonts w:eastAsia="Times New Roman" w:cs="Times New Roman"/>
          <w:color w:val="000000"/>
          <w:kern w:val="0"/>
          <w:highlight w:val="white"/>
          <w:lang w:bidi="ar-SA"/>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w:t>
      </w:r>
      <w:r w:rsidR="00B07D60">
        <w:rPr>
          <w:rFonts w:eastAsia="Calibri" w:cs="Times New Roman"/>
          <w:color w:val="000000"/>
          <w:shd w:val="clear" w:color="auto" w:fill="FFFFFF"/>
        </w:rPr>
        <w:t>МОУ «Санаторная школа-интернат №10»</w:t>
      </w:r>
      <w:r w:rsidRPr="000E4215">
        <w:rPr>
          <w:rFonts w:eastAsia="Times New Roman" w:cs="Times New Roman"/>
          <w:color w:val="000000"/>
          <w:kern w:val="0"/>
          <w:highlight w:val="white"/>
          <w:lang w:bidi="ar-SA"/>
        </w:rPr>
        <w:t xml:space="preserve">,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6-дневной учебной неделе.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Начальное общее образование может осуществляется в СШИ №10 в очной, очно-заочной </w:t>
      </w:r>
      <w:r w:rsidRPr="000E4215">
        <w:rPr>
          <w:rFonts w:eastAsia="Times New Roman" w:cs="Times New Roman"/>
          <w:color w:val="000000"/>
          <w:kern w:val="0"/>
          <w:highlight w:val="white"/>
          <w:lang w:bidi="ar-SA"/>
        </w:rPr>
        <w:lastRenderedPageBreak/>
        <w:t xml:space="preserve">формах. </w:t>
      </w:r>
      <w:r w:rsidRPr="000E4215">
        <w:rPr>
          <w:rFonts w:eastAsia="Times New Roman" w:cs="Times New Roman"/>
          <w:color w:val="000000"/>
          <w:kern w:val="0"/>
          <w:lang w:bidi="ar-SA"/>
        </w:rPr>
        <w:t>(</w:t>
      </w:r>
      <w:r w:rsidRPr="000E4215">
        <w:rPr>
          <w:rFonts w:eastAsia="Times New Roman" w:cs="Times New Roman"/>
          <w:i/>
          <w:color w:val="000000"/>
          <w:kern w:val="0"/>
          <w:lang w:bidi="ar-SA"/>
        </w:rPr>
        <w:t>Приложение № 4 -Положение о формах получения образования и формах обучения)</w:t>
      </w:r>
      <w:r w:rsidRPr="000E4215">
        <w:rPr>
          <w:rFonts w:eastAsia="Times New Roman" w:cs="Times New Roman"/>
          <w:color w:val="000000"/>
          <w:kern w:val="0"/>
          <w:lang w:bidi="ar-SA"/>
        </w:rPr>
        <w:t>.</w:t>
      </w:r>
    </w:p>
    <w:p w:rsidR="000E4215" w:rsidRPr="000E4215" w:rsidRDefault="000E4215" w:rsidP="000E4215">
      <w:pPr>
        <w:shd w:val="clear" w:color="auto" w:fill="FFFFFF"/>
        <w:autoSpaceDN/>
        <w:spacing w:after="200" w:line="315" w:lineRule="atLeast"/>
        <w:ind w:firstLine="540"/>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Программы начального общего образования реализуются «Санаторной школы -интернат №10»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0E4215" w:rsidRPr="000E4215" w:rsidRDefault="000E4215" w:rsidP="000E4215">
      <w:pPr>
        <w:shd w:val="clear" w:color="auto" w:fill="FFFFFF"/>
        <w:autoSpaceDN/>
        <w:spacing w:after="200" w:line="315" w:lineRule="atLeast"/>
        <w:ind w:firstLine="540"/>
        <w:textAlignment w:val="auto"/>
        <w:rPr>
          <w:rFonts w:ascii="Calibri" w:eastAsia="Calibri" w:hAnsi="Calibri" w:cs="Calibri"/>
          <w:color w:val="00000A"/>
          <w:kern w:val="0"/>
          <w:sz w:val="22"/>
          <w:szCs w:val="22"/>
          <w:lang w:bidi="ar-SA"/>
        </w:rPr>
      </w:pPr>
      <w:r w:rsidRPr="000E4215">
        <w:rPr>
          <w:rFonts w:eastAsia="Calibri" w:cs="Times New Roman"/>
          <w:color w:val="000000"/>
          <w:kern w:val="0"/>
          <w:shd w:val="clear" w:color="auto" w:fill="FFFFFF"/>
          <w:lang w:bidi="ar-SA"/>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0E4215" w:rsidRPr="000E4215" w:rsidRDefault="000E4215" w:rsidP="000E4215">
      <w:pPr>
        <w:autoSpaceDN/>
        <w:spacing w:after="200" w:line="276" w:lineRule="auto"/>
        <w:jc w:val="both"/>
        <w:textAlignment w:val="auto"/>
        <w:rPr>
          <w:rFonts w:eastAsia="Calibri" w:cs="Times New Roman"/>
          <w:color w:val="000000"/>
          <w:kern w:val="0"/>
          <w:highlight w:val="white"/>
          <w:lang w:bidi="ar-SA"/>
        </w:rPr>
      </w:pPr>
      <w:bookmarkStart w:id="22" w:name="dst100098"/>
      <w:bookmarkEnd w:id="22"/>
      <w:r w:rsidRPr="000E4215">
        <w:rPr>
          <w:rFonts w:eastAsia="Calibri" w:cs="Times New Roman"/>
          <w:color w:val="000000"/>
          <w:kern w:val="0"/>
          <w:shd w:val="clear" w:color="auto" w:fill="FFFFFF"/>
          <w:lang w:bidi="ar-SA"/>
        </w:rPr>
        <w:t xml:space="preserve">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bookmarkStart w:id="23" w:name="__DdeLink__3824_818880105"/>
      <w:r w:rsidRPr="000E4215">
        <w:rPr>
          <w:rFonts w:eastAsia="Calibri" w:cs="Times New Roman"/>
          <w:color w:val="000000"/>
          <w:kern w:val="0"/>
          <w:shd w:val="clear" w:color="auto" w:fill="FFFFFF"/>
          <w:lang w:bidi="ar-SA"/>
        </w:rPr>
        <w:t>«Санаторной школой -интернатом №10»</w:t>
      </w:r>
      <w:bookmarkEnd w:id="23"/>
      <w:r w:rsidRPr="000E4215">
        <w:rPr>
          <w:rFonts w:eastAsia="Calibri" w:cs="Times New Roman"/>
          <w:color w:val="000000"/>
          <w:kern w:val="0"/>
          <w:shd w:val="clear" w:color="auto" w:fill="FFFFFF"/>
          <w:lang w:bidi="ar-SA"/>
        </w:rPr>
        <w:t>.</w:t>
      </w:r>
    </w:p>
    <w:p w:rsidR="000E4215" w:rsidRPr="000E4215" w:rsidRDefault="000E4215" w:rsidP="000E4215">
      <w:pPr>
        <w:shd w:val="clear" w:color="auto" w:fill="FFFFFF"/>
        <w:autoSpaceDN/>
        <w:spacing w:after="200" w:line="315" w:lineRule="atLeast"/>
        <w:ind w:firstLine="54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«Санаторная школа -интернат №10» определяет самостоятельно.</w:t>
      </w:r>
    </w:p>
    <w:p w:rsidR="000E4215" w:rsidRPr="000E4215" w:rsidRDefault="000E4215" w:rsidP="000E4215">
      <w:pPr>
        <w:autoSpaceDN/>
        <w:spacing w:after="200" w:line="276" w:lineRule="auto"/>
        <w:ind w:firstLine="680"/>
        <w:jc w:val="both"/>
        <w:textAlignment w:val="auto"/>
        <w:rPr>
          <w:rFonts w:eastAsia="Calibri" w:cs="Times New Roman"/>
          <w:color w:val="000000"/>
          <w:kern w:val="0"/>
          <w:highlight w:val="white"/>
          <w:lang w:bidi="ar-SA"/>
        </w:rPr>
      </w:pPr>
      <w:r w:rsidRPr="000E4215">
        <w:rPr>
          <w:rFonts w:eastAsia="Calibri" w:cs="Times New Roman"/>
          <w:color w:val="000000"/>
          <w:kern w:val="0"/>
          <w:shd w:val="clear" w:color="auto" w:fill="FFFFFF"/>
          <w:lang w:bidi="ar-SA"/>
        </w:rPr>
        <w:t xml:space="preserve">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w:t>
      </w:r>
      <w:r w:rsidRPr="000E4215">
        <w:rPr>
          <w:rFonts w:eastAsia="Calibri" w:cs="Times New Roman"/>
          <w:i/>
          <w:color w:val="000000"/>
          <w:kern w:val="0"/>
          <w:shd w:val="clear" w:color="auto" w:fill="FFFFFF"/>
          <w:lang w:bidi="ar-SA"/>
        </w:rPr>
        <w:t>подлежит оцениванию</w:t>
      </w:r>
      <w:r w:rsidRPr="000E4215">
        <w:rPr>
          <w:rFonts w:eastAsia="Calibri" w:cs="Times New Roman"/>
          <w:color w:val="000000"/>
          <w:kern w:val="0"/>
          <w:shd w:val="clear" w:color="auto" w:fill="FFFFFF"/>
          <w:lang w:bidi="ar-SA"/>
        </w:rPr>
        <w:t xml:space="preserve"> с учетом специфики и особенностей предмета оценивания.</w:t>
      </w: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lang w:bidi="ar-SA"/>
        </w:rPr>
      </w:pPr>
      <w:r w:rsidRPr="000E4215">
        <w:rPr>
          <w:rFonts w:eastAsia="Calibri" w:cs="Calibri"/>
          <w:color w:val="00000A"/>
          <w:kern w:val="0"/>
          <w:lang w:bidi="ar-SA"/>
        </w:rPr>
        <w:tab/>
      </w:r>
      <w:r w:rsidRPr="000E4215">
        <w:rPr>
          <w:rFonts w:eastAsia="Calibri" w:cs="Calibri"/>
          <w:b/>
          <w:i/>
          <w:color w:val="00000A"/>
          <w:kern w:val="0"/>
          <w:lang w:bidi="ar-SA"/>
        </w:rPr>
        <w:t>Система оценки</w:t>
      </w:r>
      <w:r w:rsidRPr="000E4215">
        <w:rPr>
          <w:rFonts w:eastAsia="Calibri" w:cs="Calibri"/>
          <w:color w:val="00000A"/>
          <w:kern w:val="0"/>
          <w:lang w:bidi="ar-SA"/>
        </w:rPr>
        <w:t xml:space="preserve"> результатов освоения образовательной программы начального общего образования отражена в разделах ООП НОО: </w:t>
      </w: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lang w:bidi="ar-SA"/>
        </w:rPr>
      </w:pPr>
      <w:r w:rsidRPr="000E4215">
        <w:rPr>
          <w:rFonts w:eastAsia="Calibri" w:cs="Calibri"/>
          <w:color w:val="00000A"/>
          <w:kern w:val="0"/>
          <w:lang w:bidi="ar-SA"/>
        </w:rPr>
        <w:t xml:space="preserve">- «Система оценки достижения планируемых результатов освоения </w:t>
      </w:r>
      <w:r w:rsidR="00733251">
        <w:rPr>
          <w:rFonts w:eastAsia="Calibri" w:cs="Calibri"/>
          <w:color w:val="00000A"/>
          <w:kern w:val="0"/>
          <w:lang w:bidi="ar-SA"/>
        </w:rPr>
        <w:t xml:space="preserve">основной </w:t>
      </w:r>
      <w:r w:rsidRPr="000E4215">
        <w:rPr>
          <w:rFonts w:eastAsia="Calibri" w:cs="Calibri"/>
          <w:color w:val="00000A"/>
          <w:kern w:val="0"/>
          <w:lang w:bidi="ar-SA"/>
        </w:rPr>
        <w:t>программы начального общего образования» п.1.3,</w:t>
      </w: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highlight w:val="white"/>
          <w:lang w:bidi="ar-SA"/>
        </w:rPr>
      </w:pPr>
      <w:r w:rsidRPr="000E4215">
        <w:rPr>
          <w:rFonts w:eastAsia="Calibri" w:cs="Calibri"/>
          <w:color w:val="00000A"/>
          <w:kern w:val="0"/>
          <w:highlight w:val="white"/>
          <w:lang w:bidi="ar-SA"/>
        </w:rPr>
        <w:t>-«</w:t>
      </w:r>
      <w:r w:rsidR="00B07D60">
        <w:rPr>
          <w:rFonts w:eastAsia="Calibri" w:cs="Calibri"/>
          <w:color w:val="00000A"/>
          <w:kern w:val="0"/>
          <w:highlight w:val="white"/>
          <w:lang w:bidi="ar-SA"/>
        </w:rPr>
        <w:t>П</w:t>
      </w:r>
      <w:r w:rsidRPr="000E4215">
        <w:rPr>
          <w:rFonts w:eastAsia="Calibri" w:cs="Calibri"/>
          <w:color w:val="00000A"/>
          <w:kern w:val="0"/>
          <w:highlight w:val="white"/>
          <w:lang w:bidi="ar-SA"/>
        </w:rPr>
        <w:t>рограмма воспитания», п. 2.3</w:t>
      </w: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highlight w:val="white"/>
          <w:lang w:bidi="ar-SA"/>
        </w:rPr>
      </w:pPr>
      <w:r w:rsidRPr="000E4215">
        <w:rPr>
          <w:rFonts w:eastAsia="Calibri" w:cs="Calibri"/>
          <w:color w:val="00000A"/>
          <w:kern w:val="0"/>
          <w:highlight w:val="white"/>
          <w:lang w:bidi="ar-SA"/>
        </w:rPr>
        <w:t>-«Программа формирования универсальных учебных действий</w:t>
      </w:r>
      <w:r w:rsidR="00733251">
        <w:rPr>
          <w:rFonts w:eastAsia="Calibri" w:cs="Calibri"/>
          <w:color w:val="00000A"/>
          <w:kern w:val="0"/>
          <w:highlight w:val="white"/>
          <w:lang w:bidi="ar-SA"/>
        </w:rPr>
        <w:t xml:space="preserve"> у обучающихся</w:t>
      </w:r>
      <w:r w:rsidRPr="000E4215">
        <w:rPr>
          <w:rFonts w:eastAsia="Calibri" w:cs="Calibri"/>
          <w:color w:val="00000A"/>
          <w:kern w:val="0"/>
          <w:highlight w:val="white"/>
          <w:lang w:bidi="ar-SA"/>
        </w:rPr>
        <w:t>» п.2.2</w:t>
      </w:r>
    </w:p>
    <w:p w:rsidR="000E4215" w:rsidRPr="000E4215" w:rsidRDefault="000E4215" w:rsidP="000E4215">
      <w:pPr>
        <w:autoSpaceDN/>
        <w:spacing w:after="200" w:line="276" w:lineRule="auto"/>
        <w:ind w:left="737" w:hanging="737"/>
        <w:textAlignment w:val="auto"/>
        <w:rPr>
          <w:rFonts w:ascii="Calibri" w:eastAsia="Calibri" w:hAnsi="Calibri" w:cs="Calibri"/>
          <w:color w:val="00000A"/>
          <w:kern w:val="0"/>
          <w:sz w:val="22"/>
          <w:szCs w:val="22"/>
          <w:lang w:bidi="ar-SA"/>
        </w:rPr>
      </w:pPr>
      <w:r w:rsidRPr="000E4215">
        <w:rPr>
          <w:rFonts w:eastAsia="Calibri" w:cs="Calibri"/>
          <w:color w:val="00000A"/>
          <w:kern w:val="0"/>
          <w:lang w:bidi="ar-SA"/>
        </w:rPr>
        <w:t xml:space="preserve">В приложениях к ООП НОО: </w:t>
      </w:r>
    </w:p>
    <w:p w:rsidR="000E4215" w:rsidRPr="000E4215" w:rsidRDefault="000E4215" w:rsidP="000E4215">
      <w:pPr>
        <w:autoSpaceDN/>
        <w:spacing w:after="200" w:line="276" w:lineRule="auto"/>
        <w:ind w:left="737" w:hanging="737"/>
        <w:textAlignment w:val="auto"/>
        <w:rPr>
          <w:rFonts w:ascii="Calibri" w:eastAsia="Calibri" w:hAnsi="Calibri" w:cs="Calibri"/>
          <w:color w:val="00000A"/>
          <w:kern w:val="0"/>
          <w:sz w:val="22"/>
          <w:szCs w:val="22"/>
          <w:lang w:bidi="ar-SA"/>
        </w:rPr>
      </w:pPr>
      <w:r w:rsidRPr="000E4215">
        <w:rPr>
          <w:rFonts w:eastAsia="Calibri" w:cs="Calibri"/>
          <w:i/>
          <w:color w:val="00000A"/>
          <w:kern w:val="0"/>
          <w:lang w:bidi="ar-SA"/>
        </w:rPr>
        <w:t>-Приложение 6</w:t>
      </w:r>
      <w:r w:rsidRPr="000E4215">
        <w:rPr>
          <w:rFonts w:eastAsia="Calibri" w:cs="Calibri"/>
          <w:color w:val="00000A"/>
          <w:kern w:val="0"/>
          <w:lang w:bidi="ar-SA"/>
        </w:rPr>
        <w:t xml:space="preserve"> -«</w:t>
      </w:r>
      <w:r w:rsidRPr="000E4215">
        <w:rPr>
          <w:rFonts w:eastAsia="Calibri" w:cs="Calibri"/>
          <w:i/>
          <w:color w:val="00000A"/>
          <w:kern w:val="0"/>
          <w:lang w:bidi="ar-SA"/>
        </w:rPr>
        <w:t>Положение о ВСОКО</w:t>
      </w:r>
      <w:r w:rsidRPr="000E4215">
        <w:rPr>
          <w:rFonts w:eastAsia="Calibri" w:cs="Calibri"/>
          <w:color w:val="00000A"/>
          <w:kern w:val="0"/>
          <w:lang w:bidi="ar-SA"/>
        </w:rPr>
        <w:t xml:space="preserve">», </w:t>
      </w:r>
    </w:p>
    <w:p w:rsidR="000E4215" w:rsidRPr="000E4215" w:rsidRDefault="000E4215" w:rsidP="000E4215">
      <w:pPr>
        <w:autoSpaceDN/>
        <w:spacing w:after="200" w:line="276" w:lineRule="auto"/>
        <w:ind w:left="737" w:hanging="737"/>
        <w:textAlignment w:val="auto"/>
        <w:rPr>
          <w:rFonts w:ascii="Calibri" w:eastAsia="Calibri" w:hAnsi="Calibri" w:cs="Calibri"/>
          <w:color w:val="00000A"/>
          <w:kern w:val="0"/>
          <w:sz w:val="22"/>
          <w:szCs w:val="22"/>
          <w:lang w:bidi="ar-SA"/>
        </w:rPr>
      </w:pPr>
      <w:r w:rsidRPr="000E4215">
        <w:rPr>
          <w:rFonts w:eastAsia="Calibri" w:cs="Calibri"/>
          <w:i/>
          <w:color w:val="00000A"/>
          <w:kern w:val="0"/>
          <w:lang w:bidi="ar-SA"/>
        </w:rPr>
        <w:t>- Приложение 7</w:t>
      </w:r>
      <w:r w:rsidRPr="000E4215">
        <w:rPr>
          <w:rFonts w:eastAsia="Calibri" w:cs="Calibri"/>
          <w:color w:val="00000A"/>
          <w:kern w:val="0"/>
          <w:lang w:bidi="ar-SA"/>
        </w:rPr>
        <w:t xml:space="preserve"> - «</w:t>
      </w:r>
      <w:r w:rsidRPr="000E4215">
        <w:rPr>
          <w:rFonts w:eastAsia="Calibri" w:cs="Calibri"/>
          <w:i/>
          <w:color w:val="00000A"/>
          <w:kern w:val="0"/>
          <w:lang w:bidi="ar-SA"/>
        </w:rPr>
        <w:t>Положение о системе оценивания</w:t>
      </w:r>
      <w:r w:rsidRPr="000E4215">
        <w:rPr>
          <w:rFonts w:eastAsia="Calibri" w:cs="Calibri"/>
          <w:color w:val="00000A"/>
          <w:kern w:val="0"/>
          <w:lang w:bidi="ar-SA"/>
        </w:rPr>
        <w:t>»,</w:t>
      </w:r>
    </w:p>
    <w:p w:rsidR="000E4215" w:rsidRPr="000E4215" w:rsidRDefault="000E4215" w:rsidP="000E4215">
      <w:pPr>
        <w:autoSpaceDN/>
        <w:spacing w:after="200" w:line="276" w:lineRule="auto"/>
        <w:ind w:left="737" w:hanging="737"/>
        <w:textAlignment w:val="auto"/>
        <w:rPr>
          <w:rFonts w:ascii="Calibri" w:eastAsia="Calibri" w:hAnsi="Calibri" w:cs="Calibri"/>
          <w:color w:val="00000A"/>
          <w:kern w:val="0"/>
          <w:sz w:val="22"/>
          <w:szCs w:val="22"/>
          <w:lang w:bidi="ar-SA"/>
        </w:rPr>
      </w:pPr>
      <w:r w:rsidRPr="000E4215">
        <w:rPr>
          <w:rFonts w:eastAsia="Calibri" w:cs="Calibri"/>
          <w:i/>
          <w:color w:val="00000A"/>
          <w:kern w:val="0"/>
          <w:lang w:bidi="ar-SA"/>
        </w:rPr>
        <w:t xml:space="preserve">- </w:t>
      </w:r>
      <w:bookmarkStart w:id="24" w:name="__DdeLink__2993_936177127"/>
      <w:r w:rsidRPr="000E4215">
        <w:rPr>
          <w:rFonts w:eastAsia="Calibri" w:cs="Calibri"/>
          <w:i/>
          <w:color w:val="00000A"/>
          <w:kern w:val="0"/>
          <w:lang w:bidi="ar-SA"/>
        </w:rPr>
        <w:t xml:space="preserve">Приложение </w:t>
      </w:r>
      <w:bookmarkStart w:id="25" w:name="_GoBack1"/>
      <w:bookmarkEnd w:id="25"/>
      <w:r w:rsidRPr="000E4215">
        <w:rPr>
          <w:rFonts w:eastAsia="Calibri" w:cs="Calibri"/>
          <w:i/>
          <w:color w:val="00000A"/>
          <w:kern w:val="0"/>
          <w:lang w:bidi="ar-SA"/>
        </w:rPr>
        <w:t>11-</w:t>
      </w:r>
      <w:r w:rsidRPr="000E4215">
        <w:rPr>
          <w:rFonts w:eastAsia="Calibri" w:cs="Calibri"/>
          <w:color w:val="00000A"/>
          <w:kern w:val="0"/>
          <w:lang w:bidi="ar-SA"/>
        </w:rPr>
        <w:t xml:space="preserve"> «</w:t>
      </w:r>
      <w:r w:rsidRPr="000E4215">
        <w:rPr>
          <w:rFonts w:eastAsia="Calibri" w:cs="Calibri"/>
          <w:i/>
          <w:color w:val="00000A"/>
          <w:kern w:val="0"/>
          <w:lang w:bidi="ar-SA"/>
        </w:rPr>
        <w:t>Положение о внутренней системе оценки качества образования</w:t>
      </w:r>
      <w:bookmarkEnd w:id="24"/>
      <w:r w:rsidRPr="000E4215">
        <w:rPr>
          <w:rFonts w:eastAsia="Calibri" w:cs="Calibri"/>
          <w:color w:val="00000A"/>
          <w:kern w:val="0"/>
          <w:lang w:bidi="ar-SA"/>
        </w:rPr>
        <w:t>»,</w:t>
      </w:r>
    </w:p>
    <w:p w:rsidR="000E4215" w:rsidRPr="000E4215" w:rsidRDefault="000E4215" w:rsidP="000E4215">
      <w:pPr>
        <w:autoSpaceDN/>
        <w:spacing w:after="200" w:line="276" w:lineRule="auto"/>
        <w:ind w:left="737" w:hanging="737"/>
        <w:textAlignment w:val="auto"/>
        <w:rPr>
          <w:rFonts w:ascii="Calibri" w:eastAsia="Calibri" w:hAnsi="Calibri" w:cs="Calibri"/>
          <w:color w:val="00000A"/>
          <w:kern w:val="0"/>
          <w:sz w:val="22"/>
          <w:szCs w:val="22"/>
          <w:lang w:bidi="ar-SA"/>
        </w:rPr>
      </w:pPr>
      <w:r w:rsidRPr="000E4215">
        <w:rPr>
          <w:rFonts w:eastAsia="Calibri" w:cs="Calibri"/>
          <w:i/>
          <w:color w:val="00000A"/>
          <w:kern w:val="0"/>
          <w:lang w:bidi="ar-SA"/>
        </w:rPr>
        <w:t xml:space="preserve">-Приложение </w:t>
      </w:r>
      <w:bookmarkStart w:id="26" w:name="_GoBack11"/>
      <w:bookmarkEnd w:id="26"/>
      <w:r w:rsidRPr="000E4215">
        <w:rPr>
          <w:rFonts w:eastAsia="Calibri" w:cs="Calibri"/>
          <w:i/>
          <w:color w:val="00000A"/>
          <w:kern w:val="0"/>
          <w:lang w:bidi="ar-SA"/>
        </w:rPr>
        <w:t>12-</w:t>
      </w:r>
      <w:r w:rsidRPr="000E4215">
        <w:rPr>
          <w:rFonts w:eastAsia="Calibri" w:cs="Calibri"/>
          <w:color w:val="00000A"/>
          <w:kern w:val="0"/>
          <w:lang w:bidi="ar-SA"/>
        </w:rPr>
        <w:t xml:space="preserve"> «</w:t>
      </w:r>
      <w:r w:rsidRPr="000E4215">
        <w:rPr>
          <w:rFonts w:eastAsia="Calibri" w:cs="Arial"/>
          <w:i/>
          <w:iCs/>
          <w:color w:val="000000"/>
          <w:kern w:val="0"/>
          <w:shd w:val="clear" w:color="auto" w:fill="FFFFFF"/>
          <w:lang w:eastAsia="ru-RU" w:bidi="ar-SA"/>
        </w:rPr>
        <w:t>Положение о формах, периодичности, порядке текущего контроля успеваемости и промежуточной аттестации обучающихся</w:t>
      </w:r>
      <w:r w:rsidRPr="000E4215">
        <w:rPr>
          <w:rFonts w:eastAsia="Calibri" w:cs="Calibri"/>
          <w:color w:val="00000A"/>
          <w:kern w:val="0"/>
          <w:lang w:bidi="ar-SA"/>
        </w:rPr>
        <w:t>».</w:t>
      </w:r>
    </w:p>
    <w:p w:rsidR="000E4215" w:rsidRPr="000E4215" w:rsidRDefault="000E4215" w:rsidP="000E4215">
      <w:pPr>
        <w:autoSpaceDN/>
        <w:spacing w:after="200" w:line="276" w:lineRule="auto"/>
        <w:ind w:left="227"/>
        <w:textAlignment w:val="auto"/>
        <w:rPr>
          <w:rFonts w:ascii="Calibri" w:eastAsia="Calibri" w:hAnsi="Calibri" w:cs="Calibri"/>
          <w:color w:val="00000A"/>
          <w:kern w:val="0"/>
          <w:sz w:val="22"/>
          <w:szCs w:val="22"/>
          <w:lang w:bidi="ar-SA"/>
        </w:rPr>
      </w:pPr>
      <w:r w:rsidRPr="000E4215">
        <w:rPr>
          <w:rFonts w:eastAsia="Calibri" w:cs="Calibri"/>
          <w:color w:val="00000A"/>
          <w:kern w:val="0"/>
          <w:lang w:bidi="ar-SA"/>
        </w:rPr>
        <w:tab/>
        <w:t>В шк</w:t>
      </w:r>
      <w:r w:rsidRPr="000E4215">
        <w:rPr>
          <w:rFonts w:eastAsia="Calibri" w:cs="Calibri"/>
          <w:color w:val="00000A"/>
          <w:kern w:val="0"/>
          <w:highlight w:val="white"/>
          <w:lang w:bidi="ar-SA"/>
        </w:rPr>
        <w:t>оле в основном с</w:t>
      </w:r>
      <w:r w:rsidRPr="000E4215">
        <w:rPr>
          <w:rFonts w:eastAsia="Calibri" w:cs="Calibri"/>
          <w:color w:val="00000A"/>
          <w:kern w:val="0"/>
          <w:lang w:bidi="ar-SA"/>
        </w:rPr>
        <w:t>озданы условия обучения и воспитания детей.</w:t>
      </w: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lang w:bidi="ar-SA"/>
        </w:rPr>
      </w:pPr>
    </w:p>
    <w:p w:rsidR="000E4215" w:rsidRPr="000E4215" w:rsidRDefault="000E4215" w:rsidP="000E4215">
      <w:pPr>
        <w:autoSpaceDN/>
        <w:spacing w:after="200" w:line="276" w:lineRule="auto"/>
        <w:textAlignment w:val="auto"/>
        <w:rPr>
          <w:rFonts w:ascii="Calibri" w:eastAsia="Calibri" w:hAnsi="Calibri" w:cs="Calibri"/>
          <w:color w:val="00000A"/>
          <w:kern w:val="0"/>
          <w:sz w:val="22"/>
          <w:szCs w:val="22"/>
          <w:lang w:bidi="ar-SA"/>
        </w:rPr>
      </w:pPr>
    </w:p>
    <w:p w:rsidR="000E4215" w:rsidRDefault="000E4215" w:rsidP="000E4215">
      <w:pPr>
        <w:pStyle w:val="11"/>
        <w:spacing w:line="240" w:lineRule="auto"/>
        <w:ind w:left="0"/>
        <w:rPr>
          <w:rFonts w:ascii="Times New Roman" w:hAnsi="Times New Roman" w:cs="Times New Roman"/>
          <w:b/>
          <w:bCs/>
          <w:spacing w:val="-2"/>
          <w:sz w:val="24"/>
          <w:szCs w:val="24"/>
        </w:rPr>
      </w:pPr>
      <w:r>
        <w:rPr>
          <w:rFonts w:ascii="Times New Roman" w:hAnsi="Times New Roman" w:cs="Times New Roman"/>
          <w:b/>
          <w:sz w:val="24"/>
          <w:szCs w:val="24"/>
          <w:shd w:val="clear" w:color="auto" w:fill="FFFFFF"/>
        </w:rPr>
        <w:lastRenderedPageBreak/>
        <w:t xml:space="preserve">1.2 </w:t>
      </w:r>
      <w:r>
        <w:rPr>
          <w:rFonts w:ascii="Times New Roman" w:hAnsi="Times New Roman" w:cs="Times New Roman"/>
          <w:b/>
          <w:bCs/>
          <w:spacing w:val="-2"/>
          <w:sz w:val="24"/>
          <w:szCs w:val="24"/>
        </w:rPr>
        <w:t>Планируемые результаты освоения основной образовательной программы начального общего образования.</w:t>
      </w:r>
    </w:p>
    <w:p w:rsidR="000E4215" w:rsidRDefault="000E4215" w:rsidP="000E4215">
      <w:pPr>
        <w:pStyle w:val="11"/>
        <w:spacing w:line="240" w:lineRule="auto"/>
        <w:ind w:left="0"/>
        <w:rPr>
          <w:rFonts w:ascii="Times New Roman" w:hAnsi="Times New Roman" w:cs="Times New Roman"/>
          <w:b/>
          <w:bCs/>
          <w:spacing w:val="-2"/>
          <w:sz w:val="24"/>
          <w:szCs w:val="24"/>
        </w:rPr>
      </w:pPr>
    </w:p>
    <w:p w:rsidR="000E4215" w:rsidRDefault="000E4215" w:rsidP="000E4215">
      <w:pPr>
        <w:pStyle w:val="11"/>
        <w:spacing w:line="240" w:lineRule="auto"/>
        <w:ind w:left="0"/>
        <w:rPr>
          <w:rFonts w:ascii="Times New Roman" w:hAnsi="Times New Roman" w:cs="Times New Roman"/>
          <w:color w:val="000000"/>
          <w:sz w:val="24"/>
          <w:szCs w:val="24"/>
          <w:highlight w:val="white"/>
          <w:lang w:eastAsia="en-US"/>
        </w:rPr>
      </w:pPr>
      <w:r>
        <w:rPr>
          <w:rFonts w:ascii="Times New Roman" w:hAnsi="Times New Roman" w:cs="Times New Roman"/>
          <w:color w:val="000000"/>
          <w:sz w:val="24"/>
          <w:szCs w:val="24"/>
          <w:shd w:val="clear" w:color="auto" w:fill="FFFFFF"/>
          <w:lang w:eastAsia="en-US"/>
        </w:rPr>
        <w:t>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0E4215" w:rsidRDefault="000E4215" w:rsidP="000E4215">
      <w:pPr>
        <w:pStyle w:val="11"/>
        <w:spacing w:line="240" w:lineRule="auto"/>
        <w:ind w:left="0"/>
        <w:rPr>
          <w:rFonts w:ascii="Times New Roman" w:hAnsi="Times New Roman" w:cs="Times New Roman"/>
          <w:color w:val="000000"/>
          <w:sz w:val="24"/>
          <w:szCs w:val="24"/>
          <w:highlight w:val="white"/>
          <w:lang w:eastAsia="en-US"/>
        </w:rPr>
      </w:pPr>
      <w:r>
        <w:rPr>
          <w:rFonts w:ascii="Times New Roman" w:hAnsi="Times New Roman" w:cs="Times New Roman"/>
          <w:b/>
          <w:bCs/>
          <w:spacing w:val="-2"/>
          <w:sz w:val="24"/>
          <w:szCs w:val="24"/>
        </w:rPr>
        <w:t>Планируемые результаты освоения основной образовательной программы начального общего образования:</w:t>
      </w:r>
    </w:p>
    <w:p w:rsidR="000E4215" w:rsidRPr="004137CC" w:rsidRDefault="000E4215" w:rsidP="000E4215">
      <w:pPr>
        <w:pStyle w:val="a8"/>
        <w:widowControl w:val="0"/>
        <w:numPr>
          <w:ilvl w:val="0"/>
          <w:numId w:val="10"/>
        </w:numPr>
        <w:tabs>
          <w:tab w:val="left" w:leader="dot" w:pos="5850"/>
        </w:tabs>
        <w:suppressAutoHyphens w:val="0"/>
        <w:spacing w:after="0" w:line="240" w:lineRule="auto"/>
        <w:rPr>
          <w:rFonts w:ascii="Times New Roman" w:hAnsi="Times New Roman" w:cs="Times New Roman"/>
          <w:color w:val="000000"/>
          <w:sz w:val="24"/>
          <w:szCs w:val="24"/>
          <w:shd w:val="clear" w:color="auto" w:fill="FFFFFF"/>
          <w:lang w:eastAsia="en-US"/>
        </w:rPr>
      </w:pPr>
      <w:r w:rsidRPr="004137CC">
        <w:rPr>
          <w:rFonts w:ascii="Times New Roman" w:hAnsi="Times New Roman" w:cs="Times New Roman"/>
          <w:color w:val="000000"/>
          <w:sz w:val="24"/>
          <w:szCs w:val="24"/>
          <w:shd w:val="clear" w:color="auto" w:fill="FFFFFF"/>
          <w:lang w:eastAsia="en-US"/>
        </w:rPr>
        <w:t>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0E4215" w:rsidRPr="004137CC" w:rsidRDefault="000E4215" w:rsidP="000E4215">
      <w:pPr>
        <w:pStyle w:val="a8"/>
        <w:widowControl w:val="0"/>
        <w:tabs>
          <w:tab w:val="left" w:leader="dot" w:pos="5850"/>
        </w:tabs>
        <w:suppressAutoHyphens w:val="0"/>
        <w:spacing w:after="0" w:line="240" w:lineRule="auto"/>
        <w:rPr>
          <w:rFonts w:ascii="Times New Roman" w:hAnsi="Times New Roman" w:cs="Times New Roman"/>
          <w:color w:val="000000"/>
          <w:sz w:val="24"/>
          <w:szCs w:val="24"/>
        </w:rPr>
      </w:pPr>
    </w:p>
    <w:tbl>
      <w:tblPr>
        <w:tblW w:w="8784"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2222"/>
        <w:gridCol w:w="3443"/>
        <w:gridCol w:w="3119"/>
      </w:tblGrid>
      <w:tr w:rsidR="000E4215" w:rsidTr="00884444">
        <w:tc>
          <w:tcPr>
            <w:tcW w:w="2222" w:type="dxa"/>
            <w:tcBorders>
              <w:top w:val="single" w:sz="4" w:space="0" w:color="000001"/>
              <w:left w:val="single" w:sz="4" w:space="0" w:color="000001"/>
              <w:bottom w:val="single" w:sz="4" w:space="0" w:color="000001"/>
            </w:tcBorders>
            <w:shd w:val="clear" w:color="auto" w:fill="auto"/>
            <w:tcMar>
              <w:left w:w="103" w:type="dxa"/>
            </w:tcMar>
          </w:tcPr>
          <w:p w:rsidR="000E4215" w:rsidRDefault="000E4215" w:rsidP="000E4215">
            <w:pPr>
              <w:widowControl w:val="0"/>
              <w:shd w:val="clear" w:color="auto" w:fill="FFFFFF"/>
              <w:suppressAutoHyphens w:val="0"/>
              <w:spacing w:line="315" w:lineRule="atLeast"/>
              <w:ind w:left="57"/>
              <w:jc w:val="center"/>
              <w:rPr>
                <w:rFonts w:cs="Arial"/>
                <w:b/>
                <w:bCs/>
                <w:color w:val="000000"/>
              </w:rPr>
            </w:pPr>
            <w:r>
              <w:rPr>
                <w:rFonts w:cs="Arial"/>
                <w:b/>
                <w:bCs/>
                <w:color w:val="000000"/>
              </w:rPr>
              <w:t>Планируемые результаты</w:t>
            </w:r>
          </w:p>
          <w:p w:rsidR="000E4215" w:rsidRDefault="000E4215" w:rsidP="000E4215">
            <w:pPr>
              <w:widowControl w:val="0"/>
              <w:shd w:val="clear" w:color="auto" w:fill="FFFFFF"/>
              <w:suppressAutoHyphens w:val="0"/>
              <w:spacing w:line="315" w:lineRule="atLeast"/>
              <w:ind w:left="57"/>
              <w:jc w:val="both"/>
              <w:rPr>
                <w:rFonts w:cs="Liberation Mono"/>
                <w:b/>
                <w:bCs/>
              </w:rPr>
            </w:pPr>
          </w:p>
        </w:tc>
        <w:tc>
          <w:tcPr>
            <w:tcW w:w="3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E4215" w:rsidRDefault="000E4215" w:rsidP="000E4215">
            <w:pPr>
              <w:widowControl w:val="0"/>
              <w:shd w:val="clear" w:color="auto" w:fill="FFFFFF"/>
              <w:suppressAutoHyphens w:val="0"/>
              <w:spacing w:line="315" w:lineRule="atLeast"/>
              <w:ind w:left="57"/>
              <w:jc w:val="center"/>
              <w:rPr>
                <w:rFonts w:cs="Liberation Mono"/>
                <w:b/>
                <w:bCs/>
              </w:rPr>
            </w:pPr>
            <w:r>
              <w:rPr>
                <w:rFonts w:cs="Liberation Mono"/>
                <w:b/>
                <w:bCs/>
              </w:rPr>
              <w:t xml:space="preserve">Требования ФГОС </w:t>
            </w:r>
            <w:r>
              <w:rPr>
                <w:rFonts w:cs="Liberation Mono"/>
                <w:i/>
                <w:iCs/>
              </w:rPr>
              <w:t>(п.40)</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E4215" w:rsidRDefault="000E4215" w:rsidP="000E4215">
            <w:pPr>
              <w:widowControl w:val="0"/>
              <w:tabs>
                <w:tab w:val="left" w:pos="574"/>
              </w:tabs>
              <w:suppressAutoHyphens w:val="0"/>
              <w:jc w:val="center"/>
              <w:rPr>
                <w:rFonts w:cs="Liberation Mono"/>
                <w:b/>
                <w:bCs/>
              </w:rPr>
            </w:pPr>
            <w:r>
              <w:rPr>
                <w:rFonts w:cs="Liberation Mono"/>
                <w:b/>
                <w:bCs/>
              </w:rPr>
              <w:t>Выполнение на уровне школы</w:t>
            </w:r>
          </w:p>
        </w:tc>
      </w:tr>
      <w:tr w:rsidR="000E4215" w:rsidTr="00884444">
        <w:tc>
          <w:tcPr>
            <w:tcW w:w="2222" w:type="dxa"/>
            <w:tcBorders>
              <w:left w:val="single" w:sz="4" w:space="0" w:color="000001"/>
            </w:tcBorders>
            <w:shd w:val="clear" w:color="auto" w:fill="auto"/>
            <w:tcMar>
              <w:left w:w="103" w:type="dxa"/>
            </w:tcMar>
          </w:tcPr>
          <w:p w:rsidR="000E4215" w:rsidRDefault="000E4215" w:rsidP="000E4215">
            <w:pPr>
              <w:widowControl w:val="0"/>
              <w:shd w:val="clear" w:color="auto" w:fill="FFFFFF"/>
              <w:tabs>
                <w:tab w:val="left" w:pos="604"/>
              </w:tabs>
              <w:suppressAutoHyphens w:val="0"/>
              <w:spacing w:line="315" w:lineRule="atLeast"/>
              <w:ind w:left="113"/>
              <w:jc w:val="both"/>
              <w:rPr>
                <w:rFonts w:cs="Liberation Mono"/>
                <w:b/>
                <w:bCs/>
                <w:i/>
                <w:iCs/>
              </w:rPr>
            </w:pPr>
            <w:r>
              <w:rPr>
                <w:rFonts w:cs="Arial"/>
                <w:b/>
                <w:bCs/>
                <w:i/>
                <w:iCs/>
                <w:color w:val="000000"/>
              </w:rPr>
              <w:t>Личностные результаты</w:t>
            </w:r>
          </w:p>
        </w:tc>
        <w:tc>
          <w:tcPr>
            <w:tcW w:w="3443" w:type="dxa"/>
            <w:tcBorders>
              <w:left w:val="single" w:sz="4" w:space="0" w:color="000001"/>
              <w:right w:val="single" w:sz="4" w:space="0" w:color="000001"/>
            </w:tcBorders>
            <w:shd w:val="clear" w:color="auto" w:fill="auto"/>
            <w:tcMar>
              <w:left w:w="103" w:type="dxa"/>
            </w:tcMar>
          </w:tcPr>
          <w:p w:rsidR="000E4215" w:rsidRDefault="000E4215" w:rsidP="000E4215">
            <w:pPr>
              <w:widowControl w:val="0"/>
              <w:suppressAutoHyphens w:val="0"/>
              <w:rPr>
                <w:rFonts w:cs="Liberation Mono"/>
              </w:rPr>
            </w:pPr>
            <w:r>
              <w:rPr>
                <w:rFonts w:cs="Liberation Mono"/>
              </w:rPr>
              <w:t>- готовность обучающихся к саморазвитию, мотивация к познанию и обучению;</w:t>
            </w:r>
          </w:p>
          <w:p w:rsidR="000E4215" w:rsidRDefault="000E4215" w:rsidP="000E4215">
            <w:pPr>
              <w:widowControl w:val="0"/>
              <w:suppressAutoHyphens w:val="0"/>
              <w:rPr>
                <w:rFonts w:cs="Liberation Mono"/>
              </w:rPr>
            </w:pPr>
            <w:r>
              <w:rPr>
                <w:rFonts w:cs="Liberation Mono"/>
              </w:rPr>
              <w:t>- ценностные установки и социально значимые качества личности;</w:t>
            </w:r>
          </w:p>
          <w:p w:rsidR="000E4215" w:rsidRDefault="000E4215" w:rsidP="000E4215">
            <w:pPr>
              <w:widowControl w:val="0"/>
              <w:suppressAutoHyphens w:val="0"/>
              <w:rPr>
                <w:rFonts w:cs="Liberation Mono"/>
              </w:rPr>
            </w:pPr>
            <w:r>
              <w:rPr>
                <w:rFonts w:cs="Liberation Mono"/>
              </w:rPr>
              <w:t>- активное участие в социально значимой деятельности;</w:t>
            </w:r>
          </w:p>
          <w:p w:rsidR="000E4215" w:rsidRDefault="000E4215" w:rsidP="000E4215">
            <w:pPr>
              <w:widowControl w:val="0"/>
              <w:suppressAutoHyphens w:val="0"/>
              <w:rPr>
                <w:rFonts w:cs="Liberation Mono"/>
              </w:rPr>
            </w:pPr>
            <w:r>
              <w:rPr>
                <w:rFonts w:cs="Liberation Mono"/>
              </w:rPr>
              <w:t>- формирование у обучающихся основ российской гражданской идентичности.</w:t>
            </w:r>
          </w:p>
          <w:p w:rsidR="000E4215" w:rsidRDefault="000E4215" w:rsidP="000E4215">
            <w:pPr>
              <w:widowControl w:val="0"/>
              <w:suppressAutoHyphens w:val="0"/>
              <w:rPr>
                <w:rFonts w:cs="Liberation Mono"/>
                <w:i/>
                <w:iCs/>
              </w:rPr>
            </w:pPr>
          </w:p>
          <w:p w:rsidR="000E4215" w:rsidRDefault="000E4215" w:rsidP="000E4215">
            <w:pPr>
              <w:widowControl w:val="0"/>
              <w:shd w:val="clear" w:color="auto" w:fill="FFFFFF"/>
              <w:tabs>
                <w:tab w:val="left" w:pos="604"/>
              </w:tabs>
              <w:suppressAutoHyphens w:val="0"/>
              <w:spacing w:line="315" w:lineRule="atLeast"/>
              <w:ind w:left="113"/>
              <w:jc w:val="both"/>
              <w:rPr>
                <w:rFonts w:cs="Liberation Mono"/>
              </w:rPr>
            </w:pPr>
          </w:p>
        </w:tc>
        <w:tc>
          <w:tcPr>
            <w:tcW w:w="3119" w:type="dxa"/>
            <w:tcBorders>
              <w:left w:val="single" w:sz="4" w:space="0" w:color="000001"/>
              <w:right w:val="single" w:sz="4" w:space="0" w:color="000001"/>
            </w:tcBorders>
            <w:shd w:val="clear" w:color="auto" w:fill="auto"/>
            <w:tcMar>
              <w:left w:w="103" w:type="dxa"/>
            </w:tcMar>
          </w:tcPr>
          <w:p w:rsidR="000E4215" w:rsidRPr="00AD6830" w:rsidRDefault="000E4215" w:rsidP="000E4215">
            <w:pPr>
              <w:widowControl w:val="0"/>
              <w:suppressAutoHyphens w:val="0"/>
              <w:rPr>
                <w:rFonts w:cs="Liberation Mono"/>
                <w:i/>
                <w:iCs/>
              </w:rPr>
            </w:pPr>
            <w:r w:rsidRPr="00AD6830">
              <w:rPr>
                <w:rFonts w:cs="Liberation Mono"/>
                <w:i/>
                <w:iCs/>
              </w:rPr>
              <w:t>- п.2.3 Рабочая программа воспитания;</w:t>
            </w:r>
          </w:p>
          <w:p w:rsidR="000E4215" w:rsidRDefault="000E4215" w:rsidP="000E4215">
            <w:pPr>
              <w:widowControl w:val="0"/>
              <w:suppressAutoHyphens w:val="0"/>
            </w:pPr>
            <w:r w:rsidRPr="00AD6830">
              <w:rPr>
                <w:rFonts w:cs="Liberation Mono"/>
                <w:i/>
                <w:iCs/>
              </w:rPr>
              <w:t xml:space="preserve">-  Приложение к ООП НОО №8 </w:t>
            </w:r>
            <w:r w:rsidRPr="00AD6830">
              <w:rPr>
                <w:i/>
                <w:iCs/>
              </w:rPr>
              <w:t>«</w:t>
            </w:r>
            <w:r w:rsidRPr="00AD6830">
              <w:rPr>
                <w:rStyle w:val="dash041e005f0431005f044b005f0447005f043d005f044b005f0439005f005fchar1char1"/>
                <w:rFonts w:cs="Arial"/>
                <w:i/>
                <w:iCs/>
                <w:color w:val="000000"/>
                <w:shd w:val="clear" w:color="auto" w:fill="FFFFFF"/>
                <w:lang w:eastAsia="ru-RU"/>
              </w:rPr>
              <w:t>Рабочие программы учебных предметов, курсов, учебных модулей.</w:t>
            </w:r>
            <w:r w:rsidRPr="00AD6830">
              <w:rPr>
                <w:rFonts w:cs="Liberation Mono"/>
                <w:i/>
                <w:iCs/>
              </w:rPr>
              <w:t>»,</w:t>
            </w:r>
          </w:p>
          <w:p w:rsidR="000E4215" w:rsidRPr="00AD6830" w:rsidRDefault="000E4215" w:rsidP="000E4215">
            <w:pPr>
              <w:widowControl w:val="0"/>
              <w:suppressAutoHyphens w:val="0"/>
            </w:pPr>
            <w:r w:rsidRPr="00AD6830">
              <w:rPr>
                <w:rFonts w:cs="Liberation Mono"/>
                <w:i/>
                <w:iCs/>
              </w:rPr>
              <w:t xml:space="preserve">-Приложение к ООП НОО №6 «Положение о ВСОКО», </w:t>
            </w:r>
          </w:p>
          <w:p w:rsidR="000E4215" w:rsidRPr="00AD6830" w:rsidRDefault="000E4215" w:rsidP="000E4215">
            <w:pPr>
              <w:widowControl w:val="0"/>
              <w:suppressAutoHyphens w:val="0"/>
              <w:rPr>
                <w:rFonts w:cs="Liberation Mono"/>
                <w:i/>
                <w:iCs/>
              </w:rPr>
            </w:pPr>
            <w:r w:rsidRPr="00AD6830">
              <w:rPr>
                <w:rFonts w:cs="Liberation Mono"/>
                <w:i/>
                <w:iCs/>
              </w:rPr>
              <w:t>-Приложение к ООП НОО №7 «Положение о системе оценивания»</w:t>
            </w:r>
          </w:p>
          <w:p w:rsidR="000E4215" w:rsidRDefault="000E4215" w:rsidP="000E4215">
            <w:pPr>
              <w:widowControl w:val="0"/>
              <w:tabs>
                <w:tab w:val="left" w:pos="586"/>
              </w:tabs>
              <w:suppressAutoHyphens w:val="0"/>
              <w:rPr>
                <w:rFonts w:ascii="Liberation Mono" w:hAnsi="Liberation Mono" w:cs="Liberation Mono" w:hint="eastAsia"/>
                <w:color w:val="333333"/>
                <w:sz w:val="20"/>
                <w:szCs w:val="20"/>
                <w:highlight w:val="yellow"/>
              </w:rPr>
            </w:pPr>
          </w:p>
        </w:tc>
      </w:tr>
      <w:tr w:rsidR="000E4215" w:rsidTr="00884444">
        <w:tc>
          <w:tcPr>
            <w:tcW w:w="2222" w:type="dxa"/>
            <w:tcBorders>
              <w:top w:val="single" w:sz="4" w:space="0" w:color="000001"/>
              <w:left w:val="single" w:sz="4" w:space="0" w:color="000001"/>
              <w:bottom w:val="single" w:sz="4" w:space="0" w:color="000001"/>
            </w:tcBorders>
            <w:shd w:val="clear" w:color="auto" w:fill="auto"/>
            <w:tcMar>
              <w:left w:w="103" w:type="dxa"/>
            </w:tcMar>
          </w:tcPr>
          <w:p w:rsidR="000E4215" w:rsidRDefault="000E4215" w:rsidP="000E4215">
            <w:pPr>
              <w:widowControl w:val="0"/>
              <w:shd w:val="clear" w:color="auto" w:fill="FFFFFF"/>
              <w:suppressAutoHyphens w:val="0"/>
              <w:spacing w:line="315" w:lineRule="atLeast"/>
              <w:ind w:left="57"/>
              <w:jc w:val="both"/>
            </w:pPr>
            <w:r>
              <w:rPr>
                <w:rFonts w:cs="Arial"/>
                <w:b/>
                <w:bCs/>
                <w:i/>
                <w:iCs/>
                <w:color w:val="000000"/>
              </w:rPr>
              <w:t>Метапредметные результаты</w:t>
            </w:r>
          </w:p>
        </w:tc>
        <w:tc>
          <w:tcPr>
            <w:tcW w:w="34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E4215" w:rsidRDefault="000E4215" w:rsidP="000E4215">
            <w:pPr>
              <w:widowControl w:val="0"/>
              <w:suppressAutoHyphens w:val="0"/>
              <w:rPr>
                <w:rFonts w:cs="Liberation Mono"/>
              </w:rPr>
            </w:pPr>
            <w:r>
              <w:rPr>
                <w:rFonts w:cs="Liberation Mono"/>
              </w:rPr>
              <w:t>-универсальные познавательные учебные действия (базовые логические и начальные исследовательские действия, а также работу с информацией);</w:t>
            </w:r>
          </w:p>
          <w:p w:rsidR="000E4215" w:rsidRDefault="000E4215" w:rsidP="000E4215">
            <w:pPr>
              <w:widowControl w:val="0"/>
              <w:suppressAutoHyphens w:val="0"/>
              <w:rPr>
                <w:rFonts w:cs="Liberation Mono"/>
              </w:rPr>
            </w:pPr>
            <w:bookmarkStart w:id="27" w:name="dst100324"/>
            <w:bookmarkEnd w:id="27"/>
            <w:r>
              <w:rPr>
                <w:rFonts w:cs="Liberation Mono"/>
              </w:rPr>
              <w:t>-универсальные коммуникативные действия (общение, совместная деятельность, презентация);</w:t>
            </w:r>
          </w:p>
          <w:p w:rsidR="000E4215" w:rsidRDefault="000E4215" w:rsidP="000E4215">
            <w:pPr>
              <w:widowControl w:val="0"/>
              <w:suppressAutoHyphens w:val="0"/>
              <w:rPr>
                <w:rFonts w:cs="Liberation Mono"/>
              </w:rPr>
            </w:pPr>
            <w:bookmarkStart w:id="28" w:name="dst100325"/>
            <w:bookmarkEnd w:id="28"/>
            <w:r>
              <w:rPr>
                <w:rFonts w:cs="Liberation Mono"/>
              </w:rPr>
              <w:t>-универсальные регулятивные действия (саморегуляция, самоконтроль).</w:t>
            </w:r>
          </w:p>
          <w:p w:rsidR="000E4215" w:rsidRDefault="000E4215" w:rsidP="000E4215">
            <w:pPr>
              <w:widowControl w:val="0"/>
              <w:suppressAutoHyphens w:val="0"/>
              <w:rPr>
                <w:i/>
                <w:iCs/>
                <w:highlight w:val="yellow"/>
              </w:rPr>
            </w:pPr>
          </w:p>
          <w:p w:rsidR="000E4215" w:rsidRDefault="000E4215" w:rsidP="000E4215">
            <w:pPr>
              <w:widowControl w:val="0"/>
              <w:suppressAutoHyphens w:val="0"/>
              <w:ind w:left="57"/>
              <w:jc w:val="both"/>
              <w:rPr>
                <w:rFonts w:cs="Liberation Mono"/>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E4215" w:rsidRDefault="000E4215" w:rsidP="000E4215">
            <w:pPr>
              <w:widowControl w:val="0"/>
              <w:suppressAutoHyphens w:val="0"/>
              <w:rPr>
                <w:rFonts w:ascii="Liberation Mono" w:hAnsi="Liberation Mono" w:cs="Liberation Mono" w:hint="eastAsia"/>
                <w:sz w:val="20"/>
                <w:szCs w:val="20"/>
              </w:rPr>
            </w:pPr>
            <w:r>
              <w:rPr>
                <w:rFonts w:cs="Liberation Mono"/>
                <w:i/>
                <w:iCs/>
              </w:rPr>
              <w:t>- п.2.2 Программа формирования универсальных учебных действий;</w:t>
            </w:r>
          </w:p>
          <w:p w:rsidR="000E4215" w:rsidRPr="00AD6830" w:rsidRDefault="000E4215" w:rsidP="000E4215">
            <w:pPr>
              <w:widowControl w:val="0"/>
              <w:tabs>
                <w:tab w:val="left" w:pos="574"/>
              </w:tabs>
              <w:suppressAutoHyphens w:val="0"/>
            </w:pPr>
            <w:r w:rsidRPr="00AD6830">
              <w:rPr>
                <w:i/>
                <w:iCs/>
                <w:color w:val="333333"/>
              </w:rPr>
              <w:t xml:space="preserve">-  Приложение к ООП НОО №8 </w:t>
            </w:r>
            <w:r w:rsidRPr="00AD6830">
              <w:rPr>
                <w:i/>
                <w:iCs/>
              </w:rPr>
              <w:t>«Рабочие программы учебных предметов, курсов, учебных модулей</w:t>
            </w:r>
            <w:r w:rsidRPr="00AD6830">
              <w:rPr>
                <w:i/>
                <w:iCs/>
                <w:color w:val="333333"/>
              </w:rPr>
              <w:t>»,</w:t>
            </w:r>
          </w:p>
          <w:p w:rsidR="000E4215" w:rsidRPr="00AD6830" w:rsidRDefault="000E4215" w:rsidP="000E4215">
            <w:pPr>
              <w:widowControl w:val="0"/>
              <w:tabs>
                <w:tab w:val="left" w:pos="574"/>
              </w:tabs>
              <w:suppressAutoHyphens w:val="0"/>
            </w:pPr>
            <w:r w:rsidRPr="00AD6830">
              <w:rPr>
                <w:i/>
                <w:iCs/>
                <w:color w:val="333333"/>
              </w:rPr>
              <w:t>-</w:t>
            </w:r>
            <w:r w:rsidRPr="00AD6830">
              <w:rPr>
                <w:rFonts w:cs="Liberation Mono"/>
                <w:i/>
                <w:iCs/>
              </w:rPr>
              <w:t xml:space="preserve">Приложение к ООП НОО </w:t>
            </w:r>
            <w:r w:rsidRPr="00AD6830">
              <w:rPr>
                <w:i/>
                <w:iCs/>
                <w:color w:val="333333"/>
              </w:rPr>
              <w:t xml:space="preserve">№6 «Положение о ВСОКО», </w:t>
            </w:r>
          </w:p>
          <w:p w:rsidR="000E4215" w:rsidRDefault="000E4215" w:rsidP="000E4215">
            <w:pPr>
              <w:widowControl w:val="0"/>
              <w:tabs>
                <w:tab w:val="left" w:pos="574"/>
              </w:tabs>
              <w:suppressAutoHyphens w:val="0"/>
              <w:rPr>
                <w:i/>
                <w:iCs/>
                <w:color w:val="333333"/>
              </w:rPr>
            </w:pPr>
            <w:r w:rsidRPr="00AD6830">
              <w:rPr>
                <w:i/>
                <w:iCs/>
                <w:color w:val="333333"/>
              </w:rPr>
              <w:t>-</w:t>
            </w:r>
            <w:r w:rsidRPr="00AD6830">
              <w:rPr>
                <w:rFonts w:cs="Liberation Mono"/>
                <w:i/>
                <w:iCs/>
              </w:rPr>
              <w:t xml:space="preserve">Приложение к ООП НОО </w:t>
            </w:r>
            <w:r w:rsidRPr="00AD6830">
              <w:rPr>
                <w:i/>
                <w:iCs/>
                <w:color w:val="333333"/>
              </w:rPr>
              <w:t>№7 «Положение о системе оценивания»</w:t>
            </w:r>
            <w:r>
              <w:rPr>
                <w:i/>
                <w:iCs/>
                <w:color w:val="333333"/>
              </w:rPr>
              <w:t>.</w:t>
            </w:r>
          </w:p>
          <w:p w:rsidR="000E4215" w:rsidRDefault="000E4215" w:rsidP="000E4215">
            <w:pPr>
              <w:widowControl w:val="0"/>
              <w:tabs>
                <w:tab w:val="left" w:pos="574"/>
              </w:tabs>
              <w:suppressAutoHyphens w:val="0"/>
            </w:pPr>
          </w:p>
        </w:tc>
      </w:tr>
      <w:tr w:rsidR="000E4215" w:rsidTr="00884444">
        <w:tc>
          <w:tcPr>
            <w:tcW w:w="2222" w:type="dxa"/>
            <w:tcBorders>
              <w:left w:val="single" w:sz="4" w:space="0" w:color="000001"/>
              <w:bottom w:val="single" w:sz="4" w:space="0" w:color="000001"/>
            </w:tcBorders>
            <w:shd w:val="clear" w:color="auto" w:fill="auto"/>
            <w:tcMar>
              <w:left w:w="103" w:type="dxa"/>
            </w:tcMar>
          </w:tcPr>
          <w:p w:rsidR="000E4215" w:rsidRDefault="000E4215" w:rsidP="000E4215">
            <w:pPr>
              <w:widowControl w:val="0"/>
              <w:shd w:val="clear" w:color="auto" w:fill="FFFFFF"/>
              <w:tabs>
                <w:tab w:val="left" w:pos="604"/>
              </w:tabs>
              <w:suppressAutoHyphens w:val="0"/>
              <w:spacing w:line="315" w:lineRule="atLeast"/>
              <w:ind w:left="113"/>
              <w:jc w:val="both"/>
              <w:rPr>
                <w:rFonts w:cs="Liberation Mono"/>
                <w:b/>
                <w:bCs/>
                <w:i/>
                <w:iCs/>
              </w:rPr>
            </w:pPr>
            <w:r>
              <w:rPr>
                <w:b/>
                <w:bCs/>
                <w:i/>
                <w:iCs/>
              </w:rPr>
              <w:t xml:space="preserve"> Предметные результаты</w:t>
            </w:r>
          </w:p>
        </w:tc>
        <w:tc>
          <w:tcPr>
            <w:tcW w:w="3443" w:type="dxa"/>
            <w:tcBorders>
              <w:left w:val="single" w:sz="4" w:space="0" w:color="000001"/>
              <w:bottom w:val="single" w:sz="4" w:space="0" w:color="000001"/>
              <w:right w:val="single" w:sz="4" w:space="0" w:color="000001"/>
            </w:tcBorders>
            <w:shd w:val="clear" w:color="auto" w:fill="auto"/>
            <w:tcMar>
              <w:left w:w="103" w:type="dxa"/>
            </w:tcMar>
          </w:tcPr>
          <w:p w:rsidR="000E4215" w:rsidRDefault="000E4215" w:rsidP="000E4215">
            <w:pPr>
              <w:shd w:val="clear" w:color="auto" w:fill="FFFFFF"/>
              <w:spacing w:line="315" w:lineRule="atLeast"/>
              <w:rPr>
                <w:rFonts w:cs="Times New Roman"/>
                <w:color w:val="000000"/>
                <w:highlight w:val="white"/>
              </w:rPr>
            </w:pPr>
            <w:r>
              <w:rPr>
                <w:rFonts w:cs="Times New Roman"/>
                <w:color w:val="000000"/>
                <w:shd w:val="clear" w:color="auto" w:fill="FFFFFF"/>
              </w:rPr>
              <w:t xml:space="preserve">-включают освоенный обучающимися в ходе изучения учебного предмета опыт деятельности, </w:t>
            </w:r>
            <w:r>
              <w:rPr>
                <w:rFonts w:cs="Times New Roman"/>
                <w:color w:val="000000"/>
                <w:shd w:val="clear" w:color="auto" w:fill="FFFFFF"/>
              </w:rPr>
              <w:lastRenderedPageBreak/>
              <w:t>специфической для данной предметной области, по получению нового знания, его преобразованию и применению.</w:t>
            </w:r>
          </w:p>
          <w:p w:rsidR="000E4215" w:rsidRDefault="000E4215" w:rsidP="000E4215">
            <w:pPr>
              <w:widowControl w:val="0"/>
              <w:shd w:val="clear" w:color="auto" w:fill="FFFFFF"/>
              <w:tabs>
                <w:tab w:val="left" w:pos="604"/>
              </w:tabs>
              <w:suppressAutoHyphens w:val="0"/>
              <w:spacing w:line="315" w:lineRule="atLeast"/>
              <w:ind w:left="113"/>
              <w:jc w:val="both"/>
              <w:rPr>
                <w:rFonts w:cs="Times New Roman"/>
                <w:color w:val="000000"/>
                <w:shd w:val="clear" w:color="auto" w:fill="FFFFFF"/>
              </w:rPr>
            </w:pPr>
          </w:p>
        </w:tc>
        <w:tc>
          <w:tcPr>
            <w:tcW w:w="3119" w:type="dxa"/>
            <w:tcBorders>
              <w:left w:val="single" w:sz="4" w:space="0" w:color="000001"/>
              <w:bottom w:val="single" w:sz="4" w:space="0" w:color="000001"/>
              <w:right w:val="single" w:sz="4" w:space="0" w:color="000001"/>
            </w:tcBorders>
            <w:shd w:val="clear" w:color="auto" w:fill="auto"/>
            <w:tcMar>
              <w:left w:w="103" w:type="dxa"/>
            </w:tcMar>
          </w:tcPr>
          <w:p w:rsidR="000E4215" w:rsidRPr="00AD6830" w:rsidRDefault="000E4215" w:rsidP="000E4215">
            <w:pPr>
              <w:widowControl w:val="0"/>
              <w:tabs>
                <w:tab w:val="left" w:pos="586"/>
              </w:tabs>
              <w:suppressAutoHyphens w:val="0"/>
            </w:pPr>
            <w:r>
              <w:rPr>
                <w:i/>
                <w:iCs/>
              </w:rPr>
              <w:lastRenderedPageBreak/>
              <w:t xml:space="preserve">Приложение к ООП </w:t>
            </w:r>
            <w:r w:rsidRPr="00AD6830">
              <w:rPr>
                <w:i/>
                <w:iCs/>
              </w:rPr>
              <w:t xml:space="preserve">НОО № 8 «Рабочие программы учебных предметов, курсов, учебных модулей», </w:t>
            </w:r>
          </w:p>
          <w:p w:rsidR="000E4215" w:rsidRPr="00AD6830" w:rsidRDefault="000E4215" w:rsidP="000E4215">
            <w:pPr>
              <w:widowControl w:val="0"/>
              <w:tabs>
                <w:tab w:val="left" w:pos="586"/>
              </w:tabs>
              <w:suppressAutoHyphens w:val="0"/>
            </w:pPr>
            <w:r w:rsidRPr="00AD6830">
              <w:rPr>
                <w:i/>
                <w:iCs/>
              </w:rPr>
              <w:t>-</w:t>
            </w:r>
            <w:r w:rsidRPr="00AD6830">
              <w:rPr>
                <w:rFonts w:cs="Liberation Mono"/>
                <w:i/>
                <w:iCs/>
              </w:rPr>
              <w:t xml:space="preserve">Приложение к ООП НОО </w:t>
            </w:r>
            <w:r w:rsidRPr="00AD6830">
              <w:rPr>
                <w:i/>
                <w:iCs/>
              </w:rPr>
              <w:lastRenderedPageBreak/>
              <w:t xml:space="preserve">№6 «Положение о ВСОКО», </w:t>
            </w:r>
          </w:p>
          <w:p w:rsidR="000E4215" w:rsidRDefault="000E4215" w:rsidP="000E4215">
            <w:pPr>
              <w:widowControl w:val="0"/>
              <w:tabs>
                <w:tab w:val="left" w:pos="586"/>
              </w:tabs>
              <w:suppressAutoHyphens w:val="0"/>
            </w:pPr>
            <w:r w:rsidRPr="00AD6830">
              <w:rPr>
                <w:i/>
                <w:iCs/>
              </w:rPr>
              <w:t>-</w:t>
            </w:r>
            <w:r w:rsidRPr="00AD6830">
              <w:rPr>
                <w:rFonts w:cs="Liberation Mono"/>
                <w:i/>
                <w:iCs/>
              </w:rPr>
              <w:t xml:space="preserve">Приложение к ООП НОО </w:t>
            </w:r>
            <w:r w:rsidRPr="00AD6830">
              <w:rPr>
                <w:i/>
                <w:iCs/>
              </w:rPr>
              <w:t>№7 «Положение о системе оценивания»</w:t>
            </w:r>
            <w:r>
              <w:rPr>
                <w:i/>
                <w:iCs/>
              </w:rPr>
              <w:t>.</w:t>
            </w:r>
          </w:p>
          <w:p w:rsidR="000E4215" w:rsidRDefault="000E4215" w:rsidP="000E4215">
            <w:pPr>
              <w:widowControl w:val="0"/>
              <w:tabs>
                <w:tab w:val="left" w:pos="586"/>
              </w:tabs>
              <w:suppressAutoHyphens w:val="0"/>
              <w:rPr>
                <w:i/>
                <w:iCs/>
                <w:highlight w:val="yellow"/>
              </w:rPr>
            </w:pPr>
          </w:p>
        </w:tc>
      </w:tr>
    </w:tbl>
    <w:p w:rsidR="000E4215" w:rsidRDefault="000E4215" w:rsidP="000E4215">
      <w:pPr>
        <w:rPr>
          <w:rFonts w:cs="Times New Roman"/>
          <w:b/>
          <w:bCs/>
          <w:spacing w:val="-2"/>
        </w:rPr>
      </w:pPr>
    </w:p>
    <w:p w:rsidR="000E4215" w:rsidRDefault="000E4215" w:rsidP="000E4215">
      <w:pPr>
        <w:rPr>
          <w:rFonts w:cs="Times New Roman"/>
          <w:bCs/>
          <w:color w:val="000000"/>
        </w:rPr>
      </w:pPr>
      <w:r>
        <w:rPr>
          <w:rFonts w:cs="Times New Roman"/>
          <w:b/>
          <w:bCs/>
          <w:spacing w:val="-2"/>
        </w:rPr>
        <w:t>2)</w:t>
      </w:r>
      <w:r>
        <w:rPr>
          <w:rFonts w:cs="Times New Roman"/>
          <w:bCs/>
          <w:color w:val="000000"/>
        </w:rPr>
        <w:t xml:space="preserve"> являются содержательной и критериальной основой для разработки:</w:t>
      </w:r>
    </w:p>
    <w:p w:rsidR="000E4215" w:rsidRDefault="000E4215" w:rsidP="000E4215">
      <w:pPr>
        <w:rPr>
          <w:rFonts w:cs="Times New Roman"/>
          <w:bCs/>
          <w:color w:val="000000"/>
        </w:rPr>
      </w:pPr>
    </w:p>
    <w:tbl>
      <w:tblPr>
        <w:tblW w:w="8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106"/>
        <w:gridCol w:w="4678"/>
      </w:tblGrid>
      <w:tr w:rsidR="000E4215" w:rsidTr="00884444">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4215" w:rsidRDefault="000E4215" w:rsidP="000E4215">
            <w:r>
              <w:rPr>
                <w:rFonts w:cs="Times New Roman"/>
                <w:bCs/>
                <w:color w:val="000000"/>
              </w:rPr>
              <w:t xml:space="preserve">• </w:t>
            </w:r>
            <w:r>
              <w:rPr>
                <w:rFonts w:eastAsia="Times New Roman" w:cs="Times New Roman"/>
                <w:bCs/>
                <w:color w:val="000000"/>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МОУ СШИ №10 по определенному учебному предмету, учебному курсу (в том числе внеурочной деятельности), учебному модулю;</w:t>
            </w:r>
          </w:p>
          <w:p w:rsidR="000E4215" w:rsidRDefault="000E4215" w:rsidP="000E4215">
            <w:pPr>
              <w:rPr>
                <w:rFonts w:cs="Times New Roman"/>
                <w:bCs/>
                <w:color w:val="000000"/>
              </w:rPr>
            </w:pPr>
          </w:p>
          <w:p w:rsidR="000E4215" w:rsidRDefault="000E4215" w:rsidP="000E4215"/>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E4215" w:rsidRDefault="000E4215" w:rsidP="000E4215">
            <w:pPr>
              <w:pStyle w:val="a9"/>
              <w:rPr>
                <w:rFonts w:hint="eastAsia"/>
              </w:rPr>
            </w:pPr>
            <w:r>
              <w:rPr>
                <w:rFonts w:ascii="Times New Roman" w:hAnsi="Times New Roman"/>
                <w:sz w:val="24"/>
                <w:szCs w:val="24"/>
              </w:rPr>
              <w:t>Рабочие программы учебных предметов разработаны Министерством просвещения РФ и реализуются педагогами школы в соответствии с «Законом об образовании в РФ» в полном объеме.</w:t>
            </w:r>
          </w:p>
          <w:p w:rsidR="000E4215" w:rsidRDefault="000E4215" w:rsidP="000E4215">
            <w:pPr>
              <w:pStyle w:val="a9"/>
              <w:shd w:val="clear" w:color="auto" w:fill="FFFFFF"/>
              <w:spacing w:line="315" w:lineRule="atLeast"/>
              <w:ind w:left="113"/>
              <w:jc w:val="both"/>
              <w:rPr>
                <w:rFonts w:hint="eastAsia"/>
              </w:rPr>
            </w:pPr>
            <w:r>
              <w:rPr>
                <w:rFonts w:ascii="Times New Roman" w:hAnsi="Times New Roman"/>
                <w:sz w:val="24"/>
                <w:szCs w:val="24"/>
              </w:rPr>
              <w:t>Допускаются изменения количества часов в тематическом планировании на изучение отдельных разделов на уровне классов</w:t>
            </w:r>
          </w:p>
          <w:p w:rsidR="000E4215" w:rsidRDefault="000E4215" w:rsidP="000E4215">
            <w:pPr>
              <w:pStyle w:val="a9"/>
              <w:shd w:val="clear" w:color="auto" w:fill="FFFFFF"/>
              <w:spacing w:line="315" w:lineRule="atLeast"/>
              <w:ind w:left="113"/>
              <w:jc w:val="both"/>
              <w:rPr>
                <w:rFonts w:ascii="Times New Roman" w:hAnsi="Times New Roman"/>
                <w:sz w:val="24"/>
                <w:szCs w:val="24"/>
                <w:highlight w:val="red"/>
              </w:rPr>
            </w:pPr>
          </w:p>
          <w:p w:rsidR="000E4215" w:rsidRDefault="000E4215" w:rsidP="000E4215">
            <w:pPr>
              <w:pStyle w:val="a9"/>
              <w:rPr>
                <w:rFonts w:hint="eastAsia"/>
              </w:rPr>
            </w:pPr>
            <w:r>
              <w:rPr>
                <w:rFonts w:ascii="Times New Roman" w:hAnsi="Times New Roman"/>
                <w:sz w:val="24"/>
                <w:szCs w:val="24"/>
              </w:rPr>
              <w:t xml:space="preserve">Рабочие программы учебных курсов, учебных модулей </w:t>
            </w:r>
            <w:r>
              <w:rPr>
                <w:rFonts w:ascii="Times New Roman" w:eastAsia="Times New Roman" w:hAnsi="Times New Roman" w:cs="Times New Roman"/>
                <w:bCs/>
                <w:color w:val="000000"/>
                <w:sz w:val="24"/>
                <w:szCs w:val="24"/>
              </w:rPr>
              <w:t>(в том числе внеурочной деятельности) р</w:t>
            </w:r>
            <w:r>
              <w:rPr>
                <w:rFonts w:ascii="Times New Roman" w:hAnsi="Times New Roman"/>
                <w:sz w:val="24"/>
                <w:szCs w:val="24"/>
              </w:rPr>
              <w:t>азрабатываются педагогами школы самостоятельно, согласно требованиям ФГОС НОО, рассматриваются ШМО, утверждаются приказом директора школы</w:t>
            </w:r>
            <w:r>
              <w:rPr>
                <w:rFonts w:ascii="Times New Roman" w:hAnsi="Times New Roman"/>
                <w:i/>
                <w:iCs/>
                <w:sz w:val="24"/>
                <w:szCs w:val="24"/>
              </w:rPr>
              <w:t>.</w:t>
            </w:r>
          </w:p>
          <w:p w:rsidR="000E4215" w:rsidRDefault="000E4215" w:rsidP="000E4215">
            <w:pPr>
              <w:pStyle w:val="Standard"/>
              <w:widowControl w:val="0"/>
              <w:shd w:val="clear" w:color="auto" w:fill="FFFFFF"/>
              <w:tabs>
                <w:tab w:val="left" w:pos="1080"/>
              </w:tabs>
              <w:spacing w:after="84" w:line="270" w:lineRule="atLeast"/>
              <w:rPr>
                <w:i/>
                <w:iCs/>
                <w:highlight w:val="yellow"/>
              </w:rPr>
            </w:pPr>
            <w:r w:rsidRPr="00AD6830">
              <w:rPr>
                <w:rStyle w:val="dash041e005f0431005f044b005f0447005f043d005f044b005f0439005f005fchar1char1"/>
                <w:rFonts w:cs="Arial"/>
                <w:i/>
                <w:color w:val="000000"/>
                <w:shd w:val="clear" w:color="auto" w:fill="FFFFFF"/>
                <w:lang w:eastAsia="ru-RU"/>
              </w:rPr>
              <w:t>Приложение 9</w:t>
            </w:r>
            <w:r>
              <w:rPr>
                <w:rStyle w:val="dash041e005f0431005f044b005f0447005f043d005f044b005f0439005f005fchar1char1"/>
                <w:rFonts w:cs="Arial"/>
                <w:i/>
                <w:iCs/>
                <w:color w:val="000000"/>
                <w:shd w:val="clear" w:color="auto" w:fill="FFFFFF"/>
                <w:lang w:eastAsia="ru-RU"/>
              </w:rPr>
              <w:t>«Положение о рабочих программах.»</w:t>
            </w:r>
          </w:p>
        </w:tc>
      </w:tr>
      <w:tr w:rsidR="000E4215" w:rsidTr="00884444">
        <w:tc>
          <w:tcPr>
            <w:tcW w:w="410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0E4215" w:rsidRDefault="000E4215" w:rsidP="000E4215">
            <w:pPr>
              <w:shd w:val="clear" w:color="auto" w:fill="FFFFFF"/>
              <w:spacing w:line="315" w:lineRule="atLeast"/>
              <w:ind w:firstLine="540"/>
              <w:rPr>
                <w:rFonts w:cs="Times New Roman"/>
                <w:bCs/>
                <w:color w:val="000000"/>
              </w:rPr>
            </w:pPr>
            <w:r>
              <w:rPr>
                <w:rFonts w:cs="Times New Roman"/>
                <w:bCs/>
                <w:color w:val="000000"/>
              </w:rPr>
              <w:t xml:space="preserve"> •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МОУ СШИ №10;</w:t>
            </w:r>
          </w:p>
        </w:tc>
        <w:tc>
          <w:tcPr>
            <w:tcW w:w="467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0E4215" w:rsidRDefault="000E4215" w:rsidP="000E4215">
            <w:pPr>
              <w:pStyle w:val="a9"/>
              <w:rPr>
                <w:rFonts w:ascii="Times New Roman" w:hAnsi="Times New Roman"/>
                <w:sz w:val="24"/>
                <w:szCs w:val="24"/>
              </w:rPr>
            </w:pPr>
            <w:r>
              <w:rPr>
                <w:rFonts w:ascii="Times New Roman" w:hAnsi="Times New Roman"/>
                <w:sz w:val="24"/>
                <w:szCs w:val="24"/>
              </w:rPr>
              <w:t xml:space="preserve">Сформирована, п.2.3. На ее основе ежегодно разрабатывается Календарный план воспитательной работы школы на -/- учебный год, который </w:t>
            </w:r>
            <w:r w:rsidRPr="00AD6830">
              <w:rPr>
                <w:rFonts w:ascii="Times New Roman" w:hAnsi="Times New Roman"/>
                <w:sz w:val="24"/>
                <w:szCs w:val="24"/>
              </w:rPr>
              <w:t xml:space="preserve">является </w:t>
            </w:r>
          </w:p>
          <w:p w:rsidR="000E4215" w:rsidRDefault="000E4215" w:rsidP="000E4215">
            <w:pPr>
              <w:pStyle w:val="a9"/>
              <w:rPr>
                <w:rFonts w:ascii="Times New Roman" w:hAnsi="Times New Roman"/>
                <w:sz w:val="24"/>
                <w:szCs w:val="24"/>
              </w:rPr>
            </w:pPr>
          </w:p>
          <w:p w:rsidR="000E4215" w:rsidRDefault="000E4215" w:rsidP="000E4215">
            <w:pPr>
              <w:pStyle w:val="a9"/>
              <w:rPr>
                <w:rFonts w:ascii="Times New Roman" w:hAnsi="Times New Roman"/>
                <w:sz w:val="24"/>
                <w:szCs w:val="24"/>
              </w:rPr>
            </w:pPr>
            <w:r w:rsidRPr="00AD6830">
              <w:rPr>
                <w:rFonts w:ascii="Times New Roman" w:hAnsi="Times New Roman"/>
                <w:i/>
                <w:iCs/>
                <w:sz w:val="24"/>
                <w:szCs w:val="24"/>
              </w:rPr>
              <w:t>Приложением №10 к ООП НОО.</w:t>
            </w:r>
          </w:p>
        </w:tc>
      </w:tr>
      <w:tr w:rsidR="000E4215" w:rsidTr="00884444">
        <w:tc>
          <w:tcPr>
            <w:tcW w:w="410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0E4215" w:rsidRDefault="000E4215" w:rsidP="000E4215">
            <w:r>
              <w:rPr>
                <w:rFonts w:cs="Times New Roman"/>
                <w:bCs/>
                <w:color w:val="000000"/>
              </w:rPr>
              <w:t xml:space="preserve"> • </w:t>
            </w:r>
            <w:r>
              <w:rPr>
                <w:rFonts w:eastAsia="Times New Roman" w:cs="Times New Roman"/>
                <w:bCs/>
                <w:color w:val="000000"/>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tc>
        <w:tc>
          <w:tcPr>
            <w:tcW w:w="467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0E4215" w:rsidRDefault="000E4215" w:rsidP="000E4215">
            <w:pPr>
              <w:pStyle w:val="a9"/>
              <w:rPr>
                <w:rFonts w:ascii="Times New Roman" w:hAnsi="Times New Roman"/>
                <w:sz w:val="24"/>
                <w:szCs w:val="24"/>
              </w:rPr>
            </w:pPr>
            <w:r>
              <w:rPr>
                <w:rFonts w:ascii="Times New Roman" w:hAnsi="Times New Roman"/>
                <w:sz w:val="24"/>
                <w:szCs w:val="24"/>
              </w:rPr>
              <w:t>Программа формирования универсальных учебных действий является частью основной образовательной программы школы и содержится в п.2.2 Содержательного раздела ООП НОО</w:t>
            </w:r>
          </w:p>
        </w:tc>
      </w:tr>
      <w:tr w:rsidR="000E4215" w:rsidTr="00884444">
        <w:tc>
          <w:tcPr>
            <w:tcW w:w="4106"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0E4215" w:rsidRDefault="000E4215" w:rsidP="000E4215">
            <w:pPr>
              <w:rPr>
                <w:rFonts w:cs="Times New Roman"/>
                <w:bCs/>
                <w:color w:val="000000"/>
              </w:rPr>
            </w:pPr>
            <w:r>
              <w:rPr>
                <w:rFonts w:cs="Times New Roman"/>
                <w:bCs/>
                <w:color w:val="000000"/>
              </w:rPr>
              <w:t xml:space="preserve"> • система оценки качества освоения обучающимися  программы начального общего образования</w:t>
            </w:r>
          </w:p>
        </w:tc>
        <w:tc>
          <w:tcPr>
            <w:tcW w:w="467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0E4215" w:rsidRDefault="000E4215" w:rsidP="000E4215">
            <w:pPr>
              <w:pStyle w:val="a9"/>
              <w:rPr>
                <w:rFonts w:ascii="Times New Roman" w:hAnsi="Times New Roman"/>
                <w:sz w:val="24"/>
                <w:szCs w:val="24"/>
              </w:rPr>
            </w:pPr>
            <w:r>
              <w:rPr>
                <w:rFonts w:ascii="Times New Roman" w:hAnsi="Times New Roman"/>
                <w:sz w:val="24"/>
                <w:szCs w:val="24"/>
              </w:rPr>
              <w:t>Система оценки создана для отслеживания результатов освоения основной образовательной программы.</w:t>
            </w:r>
          </w:p>
          <w:p w:rsidR="000E4215" w:rsidRDefault="000E4215" w:rsidP="000E4215">
            <w:pPr>
              <w:pStyle w:val="a9"/>
              <w:rPr>
                <w:rFonts w:ascii="Times New Roman" w:hAnsi="Times New Roman"/>
                <w:sz w:val="24"/>
                <w:szCs w:val="24"/>
              </w:rPr>
            </w:pPr>
            <w:r>
              <w:rPr>
                <w:rFonts w:ascii="Times New Roman" w:hAnsi="Times New Roman"/>
                <w:sz w:val="24"/>
                <w:szCs w:val="24"/>
              </w:rPr>
              <w:t>Разработана и содержится в Организационном разделе ООП НОО.</w:t>
            </w:r>
          </w:p>
          <w:p w:rsidR="000E4215" w:rsidRDefault="000E4215" w:rsidP="000E4215">
            <w:pPr>
              <w:pStyle w:val="a9"/>
              <w:rPr>
                <w:rFonts w:ascii="Times New Roman" w:hAnsi="Times New Roman"/>
                <w:sz w:val="24"/>
                <w:szCs w:val="24"/>
              </w:rPr>
            </w:pPr>
            <w:r>
              <w:rPr>
                <w:rFonts w:ascii="Times New Roman" w:hAnsi="Times New Roman"/>
                <w:sz w:val="24"/>
                <w:szCs w:val="24"/>
              </w:rPr>
              <w:lastRenderedPageBreak/>
              <w:t xml:space="preserve">Система оценки включает ЛНА, регламентирующие оценку достижения планируемых результатов и являющиеся </w:t>
            </w:r>
            <w:r>
              <w:rPr>
                <w:rFonts w:ascii="Times New Roman" w:hAnsi="Times New Roman"/>
                <w:i/>
                <w:iCs/>
                <w:sz w:val="24"/>
                <w:szCs w:val="24"/>
              </w:rPr>
              <w:t>Приложениями к ООП НОО:</w:t>
            </w:r>
          </w:p>
          <w:p w:rsidR="000E4215" w:rsidRPr="00AD6830" w:rsidRDefault="000E4215" w:rsidP="000E4215">
            <w:pPr>
              <w:pStyle w:val="a9"/>
              <w:rPr>
                <w:rFonts w:ascii="Times New Roman" w:hAnsi="Times New Roman"/>
                <w:i/>
                <w:iCs/>
                <w:sz w:val="24"/>
                <w:szCs w:val="24"/>
              </w:rPr>
            </w:pPr>
            <w:r w:rsidRPr="00AD6830">
              <w:rPr>
                <w:rFonts w:ascii="Times New Roman" w:hAnsi="Times New Roman"/>
                <w:i/>
                <w:iCs/>
                <w:sz w:val="24"/>
                <w:szCs w:val="24"/>
              </w:rPr>
              <w:t>-№11 Положение о Внутренней системе оценки качества образования</w:t>
            </w:r>
          </w:p>
          <w:p w:rsidR="000E4215" w:rsidRPr="00AD6830" w:rsidRDefault="000E4215" w:rsidP="000E4215">
            <w:pPr>
              <w:pStyle w:val="a9"/>
              <w:rPr>
                <w:rFonts w:ascii="Times New Roman" w:hAnsi="Times New Roman"/>
                <w:i/>
                <w:iCs/>
                <w:sz w:val="24"/>
                <w:szCs w:val="24"/>
              </w:rPr>
            </w:pPr>
            <w:r w:rsidRPr="00AD6830">
              <w:rPr>
                <w:rFonts w:ascii="Times New Roman" w:hAnsi="Times New Roman"/>
                <w:i/>
                <w:iCs/>
                <w:sz w:val="24"/>
                <w:szCs w:val="24"/>
              </w:rPr>
              <w:t>- №7 Положение о системе оценивания</w:t>
            </w:r>
          </w:p>
          <w:p w:rsidR="000E4215" w:rsidRPr="00AD6830" w:rsidRDefault="000E4215" w:rsidP="000E4215">
            <w:pPr>
              <w:pStyle w:val="a9"/>
              <w:rPr>
                <w:rFonts w:ascii="Times New Roman" w:hAnsi="Times New Roman"/>
                <w:i/>
                <w:iCs/>
                <w:sz w:val="24"/>
                <w:szCs w:val="24"/>
              </w:rPr>
            </w:pPr>
            <w:r w:rsidRPr="00AD6830">
              <w:rPr>
                <w:rFonts w:ascii="Times New Roman" w:hAnsi="Times New Roman"/>
                <w:i/>
                <w:iCs/>
                <w:sz w:val="24"/>
                <w:szCs w:val="24"/>
              </w:rPr>
              <w:t>- №12 Положение о формах, периодичности, порядке текущего контроля успеваемости и промежуточной аттестации</w:t>
            </w:r>
          </w:p>
          <w:p w:rsidR="000E4215" w:rsidRDefault="000E4215" w:rsidP="000E4215">
            <w:pPr>
              <w:pStyle w:val="a9"/>
              <w:rPr>
                <w:rFonts w:ascii="Times New Roman" w:hAnsi="Times New Roman"/>
                <w:i/>
                <w:iCs/>
                <w:sz w:val="24"/>
                <w:szCs w:val="24"/>
              </w:rPr>
            </w:pPr>
            <w:r w:rsidRPr="00AD6830">
              <w:rPr>
                <w:rFonts w:ascii="Times New Roman" w:hAnsi="Times New Roman"/>
                <w:i/>
                <w:iCs/>
                <w:sz w:val="24"/>
                <w:szCs w:val="24"/>
              </w:rPr>
              <w:t xml:space="preserve">-№ 13 </w:t>
            </w:r>
            <w:r>
              <w:rPr>
                <w:rStyle w:val="dash041e005f0431005f044b005f0447005f043d005f044b005f0439005f005fchar1char1"/>
                <w:rFonts w:cs="Arial"/>
                <w:i/>
                <w:iCs/>
                <w:color w:val="000000"/>
                <w:shd w:val="clear" w:color="auto" w:fill="FFFFFF"/>
                <w:lang w:eastAsia="ru-RU"/>
              </w:rPr>
              <w:t>Положение о учебно-проектной и исследовательской деятельности</w:t>
            </w:r>
          </w:p>
        </w:tc>
      </w:tr>
      <w:tr w:rsidR="000E4215" w:rsidTr="00884444">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4215" w:rsidRDefault="000E4215" w:rsidP="000E4215">
            <w:pPr>
              <w:rPr>
                <w:rFonts w:cs="Times New Roman"/>
                <w:bCs/>
                <w:color w:val="000000"/>
              </w:rPr>
            </w:pPr>
            <w:r>
              <w:rPr>
                <w:rFonts w:cs="Times New Roman"/>
                <w:bCs/>
                <w:color w:val="000000"/>
              </w:rPr>
              <w:lastRenderedPageBreak/>
              <w:t>• средств обучения и воспитания, а также учебно-методической литературы.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E4215" w:rsidRDefault="000E4215" w:rsidP="000E4215">
            <w:pPr>
              <w:rPr>
                <w:rFonts w:cs="Times New Roman"/>
                <w:bCs/>
                <w:color w:val="000000"/>
              </w:rPr>
            </w:pPr>
            <w:r>
              <w:t>Цифровые образовательные ресурсы, Сферум, образовательные платформы, библиотека.</w:t>
            </w:r>
          </w:p>
        </w:tc>
      </w:tr>
    </w:tbl>
    <w:p w:rsidR="000E4215" w:rsidRDefault="000E4215" w:rsidP="000E4215">
      <w:pPr>
        <w:shd w:val="clear" w:color="auto" w:fill="FFFFFF"/>
        <w:spacing w:line="315" w:lineRule="atLeast"/>
        <w:ind w:firstLine="540"/>
        <w:rPr>
          <w:rFonts w:cs="Times New Roman"/>
          <w:bCs/>
          <w:color w:val="000000"/>
        </w:rPr>
      </w:pPr>
      <w:r>
        <w:rPr>
          <w:rFonts w:eastAsia="Times New Roman" w:cs="Times New Roman"/>
          <w:bCs/>
          <w:color w:val="000000"/>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0E4215" w:rsidRDefault="000E4215" w:rsidP="000E4215">
      <w:pPr>
        <w:shd w:val="clear" w:color="auto" w:fill="FFFFFF"/>
        <w:spacing w:after="295" w:line="315" w:lineRule="atLeast"/>
        <w:ind w:firstLine="540"/>
        <w:rPr>
          <w:rFonts w:cs="Times New Roman"/>
          <w:bCs/>
          <w:color w:val="000000"/>
        </w:rPr>
      </w:pPr>
      <w:bookmarkStart w:id="29" w:name="dst100123"/>
      <w:bookmarkEnd w:id="29"/>
      <w:r>
        <w:rPr>
          <w:rFonts w:eastAsia="Times New Roman" w:cs="Times New Roman"/>
          <w:bCs/>
          <w:color w:val="000000"/>
        </w:rPr>
        <w:t>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0E4215" w:rsidRDefault="000E4215" w:rsidP="000E4215">
      <w:pPr>
        <w:shd w:val="clear" w:color="auto" w:fill="FFFFFF"/>
        <w:spacing w:after="295"/>
        <w:ind w:firstLine="540"/>
        <w:rPr>
          <w:rFonts w:cs="Times New Roman"/>
          <w:b/>
          <w:bCs/>
          <w:color w:val="000000"/>
        </w:rPr>
      </w:pPr>
      <w:r>
        <w:rPr>
          <w:rFonts w:eastAsia="Times New Roman" w:cs="Times New Roman"/>
          <w:b/>
          <w:bCs/>
          <w:color w:val="000000"/>
        </w:rPr>
        <w:t>Структура планируемых результатов.</w:t>
      </w:r>
    </w:p>
    <w:p w:rsidR="000E4215" w:rsidRDefault="000E4215" w:rsidP="000E4215">
      <w:pPr>
        <w:shd w:val="clear" w:color="auto" w:fill="FFFFFF"/>
        <w:ind w:firstLine="540"/>
        <w:rPr>
          <w:rFonts w:eastAsia="Times New Roman" w:cs="Times New Roman"/>
          <w:bCs/>
          <w:color w:val="000000"/>
        </w:rPr>
      </w:pPr>
      <w:r>
        <w:rPr>
          <w:rFonts w:eastAsia="Times New Roman" w:cs="Times New Roman"/>
          <w:bCs/>
          <w:color w:val="000000"/>
        </w:rPr>
        <w:t xml:space="preserve">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0E4215" w:rsidRDefault="000E4215" w:rsidP="000E4215">
      <w:pPr>
        <w:shd w:val="clear" w:color="auto" w:fill="FFFFFF"/>
        <w:ind w:firstLine="540"/>
        <w:rPr>
          <w:rFonts w:eastAsia="Times New Roman" w:cs="Times New Roman"/>
          <w:bCs/>
          <w:color w:val="000000"/>
        </w:rPr>
      </w:pPr>
      <w:r>
        <w:rPr>
          <w:rFonts w:eastAsia="Times New Roman" w:cs="Times New Roman"/>
          <w:bCs/>
          <w:color w:val="000000"/>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E4215" w:rsidRDefault="000E4215" w:rsidP="000E4215">
      <w:pPr>
        <w:shd w:val="clear" w:color="auto" w:fill="FFFFFF"/>
        <w:ind w:firstLine="540"/>
        <w:rPr>
          <w:rFonts w:eastAsia="Times New Roman" w:cs="Times New Roman"/>
          <w:bCs/>
          <w:color w:val="000000"/>
        </w:rPr>
      </w:pPr>
      <w:bookmarkStart w:id="30" w:name="dst100052"/>
      <w:bookmarkEnd w:id="30"/>
      <w:r>
        <w:rPr>
          <w:rFonts w:eastAsia="Times New Roman" w:cs="Times New Roman"/>
          <w:bCs/>
          <w:color w:val="000000"/>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E4215" w:rsidRDefault="000E4215" w:rsidP="000E4215">
      <w:pPr>
        <w:shd w:val="clear" w:color="auto" w:fill="FFFFFF"/>
        <w:ind w:firstLine="540"/>
        <w:rPr>
          <w:rFonts w:eastAsia="Times New Roman" w:cs="Times New Roman"/>
          <w:bCs/>
          <w:color w:val="000000"/>
        </w:rPr>
      </w:pPr>
      <w:bookmarkStart w:id="31" w:name="dst100053"/>
      <w:bookmarkEnd w:id="31"/>
      <w:r>
        <w:rPr>
          <w:rFonts w:eastAsia="Times New Roman" w:cs="Times New Roman"/>
          <w:bCs/>
          <w:color w:val="000000"/>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w:t>
      </w:r>
      <w:r>
        <w:rPr>
          <w:rFonts w:eastAsia="Times New Roman" w:cs="Times New Roman"/>
          <w:bCs/>
          <w:color w:val="000000"/>
        </w:rPr>
        <w:lastRenderedPageBreak/>
        <w:t>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0E4215" w:rsidRDefault="000E4215" w:rsidP="000E4215">
      <w:pPr>
        <w:shd w:val="clear" w:color="auto" w:fill="FFFFFF"/>
        <w:ind w:firstLine="540"/>
        <w:rPr>
          <w:rFonts w:eastAsia="Times New Roman" w:cs="Times New Roman"/>
          <w:bCs/>
          <w:color w:val="000000"/>
        </w:rPr>
      </w:pPr>
      <w:bookmarkStart w:id="32" w:name="dst100054"/>
      <w:bookmarkEnd w:id="32"/>
      <w:r>
        <w:rPr>
          <w:rFonts w:eastAsia="Times New Roman" w:cs="Times New Roman"/>
          <w:bCs/>
          <w:color w:val="000000"/>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E4215" w:rsidRDefault="000E4215" w:rsidP="000E4215">
      <w:pPr>
        <w:shd w:val="clear" w:color="auto" w:fill="FFFFFF"/>
        <w:ind w:firstLine="540"/>
        <w:rPr>
          <w:rFonts w:eastAsia="Times New Roman" w:cs="Times New Roman"/>
          <w:bCs/>
          <w:color w:val="000000"/>
        </w:rPr>
      </w:pPr>
      <w:r>
        <w:rPr>
          <w:rFonts w:eastAsia="Times New Roman" w:cs="Times New Roman"/>
          <w:bCs/>
          <w:color w:val="000000"/>
        </w:rPr>
        <w:t>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0E4215" w:rsidRDefault="000E4215" w:rsidP="000E4215">
      <w:pPr>
        <w:shd w:val="clear" w:color="auto" w:fill="FFFFFF"/>
        <w:ind w:firstLine="540"/>
        <w:rPr>
          <w:rFonts w:eastAsia="Times New Roman" w:cs="Times New Roman"/>
          <w:bCs/>
          <w:color w:val="000000"/>
        </w:rPr>
      </w:pPr>
      <w:r>
        <w:rPr>
          <w:rFonts w:eastAsia="Times New Roman" w:cs="Times New Roman"/>
          <w:b/>
          <w:bCs/>
          <w:color w:val="000000"/>
        </w:rPr>
        <w:t>Содержаниепланируемых результатов.</w:t>
      </w:r>
    </w:p>
    <w:p w:rsidR="000E4215" w:rsidRDefault="000E4215" w:rsidP="000E4215">
      <w:pPr>
        <w:shd w:val="clear" w:color="auto" w:fill="FFFFFF"/>
        <w:jc w:val="center"/>
        <w:outlineLvl w:val="0"/>
        <w:rPr>
          <w:rFonts w:eastAsia="Times New Roman" w:cs="Times New Roman"/>
          <w:b/>
          <w:bCs/>
          <w:color w:val="000000"/>
        </w:rPr>
      </w:pPr>
      <w:r>
        <w:rPr>
          <w:rFonts w:eastAsia="Times New Roman" w:cs="Times New Roman"/>
          <w:b/>
          <w:bCs/>
          <w:color w:val="000000"/>
        </w:rPr>
        <w:t>Требования к результатам освоения программы начального общего образования.</w:t>
      </w:r>
    </w:p>
    <w:p w:rsidR="000E4215" w:rsidRDefault="000E4215" w:rsidP="000E4215">
      <w:pPr>
        <w:shd w:val="clear" w:color="auto" w:fill="FFFFFF"/>
        <w:outlineLvl w:val="0"/>
        <w:rPr>
          <w:rFonts w:eastAsia="Times New Roman" w:cs="Times New Roman"/>
          <w:b/>
          <w:bCs/>
          <w:color w:val="000000"/>
        </w:rPr>
      </w:pPr>
      <w:r>
        <w:rPr>
          <w:rFonts w:eastAsia="Times New Roman" w:cs="Times New Roman"/>
          <w:b/>
          <w:bCs/>
          <w:color w:val="000000"/>
        </w:rPr>
        <w:t>Требования к личностным результатам освоения программы начального общего образования.</w:t>
      </w:r>
    </w:p>
    <w:p w:rsidR="000E4215" w:rsidRDefault="000E4215" w:rsidP="000E4215">
      <w:pPr>
        <w:shd w:val="clear" w:color="auto" w:fill="FFFFFF"/>
        <w:rPr>
          <w:rFonts w:eastAsia="Times New Roman" w:cs="Times New Roman"/>
          <w:color w:val="000000"/>
          <w:highlight w:val="white"/>
        </w:rPr>
      </w:pPr>
      <w:bookmarkStart w:id="33" w:name="_Hlk76813400"/>
      <w:r>
        <w:rPr>
          <w:rFonts w:eastAsia="Times New Roman" w:cs="Times New Roman"/>
          <w:color w:val="000000"/>
          <w:highlight w:val="white"/>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4215" w:rsidRDefault="000E4215" w:rsidP="000E4215">
      <w:pPr>
        <w:shd w:val="clear" w:color="auto" w:fill="FFFFFF"/>
        <w:ind w:firstLine="540"/>
        <w:rPr>
          <w:rFonts w:eastAsia="Times New Roman" w:cs="Times New Roman"/>
          <w:color w:val="000000"/>
          <w:highlight w:val="white"/>
        </w:rPr>
      </w:pPr>
      <w:bookmarkStart w:id="34" w:name="dst100329"/>
      <w:bookmarkEnd w:id="34"/>
      <w:r>
        <w:rPr>
          <w:rFonts w:eastAsia="Times New Roman" w:cs="Times New Roman"/>
          <w:color w:val="000000"/>
          <w:highlight w:val="white"/>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0E4215" w:rsidRDefault="000E4215" w:rsidP="000E4215">
      <w:pPr>
        <w:shd w:val="clear" w:color="auto" w:fill="FFFFFF"/>
        <w:ind w:firstLine="540"/>
        <w:rPr>
          <w:rFonts w:eastAsia="Times New Roman" w:cs="Times New Roman"/>
          <w:color w:val="000000"/>
          <w:highlight w:val="white"/>
        </w:rPr>
      </w:pPr>
      <w:bookmarkStart w:id="35" w:name="dst100330"/>
      <w:bookmarkEnd w:id="35"/>
      <w:r>
        <w:rPr>
          <w:rFonts w:eastAsia="Times New Roman" w:cs="Times New Roman"/>
          <w:color w:val="000000"/>
          <w:highlight w:val="white"/>
        </w:rPr>
        <w:t>Гражданско-патриотического воспитания:</w:t>
      </w:r>
    </w:p>
    <w:p w:rsidR="000E4215" w:rsidRDefault="000E4215" w:rsidP="000E4215">
      <w:pPr>
        <w:shd w:val="clear" w:color="auto" w:fill="FFFFFF"/>
        <w:ind w:firstLine="540"/>
        <w:rPr>
          <w:rFonts w:eastAsia="Times New Roman" w:cs="Times New Roman"/>
          <w:color w:val="000000"/>
          <w:highlight w:val="white"/>
        </w:rPr>
      </w:pPr>
      <w:bookmarkStart w:id="36" w:name="dst100331"/>
      <w:bookmarkEnd w:id="36"/>
      <w:r>
        <w:rPr>
          <w:rFonts w:eastAsia="Times New Roman" w:cs="Times New Roman"/>
          <w:color w:val="000000"/>
          <w:highlight w:val="white"/>
        </w:rPr>
        <w:t>становление ценностного отношения к своей Родине - России;</w:t>
      </w:r>
    </w:p>
    <w:p w:rsidR="000E4215" w:rsidRDefault="000E4215" w:rsidP="000E4215">
      <w:pPr>
        <w:shd w:val="clear" w:color="auto" w:fill="FFFFFF"/>
        <w:ind w:firstLine="540"/>
        <w:rPr>
          <w:rFonts w:eastAsia="Times New Roman" w:cs="Times New Roman"/>
          <w:color w:val="000000"/>
          <w:highlight w:val="white"/>
        </w:rPr>
      </w:pPr>
      <w:bookmarkStart w:id="37" w:name="dst100332"/>
      <w:bookmarkEnd w:id="37"/>
      <w:r>
        <w:rPr>
          <w:rFonts w:eastAsia="Times New Roman" w:cs="Times New Roman"/>
          <w:color w:val="000000"/>
          <w:highlight w:val="white"/>
        </w:rPr>
        <w:t>осознание своей этнокультурной и российской гражданской идентичности;</w:t>
      </w:r>
    </w:p>
    <w:p w:rsidR="000E4215" w:rsidRDefault="000E4215" w:rsidP="000E4215">
      <w:pPr>
        <w:shd w:val="clear" w:color="auto" w:fill="FFFFFF"/>
        <w:ind w:firstLine="540"/>
        <w:rPr>
          <w:rFonts w:eastAsia="Times New Roman" w:cs="Times New Roman"/>
          <w:color w:val="000000"/>
          <w:highlight w:val="white"/>
        </w:rPr>
      </w:pPr>
      <w:bookmarkStart w:id="38" w:name="dst100333"/>
      <w:bookmarkEnd w:id="38"/>
      <w:r>
        <w:rPr>
          <w:rFonts w:eastAsia="Times New Roman" w:cs="Times New Roman"/>
          <w:color w:val="000000"/>
          <w:highlight w:val="white"/>
        </w:rPr>
        <w:t>сопричастность к прошлому, настоящему и будущему своей страны и родного края;</w:t>
      </w:r>
    </w:p>
    <w:p w:rsidR="000E4215" w:rsidRDefault="000E4215" w:rsidP="000E4215">
      <w:pPr>
        <w:shd w:val="clear" w:color="auto" w:fill="FFFFFF"/>
        <w:ind w:firstLine="540"/>
        <w:rPr>
          <w:rFonts w:eastAsia="Times New Roman" w:cs="Times New Roman"/>
          <w:color w:val="000000"/>
          <w:highlight w:val="white"/>
        </w:rPr>
      </w:pPr>
      <w:bookmarkStart w:id="39" w:name="dst100334"/>
      <w:bookmarkEnd w:id="39"/>
      <w:r>
        <w:rPr>
          <w:rFonts w:eastAsia="Times New Roman" w:cs="Times New Roman"/>
          <w:color w:val="000000"/>
          <w:highlight w:val="white"/>
        </w:rPr>
        <w:t>уважение к своему и другим народам;</w:t>
      </w:r>
    </w:p>
    <w:p w:rsidR="000E4215" w:rsidRDefault="000E4215" w:rsidP="000E4215">
      <w:pPr>
        <w:shd w:val="clear" w:color="auto" w:fill="FFFFFF"/>
        <w:ind w:firstLine="540"/>
        <w:rPr>
          <w:rFonts w:eastAsia="Times New Roman" w:cs="Times New Roman"/>
          <w:color w:val="000000"/>
          <w:highlight w:val="white"/>
        </w:rPr>
      </w:pPr>
      <w:bookmarkStart w:id="40" w:name="dst100335"/>
      <w:bookmarkEnd w:id="40"/>
      <w:r>
        <w:rPr>
          <w:rFonts w:eastAsia="Times New Roman" w:cs="Times New Roman"/>
          <w:color w:val="000000"/>
          <w:highlight w:val="white"/>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 xml:space="preserve"> Духовно-нравственного воспитания:</w:t>
      </w:r>
    </w:p>
    <w:p w:rsidR="000E4215" w:rsidRDefault="000E4215" w:rsidP="000E4215">
      <w:pPr>
        <w:shd w:val="clear" w:color="auto" w:fill="FFFFFF"/>
        <w:ind w:firstLine="540"/>
        <w:rPr>
          <w:rFonts w:eastAsia="Times New Roman" w:cs="Times New Roman"/>
          <w:color w:val="000000"/>
          <w:highlight w:val="white"/>
        </w:rPr>
      </w:pPr>
      <w:bookmarkStart w:id="41" w:name="dst100337"/>
      <w:bookmarkEnd w:id="41"/>
      <w:r>
        <w:rPr>
          <w:rFonts w:eastAsia="Times New Roman" w:cs="Times New Roman"/>
          <w:color w:val="000000"/>
          <w:highlight w:val="white"/>
        </w:rPr>
        <w:t>признание индивидуальности каждого человека;</w:t>
      </w:r>
    </w:p>
    <w:p w:rsidR="000E4215" w:rsidRDefault="000E4215" w:rsidP="000E4215">
      <w:pPr>
        <w:shd w:val="clear" w:color="auto" w:fill="FFFFFF"/>
        <w:ind w:firstLine="540"/>
        <w:rPr>
          <w:rFonts w:eastAsia="Times New Roman" w:cs="Times New Roman"/>
          <w:color w:val="000000"/>
          <w:highlight w:val="white"/>
        </w:rPr>
      </w:pPr>
      <w:bookmarkStart w:id="42" w:name="dst100338"/>
      <w:bookmarkEnd w:id="42"/>
      <w:r>
        <w:rPr>
          <w:rFonts w:eastAsia="Times New Roman" w:cs="Times New Roman"/>
          <w:color w:val="000000"/>
          <w:highlight w:val="white"/>
        </w:rPr>
        <w:t>проявление сопереживания, уважения и доброжелательности;</w:t>
      </w:r>
    </w:p>
    <w:p w:rsidR="000E4215" w:rsidRDefault="000E4215" w:rsidP="000E4215">
      <w:pPr>
        <w:shd w:val="clear" w:color="auto" w:fill="FFFFFF"/>
        <w:ind w:firstLine="540"/>
        <w:rPr>
          <w:rFonts w:eastAsia="Times New Roman" w:cs="Times New Roman"/>
          <w:color w:val="000000"/>
          <w:highlight w:val="white"/>
        </w:rPr>
      </w:pPr>
      <w:bookmarkStart w:id="43" w:name="dst100339"/>
      <w:bookmarkEnd w:id="43"/>
      <w:r>
        <w:rPr>
          <w:rFonts w:eastAsia="Times New Roman" w:cs="Times New Roman"/>
          <w:color w:val="000000"/>
          <w:highlight w:val="white"/>
        </w:rPr>
        <w:t>неприятие любых форм поведения, направленных на причинение физического и морального вреда другим людям.</w:t>
      </w:r>
    </w:p>
    <w:bookmarkEnd w:id="33"/>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 xml:space="preserve"> Эстетического воспитания:</w:t>
      </w:r>
    </w:p>
    <w:p w:rsidR="000E4215" w:rsidRDefault="000E4215" w:rsidP="000E4215">
      <w:pPr>
        <w:shd w:val="clear" w:color="auto" w:fill="FFFFFF"/>
        <w:ind w:firstLine="540"/>
        <w:rPr>
          <w:rFonts w:eastAsia="Times New Roman" w:cs="Times New Roman"/>
          <w:color w:val="000000"/>
          <w:highlight w:val="white"/>
        </w:rPr>
      </w:pPr>
      <w:bookmarkStart w:id="44" w:name="dst100341"/>
      <w:bookmarkEnd w:id="44"/>
      <w:r>
        <w:rPr>
          <w:rFonts w:eastAsia="Times New Roman" w:cs="Times New Roman"/>
          <w:color w:val="000000"/>
          <w:highlight w:val="white"/>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E4215" w:rsidRDefault="000E4215" w:rsidP="000E4215">
      <w:pPr>
        <w:shd w:val="clear" w:color="auto" w:fill="FFFFFF"/>
        <w:ind w:firstLine="540"/>
        <w:rPr>
          <w:rFonts w:eastAsia="Times New Roman" w:cs="Times New Roman"/>
          <w:color w:val="000000"/>
          <w:highlight w:val="white"/>
        </w:rPr>
      </w:pPr>
      <w:bookmarkStart w:id="45" w:name="dst100342"/>
      <w:bookmarkEnd w:id="45"/>
      <w:r>
        <w:rPr>
          <w:rFonts w:eastAsia="Times New Roman" w:cs="Times New Roman"/>
          <w:color w:val="000000"/>
          <w:highlight w:val="white"/>
        </w:rPr>
        <w:t>стремление к самовыражению в разных видах художественной деятельности.</w:t>
      </w:r>
    </w:p>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Физического воспитания, формирования культуры здоровья и эмоционального благополучия:</w:t>
      </w:r>
    </w:p>
    <w:p w:rsidR="000E4215" w:rsidRDefault="000E4215" w:rsidP="000E4215">
      <w:pPr>
        <w:shd w:val="clear" w:color="auto" w:fill="FFFFFF"/>
        <w:ind w:firstLine="540"/>
        <w:rPr>
          <w:rFonts w:eastAsia="Times New Roman" w:cs="Times New Roman"/>
          <w:color w:val="000000"/>
          <w:highlight w:val="white"/>
        </w:rPr>
      </w:pPr>
      <w:bookmarkStart w:id="46" w:name="dst100344"/>
      <w:bookmarkEnd w:id="46"/>
      <w:r>
        <w:rPr>
          <w:rFonts w:eastAsia="Times New Roman" w:cs="Times New Roman"/>
          <w:color w:val="000000"/>
          <w:highlight w:val="white"/>
        </w:rPr>
        <w:t>соблюдение правил здорового и безопасного (для себя и других людей) образа жизни в окружающей среде (в том числе информационной);</w:t>
      </w:r>
    </w:p>
    <w:p w:rsidR="000E4215" w:rsidRDefault="000E4215" w:rsidP="000E4215">
      <w:pPr>
        <w:shd w:val="clear" w:color="auto" w:fill="FFFFFF"/>
        <w:ind w:firstLine="540"/>
        <w:rPr>
          <w:rFonts w:eastAsia="Times New Roman" w:cs="Times New Roman"/>
          <w:color w:val="000000"/>
          <w:highlight w:val="white"/>
        </w:rPr>
      </w:pPr>
      <w:bookmarkStart w:id="47" w:name="dst100345"/>
      <w:bookmarkEnd w:id="47"/>
      <w:r>
        <w:rPr>
          <w:rFonts w:eastAsia="Times New Roman" w:cs="Times New Roman"/>
          <w:color w:val="000000"/>
          <w:highlight w:val="white"/>
        </w:rPr>
        <w:lastRenderedPageBreak/>
        <w:t>бережное отношение к физическому и психическому здоровью.</w:t>
      </w:r>
    </w:p>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Трудового воспитания:</w:t>
      </w:r>
    </w:p>
    <w:p w:rsidR="000E4215" w:rsidRDefault="000E4215" w:rsidP="000E4215">
      <w:pPr>
        <w:shd w:val="clear" w:color="auto" w:fill="FFFFFF"/>
        <w:ind w:firstLine="540"/>
        <w:rPr>
          <w:rFonts w:eastAsia="Times New Roman" w:cs="Times New Roman"/>
          <w:color w:val="000000"/>
          <w:highlight w:val="white"/>
        </w:rPr>
      </w:pPr>
      <w:bookmarkStart w:id="48" w:name="dst100347"/>
      <w:bookmarkEnd w:id="48"/>
      <w:r>
        <w:rPr>
          <w:rFonts w:eastAsia="Times New Roman" w:cs="Times New Roman"/>
          <w:color w:val="000000"/>
          <w:highlight w:val="white"/>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 xml:space="preserve"> Экологического воспитания:</w:t>
      </w:r>
    </w:p>
    <w:p w:rsidR="000E4215" w:rsidRDefault="000E4215" w:rsidP="000E4215">
      <w:pPr>
        <w:shd w:val="clear" w:color="auto" w:fill="FFFFFF"/>
        <w:ind w:firstLine="540"/>
        <w:rPr>
          <w:rFonts w:eastAsia="Times New Roman" w:cs="Times New Roman"/>
          <w:color w:val="000000"/>
          <w:highlight w:val="white"/>
        </w:rPr>
      </w:pPr>
      <w:bookmarkStart w:id="49" w:name="dst100349"/>
      <w:bookmarkEnd w:id="49"/>
      <w:r>
        <w:rPr>
          <w:rFonts w:eastAsia="Times New Roman" w:cs="Times New Roman"/>
          <w:color w:val="000000"/>
          <w:highlight w:val="white"/>
        </w:rPr>
        <w:t>бережное отношение к природе;</w:t>
      </w:r>
    </w:p>
    <w:p w:rsidR="000E4215" w:rsidRDefault="000E4215" w:rsidP="000E4215">
      <w:pPr>
        <w:shd w:val="clear" w:color="auto" w:fill="FFFFFF"/>
        <w:ind w:firstLine="540"/>
        <w:rPr>
          <w:rFonts w:eastAsia="Times New Roman" w:cs="Times New Roman"/>
          <w:color w:val="000000"/>
          <w:highlight w:val="white"/>
        </w:rPr>
      </w:pPr>
      <w:bookmarkStart w:id="50" w:name="dst100350"/>
      <w:bookmarkEnd w:id="50"/>
      <w:r>
        <w:rPr>
          <w:rFonts w:eastAsia="Times New Roman" w:cs="Times New Roman"/>
          <w:color w:val="000000"/>
          <w:highlight w:val="white"/>
        </w:rPr>
        <w:t>неприятие действий, приносящих ей вред.</w:t>
      </w:r>
    </w:p>
    <w:p w:rsidR="000E4215" w:rsidRDefault="000E4215" w:rsidP="000E4215">
      <w:pPr>
        <w:shd w:val="clear" w:color="auto" w:fill="FFFFFF"/>
        <w:ind w:firstLine="540"/>
        <w:rPr>
          <w:rFonts w:eastAsia="Times New Roman" w:cs="Times New Roman"/>
          <w:color w:val="000000"/>
          <w:highlight w:val="white"/>
        </w:rPr>
      </w:pPr>
      <w:r>
        <w:rPr>
          <w:rFonts w:eastAsia="Times New Roman" w:cs="Times New Roman"/>
          <w:color w:val="000000"/>
          <w:highlight w:val="white"/>
        </w:rPr>
        <w:t>Ценности научного познания:</w:t>
      </w:r>
    </w:p>
    <w:p w:rsidR="000E4215" w:rsidRDefault="000E4215" w:rsidP="000E4215">
      <w:pPr>
        <w:shd w:val="clear" w:color="auto" w:fill="FFFFFF"/>
        <w:ind w:firstLine="540"/>
        <w:rPr>
          <w:rFonts w:eastAsia="Times New Roman" w:cs="Times New Roman"/>
          <w:color w:val="000000"/>
          <w:highlight w:val="white"/>
        </w:rPr>
      </w:pPr>
      <w:bookmarkStart w:id="51" w:name="dst100352"/>
      <w:bookmarkEnd w:id="51"/>
      <w:r>
        <w:rPr>
          <w:rFonts w:eastAsia="Times New Roman" w:cs="Times New Roman"/>
          <w:color w:val="000000"/>
          <w:highlight w:val="white"/>
        </w:rPr>
        <w:t>первоначальные представления о научной картине мира;</w:t>
      </w:r>
    </w:p>
    <w:p w:rsidR="000E4215" w:rsidRDefault="000E4215" w:rsidP="000E4215">
      <w:pPr>
        <w:shd w:val="clear" w:color="auto" w:fill="FFFFFF"/>
        <w:ind w:firstLine="540"/>
        <w:outlineLvl w:val="0"/>
        <w:rPr>
          <w:rFonts w:eastAsia="Times New Roman" w:cs="Times New Roman"/>
          <w:color w:val="000000"/>
          <w:highlight w:val="white"/>
        </w:rPr>
      </w:pPr>
      <w:bookmarkStart w:id="52" w:name="dst100353"/>
      <w:bookmarkEnd w:id="52"/>
      <w:r>
        <w:rPr>
          <w:rFonts w:eastAsia="Times New Roman" w:cs="Times New Roman"/>
          <w:color w:val="000000"/>
          <w:highlight w:val="white"/>
        </w:rPr>
        <w:t>познавательные интересы, активность, инициативность, любознательность и самостоятельность в познании.</w:t>
      </w:r>
    </w:p>
    <w:p w:rsidR="000E4215" w:rsidRDefault="000E4215" w:rsidP="000E4215">
      <w:pPr>
        <w:spacing w:after="295"/>
      </w:pPr>
      <w:r>
        <w:rPr>
          <w:rFonts w:cs="Times New Roman"/>
          <w:bCs/>
          <w:color w:val="000000"/>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0E4215" w:rsidRDefault="000E4215" w:rsidP="000E4215">
      <w:bookmarkStart w:id="53" w:name="__DdeLink__5072_936177127"/>
      <w:r>
        <w:rPr>
          <w:rFonts w:eastAsia="Times New Roman" w:cs="Times New Roman"/>
          <w:b/>
          <w:bCs/>
          <w:color w:val="000000"/>
        </w:rPr>
        <w:t>Требования к м</w:t>
      </w:r>
      <w:r>
        <w:rPr>
          <w:rFonts w:cs="Times New Roman"/>
          <w:b/>
        </w:rPr>
        <w:t xml:space="preserve">етапредметным результатам освоения </w:t>
      </w:r>
      <w:bookmarkEnd w:id="53"/>
      <w:r>
        <w:rPr>
          <w:rFonts w:eastAsia="Times New Roman" w:cs="Times New Roman"/>
          <w:b/>
          <w:bCs/>
          <w:color w:val="000000"/>
        </w:rPr>
        <w:t>программы начального общего образования.</w:t>
      </w:r>
    </w:p>
    <w:p w:rsidR="000E4215" w:rsidRDefault="000E4215" w:rsidP="000E4215">
      <w:pPr>
        <w:shd w:val="clear" w:color="auto" w:fill="FFFFFF"/>
        <w:ind w:firstLine="540"/>
      </w:pPr>
      <w:r>
        <w:rPr>
          <w:rFonts w:eastAsia="Times New Roman" w:cs="Times New Roman"/>
          <w:color w:val="000000"/>
          <w:lang w:eastAsia="ru-RU"/>
        </w:rPr>
        <w:t>Метапредметные результаты освоения программы начального общего образования отражают:</w:t>
      </w:r>
    </w:p>
    <w:p w:rsidR="000E4215" w:rsidRDefault="000E4215" w:rsidP="000E4215">
      <w:pPr>
        <w:shd w:val="clear" w:color="auto" w:fill="FFFFFF"/>
        <w:ind w:firstLine="540"/>
      </w:pPr>
      <w:bookmarkStart w:id="54" w:name="dst100355"/>
      <w:bookmarkEnd w:id="54"/>
      <w:r>
        <w:rPr>
          <w:rFonts w:eastAsia="Times New Roman" w:cs="Times New Roman"/>
          <w:color w:val="000000"/>
          <w:lang w:eastAsia="ru-RU"/>
        </w:rPr>
        <w:t>Овладение универсальными учебными познавательными действиями:</w:t>
      </w:r>
    </w:p>
    <w:p w:rsidR="000E4215" w:rsidRDefault="000E4215" w:rsidP="000E4215">
      <w:pPr>
        <w:shd w:val="clear" w:color="auto" w:fill="FFFFFF"/>
        <w:ind w:firstLine="540"/>
      </w:pPr>
      <w:bookmarkStart w:id="55" w:name="dst100356"/>
      <w:bookmarkEnd w:id="55"/>
      <w:r>
        <w:rPr>
          <w:rFonts w:eastAsia="Times New Roman" w:cs="Times New Roman"/>
          <w:color w:val="000000"/>
          <w:lang w:eastAsia="ru-RU"/>
        </w:rPr>
        <w:t>1) базовые логические действия:</w:t>
      </w:r>
    </w:p>
    <w:p w:rsidR="000E4215" w:rsidRDefault="000E4215" w:rsidP="000E4215">
      <w:pPr>
        <w:shd w:val="clear" w:color="auto" w:fill="FFFFFF"/>
        <w:ind w:firstLine="540"/>
      </w:pPr>
      <w:bookmarkStart w:id="56" w:name="dst100357"/>
      <w:bookmarkEnd w:id="56"/>
      <w:r>
        <w:rPr>
          <w:rFonts w:eastAsia="Times New Roman" w:cs="Times New Roman"/>
          <w:color w:val="000000"/>
          <w:lang w:eastAsia="ru-RU"/>
        </w:rPr>
        <w:t>-сравнивать объекты, устанавливать основания для сравнения, устанавливать аналогии;</w:t>
      </w:r>
    </w:p>
    <w:p w:rsidR="000E4215" w:rsidRDefault="000E4215" w:rsidP="000E4215">
      <w:pPr>
        <w:shd w:val="clear" w:color="auto" w:fill="FFFFFF"/>
        <w:ind w:firstLine="540"/>
      </w:pPr>
      <w:bookmarkStart w:id="57" w:name="dst100358"/>
      <w:bookmarkEnd w:id="57"/>
      <w:r>
        <w:rPr>
          <w:rFonts w:eastAsia="Times New Roman" w:cs="Times New Roman"/>
          <w:color w:val="000000"/>
          <w:lang w:eastAsia="ru-RU"/>
        </w:rPr>
        <w:t>-объединять части объекта (объекты) по определенному признаку;</w:t>
      </w:r>
    </w:p>
    <w:p w:rsidR="000E4215" w:rsidRDefault="000E4215" w:rsidP="000E4215">
      <w:pPr>
        <w:shd w:val="clear" w:color="auto" w:fill="FFFFFF"/>
        <w:ind w:firstLine="540"/>
      </w:pPr>
      <w:bookmarkStart w:id="58" w:name="dst100359"/>
      <w:bookmarkEnd w:id="58"/>
      <w:r>
        <w:rPr>
          <w:rFonts w:eastAsia="Times New Roman" w:cs="Times New Roman"/>
          <w:color w:val="000000"/>
          <w:lang w:eastAsia="ru-RU"/>
        </w:rPr>
        <w:t>-определять существенный признак для классификации, классифицировать предложенные объекты;</w:t>
      </w:r>
    </w:p>
    <w:p w:rsidR="000E4215" w:rsidRDefault="000E4215" w:rsidP="000E4215">
      <w:pPr>
        <w:shd w:val="clear" w:color="auto" w:fill="FFFFFF"/>
        <w:ind w:firstLine="540"/>
      </w:pPr>
      <w:bookmarkStart w:id="59" w:name="dst100360"/>
      <w:bookmarkEnd w:id="59"/>
      <w:r>
        <w:rPr>
          <w:rFonts w:eastAsia="Times New Roman" w:cs="Times New Roman"/>
          <w:color w:val="000000"/>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E4215" w:rsidRDefault="000E4215" w:rsidP="000E4215">
      <w:pPr>
        <w:shd w:val="clear" w:color="auto" w:fill="FFFFFF"/>
        <w:ind w:firstLine="540"/>
      </w:pPr>
      <w:bookmarkStart w:id="60" w:name="dst100361"/>
      <w:bookmarkEnd w:id="60"/>
      <w:r>
        <w:rPr>
          <w:rFonts w:eastAsia="Times New Roman" w:cs="Times New Roman"/>
          <w:color w:val="000000"/>
          <w:lang w:eastAsia="ru-RU"/>
        </w:rPr>
        <w:t>-выявлять недостаток информации для решения учебной (практической) задачи на основе предложенного алгоритма;</w:t>
      </w:r>
    </w:p>
    <w:p w:rsidR="000E4215" w:rsidRDefault="000E4215" w:rsidP="000E4215">
      <w:pPr>
        <w:shd w:val="clear" w:color="auto" w:fill="FFFFFF"/>
        <w:ind w:firstLine="540"/>
      </w:pPr>
      <w:bookmarkStart w:id="61" w:name="dst100362"/>
      <w:bookmarkEnd w:id="61"/>
      <w:r>
        <w:rPr>
          <w:rFonts w:eastAsia="Times New Roman" w:cs="Times New Roman"/>
          <w:color w:val="000000"/>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0E4215" w:rsidRDefault="000E4215" w:rsidP="000E4215">
      <w:pPr>
        <w:shd w:val="clear" w:color="auto" w:fill="FFFFFF"/>
        <w:ind w:firstLine="540"/>
      </w:pPr>
      <w:bookmarkStart w:id="62" w:name="dst100363"/>
      <w:bookmarkEnd w:id="62"/>
      <w:r>
        <w:rPr>
          <w:rFonts w:eastAsia="Times New Roman" w:cs="Times New Roman"/>
          <w:color w:val="000000"/>
          <w:lang w:eastAsia="ru-RU"/>
        </w:rPr>
        <w:t>2) базовые исследовательские действия:</w:t>
      </w:r>
    </w:p>
    <w:p w:rsidR="000E4215" w:rsidRDefault="000E4215" w:rsidP="000E4215">
      <w:pPr>
        <w:shd w:val="clear" w:color="auto" w:fill="FFFFFF"/>
        <w:ind w:firstLine="540"/>
      </w:pPr>
      <w:bookmarkStart w:id="63" w:name="dst100364"/>
      <w:bookmarkEnd w:id="63"/>
      <w:r>
        <w:rPr>
          <w:rFonts w:eastAsia="Times New Roman" w:cs="Times New Roman"/>
          <w:color w:val="000000"/>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E4215" w:rsidRDefault="000E4215" w:rsidP="000E4215">
      <w:pPr>
        <w:shd w:val="clear" w:color="auto" w:fill="FFFFFF"/>
        <w:ind w:firstLine="540"/>
      </w:pPr>
      <w:bookmarkStart w:id="64" w:name="dst100365"/>
      <w:bookmarkEnd w:id="64"/>
      <w:r>
        <w:rPr>
          <w:rFonts w:eastAsia="Times New Roman" w:cs="Times New Roman"/>
          <w:color w:val="000000"/>
          <w:lang w:eastAsia="ru-RU"/>
        </w:rPr>
        <w:t>-с помощью педагогического работника формулировать цель, планировать изменения объекта, ситуации;</w:t>
      </w:r>
    </w:p>
    <w:p w:rsidR="000E4215" w:rsidRDefault="000E4215" w:rsidP="000E4215">
      <w:pPr>
        <w:shd w:val="clear" w:color="auto" w:fill="FFFFFF"/>
        <w:ind w:firstLine="540"/>
      </w:pPr>
      <w:bookmarkStart w:id="65" w:name="dst100366"/>
      <w:bookmarkEnd w:id="65"/>
      <w:r>
        <w:rPr>
          <w:rFonts w:eastAsia="Times New Roman" w:cs="Times New Roman"/>
          <w:color w:val="000000"/>
          <w:lang w:eastAsia="ru-RU"/>
        </w:rPr>
        <w:t>сравнивать несколько вариантов решения задачи, выбирать наиболее подходящий (на основе предложенных критериев);</w:t>
      </w:r>
    </w:p>
    <w:p w:rsidR="000E4215" w:rsidRDefault="000E4215" w:rsidP="000E4215">
      <w:pPr>
        <w:shd w:val="clear" w:color="auto" w:fill="FFFFFF"/>
        <w:ind w:firstLine="540"/>
      </w:pPr>
      <w:bookmarkStart w:id="66" w:name="dst100367"/>
      <w:bookmarkEnd w:id="66"/>
      <w:r>
        <w:rPr>
          <w:rFonts w:eastAsia="Times New Roman" w:cs="Times New Roman"/>
          <w:color w:val="00000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E4215" w:rsidRDefault="000E4215" w:rsidP="000E4215">
      <w:pPr>
        <w:shd w:val="clear" w:color="auto" w:fill="FFFFFF"/>
        <w:ind w:firstLine="540"/>
      </w:pPr>
      <w:bookmarkStart w:id="67" w:name="dst100368"/>
      <w:bookmarkEnd w:id="67"/>
      <w:r>
        <w:rPr>
          <w:rFonts w:eastAsia="Times New Roman" w:cs="Times New Roman"/>
          <w:color w:val="000000"/>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E4215" w:rsidRDefault="000E4215" w:rsidP="000E4215">
      <w:pPr>
        <w:shd w:val="clear" w:color="auto" w:fill="FFFFFF"/>
        <w:ind w:firstLine="540"/>
      </w:pPr>
      <w:bookmarkStart w:id="68" w:name="dst100369"/>
      <w:bookmarkEnd w:id="68"/>
      <w:r>
        <w:rPr>
          <w:rFonts w:eastAsia="Times New Roman" w:cs="Times New Roman"/>
          <w:color w:val="000000"/>
          <w:lang w:eastAsia="ru-RU"/>
        </w:rPr>
        <w:t>-прогнозировать возможное развитие процессов, событий и их последствия в аналогичных или сходных ситуациях;</w:t>
      </w:r>
    </w:p>
    <w:p w:rsidR="000E4215" w:rsidRDefault="000E4215" w:rsidP="000E4215">
      <w:pPr>
        <w:shd w:val="clear" w:color="auto" w:fill="FFFFFF"/>
        <w:ind w:firstLine="540"/>
      </w:pPr>
      <w:bookmarkStart w:id="69" w:name="dst100370"/>
      <w:bookmarkEnd w:id="69"/>
      <w:r>
        <w:rPr>
          <w:rFonts w:eastAsia="Times New Roman" w:cs="Times New Roman"/>
          <w:color w:val="000000"/>
          <w:lang w:eastAsia="ru-RU"/>
        </w:rPr>
        <w:t>3) работа с информацией:</w:t>
      </w:r>
    </w:p>
    <w:p w:rsidR="000E4215" w:rsidRDefault="000E4215" w:rsidP="000E4215">
      <w:pPr>
        <w:shd w:val="clear" w:color="auto" w:fill="FFFFFF"/>
        <w:ind w:firstLine="540"/>
      </w:pPr>
      <w:bookmarkStart w:id="70" w:name="dst100371"/>
      <w:bookmarkEnd w:id="70"/>
      <w:r>
        <w:rPr>
          <w:rFonts w:eastAsia="Times New Roman" w:cs="Times New Roman"/>
          <w:color w:val="000000"/>
          <w:lang w:eastAsia="ru-RU"/>
        </w:rPr>
        <w:t>-выбирать источник получения информации;</w:t>
      </w:r>
    </w:p>
    <w:p w:rsidR="000E4215" w:rsidRDefault="000E4215" w:rsidP="000E4215">
      <w:pPr>
        <w:shd w:val="clear" w:color="auto" w:fill="FFFFFF"/>
        <w:ind w:firstLine="540"/>
      </w:pPr>
      <w:bookmarkStart w:id="71" w:name="dst100372"/>
      <w:bookmarkEnd w:id="71"/>
      <w:r>
        <w:rPr>
          <w:rFonts w:eastAsia="Times New Roman" w:cs="Times New Roman"/>
          <w:color w:val="000000"/>
          <w:lang w:eastAsia="ru-RU"/>
        </w:rPr>
        <w:lastRenderedPageBreak/>
        <w:t>-согласно заданному алгоритму находить в предложенном источнике информацию, представленную в явном виде;</w:t>
      </w:r>
    </w:p>
    <w:p w:rsidR="000E4215" w:rsidRDefault="000E4215" w:rsidP="000E4215">
      <w:pPr>
        <w:shd w:val="clear" w:color="auto" w:fill="FFFFFF"/>
        <w:ind w:firstLine="540"/>
      </w:pPr>
      <w:bookmarkStart w:id="72" w:name="dst100373"/>
      <w:bookmarkEnd w:id="72"/>
      <w:r>
        <w:rPr>
          <w:rFonts w:eastAsia="Times New Roman" w:cs="Times New Roman"/>
          <w:color w:val="000000"/>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E4215" w:rsidRDefault="000E4215" w:rsidP="000E4215">
      <w:pPr>
        <w:shd w:val="clear" w:color="auto" w:fill="FFFFFF"/>
        <w:ind w:firstLine="540"/>
      </w:pPr>
      <w:bookmarkStart w:id="73" w:name="dst100374"/>
      <w:bookmarkEnd w:id="73"/>
      <w:r>
        <w:rPr>
          <w:rFonts w:eastAsia="Times New Roman" w:cs="Times New Roman"/>
          <w:color w:val="000000"/>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0E4215" w:rsidRDefault="000E4215" w:rsidP="000E4215">
      <w:pPr>
        <w:shd w:val="clear" w:color="auto" w:fill="FFFFFF"/>
        <w:ind w:firstLine="540"/>
      </w:pPr>
      <w:bookmarkStart w:id="74" w:name="dst100375"/>
      <w:bookmarkEnd w:id="74"/>
      <w:r>
        <w:rPr>
          <w:rFonts w:eastAsia="Times New Roman" w:cs="Times New Roman"/>
          <w:color w:val="000000"/>
          <w:lang w:eastAsia="ru-RU"/>
        </w:rPr>
        <w:t>-анализировать и создавать текстовую, видео, графическую, звуковую, информацию в соответствии с учебной задачей;</w:t>
      </w:r>
    </w:p>
    <w:p w:rsidR="000E4215" w:rsidRDefault="000E4215" w:rsidP="000E4215">
      <w:pPr>
        <w:shd w:val="clear" w:color="auto" w:fill="FFFFFF"/>
        <w:ind w:firstLine="540"/>
      </w:pPr>
      <w:bookmarkStart w:id="75" w:name="dst100376"/>
      <w:bookmarkEnd w:id="75"/>
      <w:r>
        <w:rPr>
          <w:rFonts w:eastAsia="Times New Roman" w:cs="Times New Roman"/>
          <w:color w:val="000000"/>
          <w:lang w:eastAsia="ru-RU"/>
        </w:rPr>
        <w:t>самостоятельно создавать схемы, таблицы для представления информации.</w:t>
      </w:r>
    </w:p>
    <w:p w:rsidR="000E4215" w:rsidRDefault="000E4215" w:rsidP="000E4215">
      <w:pPr>
        <w:shd w:val="clear" w:color="auto" w:fill="FFFFFF"/>
        <w:ind w:firstLine="540"/>
      </w:pPr>
      <w:bookmarkStart w:id="76" w:name="dst100377"/>
      <w:bookmarkEnd w:id="76"/>
      <w:r>
        <w:rPr>
          <w:rFonts w:eastAsia="Times New Roman" w:cs="Times New Roman"/>
          <w:color w:val="000000"/>
          <w:lang w:eastAsia="ru-RU"/>
        </w:rPr>
        <w:t>Овладение универсальными учебными коммуникативными действиями:</w:t>
      </w:r>
    </w:p>
    <w:p w:rsidR="000E4215" w:rsidRDefault="000E4215" w:rsidP="000E4215">
      <w:pPr>
        <w:shd w:val="clear" w:color="auto" w:fill="FFFFFF"/>
        <w:ind w:firstLine="540"/>
      </w:pPr>
      <w:bookmarkStart w:id="77" w:name="dst100378"/>
      <w:bookmarkEnd w:id="77"/>
      <w:r>
        <w:rPr>
          <w:rFonts w:eastAsia="Times New Roman" w:cs="Times New Roman"/>
          <w:color w:val="000000"/>
          <w:lang w:eastAsia="ru-RU"/>
        </w:rPr>
        <w:t>1) общение:</w:t>
      </w:r>
    </w:p>
    <w:p w:rsidR="000E4215" w:rsidRDefault="000E4215" w:rsidP="000E4215">
      <w:pPr>
        <w:shd w:val="clear" w:color="auto" w:fill="FFFFFF"/>
        <w:ind w:firstLine="540"/>
      </w:pPr>
      <w:bookmarkStart w:id="78" w:name="dst100379"/>
      <w:bookmarkEnd w:id="78"/>
      <w:r>
        <w:rPr>
          <w:rFonts w:eastAsia="Times New Roman" w:cs="Times New Roman"/>
          <w:color w:val="000000"/>
          <w:lang w:eastAsia="ru-RU"/>
        </w:rPr>
        <w:t>-воспринимать и формулировать суждения, выражать эмоции в соответствии с целями и условиями общения в знакомой среде;</w:t>
      </w:r>
    </w:p>
    <w:p w:rsidR="000E4215" w:rsidRDefault="000E4215" w:rsidP="000E4215">
      <w:pPr>
        <w:shd w:val="clear" w:color="auto" w:fill="FFFFFF"/>
        <w:ind w:firstLine="540"/>
      </w:pPr>
      <w:bookmarkStart w:id="79" w:name="dst100380"/>
      <w:bookmarkEnd w:id="79"/>
      <w:r>
        <w:rPr>
          <w:rFonts w:eastAsia="Times New Roman" w:cs="Times New Roman"/>
          <w:color w:val="000000"/>
          <w:lang w:eastAsia="ru-RU"/>
        </w:rPr>
        <w:t>-проявлять уважительное отношение к собеседнику, соблюдать правила ведения диалога и дискуссии;</w:t>
      </w:r>
    </w:p>
    <w:p w:rsidR="000E4215" w:rsidRDefault="000E4215" w:rsidP="000E4215">
      <w:pPr>
        <w:shd w:val="clear" w:color="auto" w:fill="FFFFFF"/>
        <w:ind w:firstLine="540"/>
      </w:pPr>
      <w:bookmarkStart w:id="80" w:name="dst100381"/>
      <w:bookmarkEnd w:id="80"/>
      <w:r>
        <w:rPr>
          <w:rFonts w:eastAsia="Times New Roman" w:cs="Times New Roman"/>
          <w:color w:val="000000"/>
          <w:lang w:eastAsia="ru-RU"/>
        </w:rPr>
        <w:t>-признавать возможность существования разных точек зрения;</w:t>
      </w:r>
    </w:p>
    <w:p w:rsidR="000E4215" w:rsidRDefault="000E4215" w:rsidP="000E4215">
      <w:pPr>
        <w:shd w:val="clear" w:color="auto" w:fill="FFFFFF"/>
        <w:ind w:firstLine="540"/>
      </w:pPr>
      <w:bookmarkStart w:id="81" w:name="dst100382"/>
      <w:bookmarkEnd w:id="81"/>
      <w:r>
        <w:rPr>
          <w:rFonts w:eastAsia="Times New Roman" w:cs="Times New Roman"/>
          <w:color w:val="000000"/>
          <w:lang w:eastAsia="ru-RU"/>
        </w:rPr>
        <w:t>-корректно и аргументированно высказывать свое мнение;</w:t>
      </w:r>
    </w:p>
    <w:p w:rsidR="000E4215" w:rsidRDefault="000E4215" w:rsidP="000E4215">
      <w:pPr>
        <w:shd w:val="clear" w:color="auto" w:fill="FFFFFF"/>
        <w:ind w:firstLine="540"/>
      </w:pPr>
      <w:bookmarkStart w:id="82" w:name="dst100383"/>
      <w:bookmarkEnd w:id="82"/>
      <w:r>
        <w:rPr>
          <w:rFonts w:eastAsia="Times New Roman" w:cs="Times New Roman"/>
          <w:color w:val="000000"/>
          <w:lang w:eastAsia="ru-RU"/>
        </w:rPr>
        <w:t>-строить речевое высказывание в соответствии с поставленной задачей;</w:t>
      </w:r>
    </w:p>
    <w:p w:rsidR="000E4215" w:rsidRDefault="000E4215" w:rsidP="000E4215">
      <w:pPr>
        <w:shd w:val="clear" w:color="auto" w:fill="FFFFFF"/>
        <w:ind w:firstLine="540"/>
      </w:pPr>
      <w:bookmarkStart w:id="83" w:name="dst100384"/>
      <w:bookmarkEnd w:id="83"/>
      <w:r>
        <w:rPr>
          <w:rFonts w:eastAsia="Times New Roman" w:cs="Times New Roman"/>
          <w:color w:val="000000"/>
          <w:lang w:eastAsia="ru-RU"/>
        </w:rPr>
        <w:t>-создавать устные и письменные тексты (описание, рассуждение, повествование);</w:t>
      </w:r>
    </w:p>
    <w:p w:rsidR="000E4215" w:rsidRDefault="000E4215" w:rsidP="000E4215">
      <w:pPr>
        <w:shd w:val="clear" w:color="auto" w:fill="FFFFFF"/>
        <w:ind w:firstLine="540"/>
      </w:pPr>
      <w:bookmarkStart w:id="84" w:name="dst100385"/>
      <w:bookmarkEnd w:id="84"/>
      <w:r>
        <w:rPr>
          <w:rFonts w:eastAsia="Times New Roman" w:cs="Times New Roman"/>
          <w:color w:val="000000"/>
          <w:lang w:eastAsia="ru-RU"/>
        </w:rPr>
        <w:t>-готовить небольшие публичные выступления;</w:t>
      </w:r>
    </w:p>
    <w:p w:rsidR="000E4215" w:rsidRDefault="000E4215" w:rsidP="000E4215">
      <w:pPr>
        <w:shd w:val="clear" w:color="auto" w:fill="FFFFFF"/>
        <w:ind w:firstLine="540"/>
      </w:pPr>
      <w:bookmarkStart w:id="85" w:name="dst100386"/>
      <w:bookmarkEnd w:id="85"/>
      <w:r>
        <w:rPr>
          <w:rFonts w:eastAsia="Times New Roman" w:cs="Times New Roman"/>
          <w:color w:val="000000"/>
          <w:lang w:eastAsia="ru-RU"/>
        </w:rPr>
        <w:t>-подбирать иллюстративный материал (рисунки, фото, плакаты) к тексту выступления;</w:t>
      </w:r>
    </w:p>
    <w:p w:rsidR="000E4215" w:rsidRDefault="000E4215" w:rsidP="000E4215">
      <w:pPr>
        <w:shd w:val="clear" w:color="auto" w:fill="FFFFFF"/>
        <w:ind w:firstLine="540"/>
      </w:pPr>
      <w:bookmarkStart w:id="86" w:name="dst100387"/>
      <w:bookmarkEnd w:id="86"/>
      <w:r>
        <w:rPr>
          <w:rFonts w:eastAsia="Times New Roman" w:cs="Times New Roman"/>
          <w:color w:val="000000"/>
          <w:lang w:eastAsia="ru-RU"/>
        </w:rPr>
        <w:t>2) совместная деятельность:</w:t>
      </w:r>
    </w:p>
    <w:p w:rsidR="000E4215" w:rsidRDefault="000E4215" w:rsidP="000E4215">
      <w:pPr>
        <w:shd w:val="clear" w:color="auto" w:fill="FFFFFF"/>
        <w:ind w:firstLine="540"/>
      </w:pPr>
      <w:bookmarkStart w:id="87" w:name="dst100388"/>
      <w:bookmarkEnd w:id="87"/>
      <w:r>
        <w:rPr>
          <w:rFonts w:eastAsia="Times New Roman" w:cs="Times New Roman"/>
          <w:color w:val="000000"/>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E4215" w:rsidRDefault="000E4215" w:rsidP="000E4215">
      <w:pPr>
        <w:shd w:val="clear" w:color="auto" w:fill="FFFFFF"/>
        <w:ind w:firstLine="540"/>
      </w:pPr>
      <w:bookmarkStart w:id="88" w:name="dst100389"/>
      <w:bookmarkEnd w:id="88"/>
      <w:r>
        <w:rPr>
          <w:rFonts w:eastAsia="Times New Roman" w:cs="Times New Roman"/>
          <w:color w:val="000000"/>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E4215" w:rsidRDefault="000E4215" w:rsidP="000E4215">
      <w:pPr>
        <w:shd w:val="clear" w:color="auto" w:fill="FFFFFF"/>
        <w:ind w:firstLine="540"/>
      </w:pPr>
      <w:bookmarkStart w:id="89" w:name="dst100390"/>
      <w:bookmarkEnd w:id="89"/>
      <w:r>
        <w:rPr>
          <w:rFonts w:eastAsia="Times New Roman" w:cs="Times New Roman"/>
          <w:color w:val="000000"/>
          <w:lang w:eastAsia="ru-RU"/>
        </w:rPr>
        <w:t>-проявлять готовность руководить, выполнять поручения, подчиняться;</w:t>
      </w:r>
    </w:p>
    <w:p w:rsidR="000E4215" w:rsidRDefault="000E4215" w:rsidP="000E4215">
      <w:pPr>
        <w:shd w:val="clear" w:color="auto" w:fill="FFFFFF"/>
        <w:ind w:firstLine="540"/>
      </w:pPr>
      <w:bookmarkStart w:id="90" w:name="dst100391"/>
      <w:bookmarkEnd w:id="90"/>
      <w:r>
        <w:rPr>
          <w:rFonts w:eastAsia="Times New Roman" w:cs="Times New Roman"/>
          <w:color w:val="000000"/>
          <w:lang w:eastAsia="ru-RU"/>
        </w:rPr>
        <w:t>-ответственно выполнять свою часть работы;</w:t>
      </w:r>
    </w:p>
    <w:p w:rsidR="000E4215" w:rsidRDefault="000E4215" w:rsidP="000E4215">
      <w:pPr>
        <w:shd w:val="clear" w:color="auto" w:fill="FFFFFF"/>
        <w:ind w:firstLine="540"/>
      </w:pPr>
      <w:bookmarkStart w:id="91" w:name="dst100392"/>
      <w:bookmarkEnd w:id="91"/>
      <w:r>
        <w:rPr>
          <w:rFonts w:eastAsia="Times New Roman" w:cs="Times New Roman"/>
          <w:color w:val="000000"/>
          <w:lang w:eastAsia="ru-RU"/>
        </w:rPr>
        <w:t>-оценивать свой вклад в общий результат;</w:t>
      </w:r>
    </w:p>
    <w:p w:rsidR="000E4215" w:rsidRDefault="000E4215" w:rsidP="000E4215">
      <w:pPr>
        <w:shd w:val="clear" w:color="auto" w:fill="FFFFFF"/>
        <w:ind w:firstLine="540"/>
      </w:pPr>
      <w:bookmarkStart w:id="92" w:name="dst100393"/>
      <w:bookmarkEnd w:id="92"/>
      <w:r>
        <w:rPr>
          <w:rFonts w:eastAsia="Times New Roman" w:cs="Times New Roman"/>
          <w:color w:val="000000"/>
          <w:lang w:eastAsia="ru-RU"/>
        </w:rPr>
        <w:t>-выполнять совместные проектные задания с опорой на предложенные образцы.</w:t>
      </w:r>
    </w:p>
    <w:p w:rsidR="000E4215" w:rsidRDefault="000E4215" w:rsidP="000E4215">
      <w:pPr>
        <w:shd w:val="clear" w:color="auto" w:fill="FFFFFF"/>
        <w:ind w:firstLine="540"/>
      </w:pPr>
      <w:bookmarkStart w:id="93" w:name="dst100394"/>
      <w:bookmarkEnd w:id="93"/>
      <w:r>
        <w:rPr>
          <w:rFonts w:eastAsia="Times New Roman" w:cs="Times New Roman"/>
          <w:color w:val="000000"/>
          <w:lang w:eastAsia="ru-RU"/>
        </w:rPr>
        <w:t>42.3. Овладение универсальными учебными регулятивными действиями:</w:t>
      </w:r>
    </w:p>
    <w:p w:rsidR="000E4215" w:rsidRDefault="000E4215" w:rsidP="000E4215">
      <w:pPr>
        <w:shd w:val="clear" w:color="auto" w:fill="FFFFFF"/>
        <w:ind w:firstLine="540"/>
      </w:pPr>
      <w:bookmarkStart w:id="94" w:name="dst100395"/>
      <w:bookmarkEnd w:id="94"/>
      <w:r>
        <w:rPr>
          <w:rFonts w:eastAsia="Times New Roman" w:cs="Times New Roman"/>
          <w:color w:val="000000"/>
          <w:lang w:eastAsia="ru-RU"/>
        </w:rPr>
        <w:t>1) самоорганизация:</w:t>
      </w:r>
    </w:p>
    <w:p w:rsidR="000E4215" w:rsidRDefault="000E4215" w:rsidP="000E4215">
      <w:pPr>
        <w:shd w:val="clear" w:color="auto" w:fill="FFFFFF"/>
        <w:ind w:firstLine="540"/>
      </w:pPr>
      <w:bookmarkStart w:id="95" w:name="dst100396"/>
      <w:bookmarkEnd w:id="95"/>
      <w:r>
        <w:rPr>
          <w:rFonts w:eastAsia="Times New Roman" w:cs="Times New Roman"/>
          <w:color w:val="000000"/>
          <w:lang w:eastAsia="ru-RU"/>
        </w:rPr>
        <w:t>-планировать действия по решению учебной задачи для получения результата;</w:t>
      </w:r>
    </w:p>
    <w:p w:rsidR="000E4215" w:rsidRDefault="000E4215" w:rsidP="000E4215">
      <w:pPr>
        <w:shd w:val="clear" w:color="auto" w:fill="FFFFFF"/>
        <w:ind w:firstLine="540"/>
      </w:pPr>
      <w:bookmarkStart w:id="96" w:name="dst100397"/>
      <w:bookmarkEnd w:id="96"/>
      <w:r>
        <w:rPr>
          <w:rFonts w:eastAsia="Times New Roman" w:cs="Times New Roman"/>
          <w:color w:val="000000"/>
          <w:lang w:eastAsia="ru-RU"/>
        </w:rPr>
        <w:t>-выстраивать последовательность выбранных действий;</w:t>
      </w:r>
    </w:p>
    <w:p w:rsidR="000E4215" w:rsidRDefault="000E4215" w:rsidP="000E4215">
      <w:pPr>
        <w:shd w:val="clear" w:color="auto" w:fill="FFFFFF"/>
        <w:ind w:firstLine="540"/>
      </w:pPr>
      <w:bookmarkStart w:id="97" w:name="dst100398"/>
      <w:bookmarkEnd w:id="97"/>
      <w:r>
        <w:rPr>
          <w:rFonts w:eastAsia="Times New Roman" w:cs="Times New Roman"/>
          <w:color w:val="000000"/>
          <w:lang w:eastAsia="ru-RU"/>
        </w:rPr>
        <w:t>2) самоконтроль:</w:t>
      </w:r>
    </w:p>
    <w:p w:rsidR="000E4215" w:rsidRDefault="000E4215" w:rsidP="000E4215">
      <w:pPr>
        <w:shd w:val="clear" w:color="auto" w:fill="FFFFFF"/>
        <w:ind w:firstLine="540"/>
      </w:pPr>
      <w:bookmarkStart w:id="98" w:name="dst100399"/>
      <w:bookmarkEnd w:id="98"/>
      <w:r>
        <w:rPr>
          <w:rFonts w:eastAsia="Times New Roman" w:cs="Times New Roman"/>
          <w:color w:val="000000"/>
          <w:lang w:eastAsia="ru-RU"/>
        </w:rPr>
        <w:t>-устанавливать причины успеха/неудач учебной деятельности;</w:t>
      </w:r>
    </w:p>
    <w:p w:rsidR="000E4215" w:rsidRDefault="000E4215" w:rsidP="000E4215">
      <w:pPr>
        <w:shd w:val="clear" w:color="auto" w:fill="FFFFFF"/>
        <w:ind w:firstLine="540"/>
      </w:pPr>
      <w:bookmarkStart w:id="99" w:name="dst100400"/>
      <w:bookmarkEnd w:id="99"/>
      <w:r>
        <w:rPr>
          <w:rFonts w:eastAsia="Times New Roman" w:cs="Times New Roman"/>
          <w:color w:val="000000"/>
          <w:lang w:eastAsia="ru-RU"/>
        </w:rPr>
        <w:t>-корректировать свои учебные действия для преодоления ошибок.</w:t>
      </w:r>
    </w:p>
    <w:p w:rsidR="000E4215" w:rsidRDefault="000E4215" w:rsidP="000E4215">
      <w:pPr>
        <w:spacing w:after="295"/>
        <w:jc w:val="center"/>
        <w:rPr>
          <w:rFonts w:cs="Times New Roman"/>
          <w:b/>
          <w:bCs/>
          <w:color w:val="000000"/>
        </w:rPr>
      </w:pPr>
      <w:r>
        <w:rPr>
          <w:rFonts w:eastAsia="Times New Roman" w:cs="Times New Roman"/>
          <w:b/>
          <w:bCs/>
          <w:color w:val="000000"/>
          <w:spacing w:val="-2"/>
        </w:rPr>
        <w:t xml:space="preserve">Требования к </w:t>
      </w:r>
      <w:r>
        <w:rPr>
          <w:rFonts w:cs="Times New Roman"/>
          <w:b/>
          <w:bCs/>
          <w:color w:val="000000"/>
          <w:spacing w:val="-2"/>
        </w:rPr>
        <w:t xml:space="preserve">предметным результатам освоения </w:t>
      </w:r>
      <w:r>
        <w:rPr>
          <w:rFonts w:eastAsia="Times New Roman" w:cs="Times New Roman"/>
          <w:b/>
          <w:bCs/>
          <w:color w:val="000000"/>
          <w:spacing w:val="-2"/>
        </w:rPr>
        <w:t>программы начального общего образования.</w:t>
      </w:r>
    </w:p>
    <w:p w:rsidR="000E4215" w:rsidRDefault="000E4215" w:rsidP="000E4215">
      <w:pPr>
        <w:spacing w:after="295"/>
        <w:rPr>
          <w:rFonts w:cs="Times New Roman"/>
          <w:bCs/>
          <w:color w:val="000000"/>
        </w:rPr>
      </w:pPr>
      <w:r>
        <w:rPr>
          <w:rFonts w:cs="Times New Roman"/>
          <w:b/>
          <w:bCs/>
          <w:color w:val="000000"/>
        </w:rPr>
        <w:t>Предметные результаты по предметной области "Русский язык и литературное чтение" должны обеспечивать:</w:t>
      </w:r>
    </w:p>
    <w:p w:rsidR="000E4215" w:rsidRDefault="000E4215" w:rsidP="000E4215">
      <w:pPr>
        <w:shd w:val="clear" w:color="auto" w:fill="FFFFFF"/>
        <w:ind w:left="720"/>
        <w:rPr>
          <w:rFonts w:cs="Times New Roman"/>
          <w:b/>
          <w:bCs/>
          <w:color w:val="000000"/>
        </w:rPr>
      </w:pPr>
      <w:r>
        <w:rPr>
          <w:rFonts w:cs="Times New Roman"/>
          <w:b/>
          <w:bCs/>
          <w:color w:val="000000"/>
        </w:rPr>
        <w:t>По учебному предмету «Русский язык»</w:t>
      </w:r>
    </w:p>
    <w:p w:rsidR="000E4215" w:rsidRDefault="000E4215" w:rsidP="000E4215">
      <w:pPr>
        <w:shd w:val="clear" w:color="auto" w:fill="FFFFFF"/>
        <w:ind w:firstLine="540"/>
        <w:rPr>
          <w:rFonts w:cs="Times New Roman"/>
          <w:bCs/>
          <w:color w:val="000000"/>
        </w:rPr>
      </w:pPr>
      <w:bookmarkStart w:id="100" w:name="dst100404"/>
      <w:bookmarkEnd w:id="100"/>
      <w:r>
        <w:rPr>
          <w:rFonts w:cs="Times New Roman"/>
          <w:bCs/>
          <w:color w:val="000000"/>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0E4215" w:rsidRDefault="000E4215" w:rsidP="000E4215">
      <w:pPr>
        <w:shd w:val="clear" w:color="auto" w:fill="FFFFFF"/>
        <w:ind w:firstLine="540"/>
        <w:rPr>
          <w:rFonts w:cs="Times New Roman"/>
          <w:bCs/>
          <w:color w:val="000000"/>
        </w:rPr>
      </w:pPr>
      <w:bookmarkStart w:id="101" w:name="dst100405"/>
      <w:bookmarkEnd w:id="101"/>
      <w:r>
        <w:rPr>
          <w:rFonts w:cs="Times New Roman"/>
          <w:bCs/>
          <w:color w:val="000000"/>
        </w:rPr>
        <w:lastRenderedPageBreak/>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0E4215" w:rsidRDefault="000E4215" w:rsidP="000E4215">
      <w:pPr>
        <w:shd w:val="clear" w:color="auto" w:fill="FFFFFF"/>
        <w:ind w:firstLine="540"/>
        <w:rPr>
          <w:rFonts w:cs="Times New Roman"/>
          <w:bCs/>
          <w:color w:val="000000"/>
        </w:rPr>
      </w:pPr>
      <w:bookmarkStart w:id="102" w:name="dst100406"/>
      <w:bookmarkEnd w:id="102"/>
      <w:r>
        <w:rPr>
          <w:rFonts w:cs="Times New Roman"/>
          <w:bCs/>
          <w:color w:val="000000"/>
        </w:rPr>
        <w:t>3) осознание правильной устной и письменной речи как показателя общей культуры человека;</w:t>
      </w:r>
    </w:p>
    <w:p w:rsidR="000E4215" w:rsidRDefault="000E4215" w:rsidP="000E4215">
      <w:pPr>
        <w:shd w:val="clear" w:color="auto" w:fill="FFFFFF"/>
        <w:ind w:firstLine="540"/>
        <w:rPr>
          <w:rFonts w:cs="Times New Roman"/>
          <w:bCs/>
          <w:color w:val="000000"/>
        </w:rPr>
      </w:pPr>
      <w:bookmarkStart w:id="103" w:name="dst100407"/>
      <w:bookmarkEnd w:id="103"/>
      <w:r>
        <w:rPr>
          <w:rFonts w:cs="Times New Roman"/>
          <w:bCs/>
          <w:color w:val="000000"/>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0E4215" w:rsidRDefault="000E4215" w:rsidP="000E4215">
      <w:pPr>
        <w:shd w:val="clear" w:color="auto" w:fill="FFFFFF"/>
        <w:ind w:firstLine="540"/>
        <w:rPr>
          <w:rFonts w:cs="Times New Roman"/>
          <w:bCs/>
          <w:color w:val="000000"/>
        </w:rPr>
      </w:pPr>
      <w:r>
        <w:rPr>
          <w:rFonts w:cs="Times New Roman"/>
          <w:bCs/>
          <w:color w:val="000000"/>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0E4215" w:rsidRDefault="000E4215" w:rsidP="000E4215">
      <w:pPr>
        <w:shd w:val="clear" w:color="auto" w:fill="FFFFFF"/>
        <w:ind w:firstLine="540"/>
        <w:rPr>
          <w:rFonts w:cs="Times New Roman"/>
          <w:bCs/>
          <w:color w:val="000000"/>
        </w:rPr>
      </w:pPr>
      <w:bookmarkStart w:id="104" w:name="dst100409"/>
      <w:bookmarkEnd w:id="104"/>
      <w:r>
        <w:rPr>
          <w:rFonts w:cs="Times New Roman"/>
          <w:bCs/>
          <w:color w:val="000000"/>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0E4215" w:rsidRDefault="000E4215" w:rsidP="000E4215">
      <w:pPr>
        <w:shd w:val="clear" w:color="auto" w:fill="FFFFFF"/>
        <w:ind w:firstLine="540"/>
        <w:rPr>
          <w:rFonts w:cs="Times New Roman"/>
          <w:bCs/>
          <w:color w:val="000000"/>
        </w:rPr>
      </w:pPr>
      <w:bookmarkStart w:id="105" w:name="dst100410"/>
      <w:bookmarkEnd w:id="105"/>
      <w:r>
        <w:rPr>
          <w:rFonts w:cs="Times New Roman"/>
          <w:bCs/>
          <w:color w:val="000000"/>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0E4215" w:rsidRDefault="000E4215" w:rsidP="000E4215">
      <w:pPr>
        <w:shd w:val="clear" w:color="auto" w:fill="FFFFFF"/>
        <w:ind w:firstLine="540"/>
        <w:rPr>
          <w:rFonts w:cs="Times New Roman"/>
          <w:bCs/>
          <w:color w:val="000000"/>
        </w:rPr>
      </w:pPr>
      <w:bookmarkStart w:id="106" w:name="dst100411"/>
      <w:bookmarkEnd w:id="106"/>
      <w:r>
        <w:rPr>
          <w:rFonts w:cs="Times New Roman"/>
          <w:bCs/>
          <w:color w:val="000000"/>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0E4215" w:rsidRDefault="000E4215" w:rsidP="000E4215">
      <w:pPr>
        <w:shd w:val="clear" w:color="auto" w:fill="FFFFFF"/>
        <w:ind w:firstLine="540"/>
        <w:rPr>
          <w:rFonts w:cs="Times New Roman"/>
          <w:bCs/>
          <w:color w:val="000000"/>
        </w:rPr>
      </w:pPr>
      <w:bookmarkStart w:id="107" w:name="dst100412"/>
      <w:bookmarkEnd w:id="107"/>
      <w:r>
        <w:rPr>
          <w:rFonts w:cs="Times New Roman"/>
          <w:bCs/>
          <w:color w:val="000000"/>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0E4215" w:rsidRDefault="000E4215" w:rsidP="000E4215">
      <w:pPr>
        <w:shd w:val="clear" w:color="auto" w:fill="FFFFFF"/>
        <w:ind w:firstLine="540"/>
        <w:rPr>
          <w:rFonts w:cs="Times New Roman"/>
          <w:bCs/>
          <w:color w:val="000000"/>
        </w:rPr>
      </w:pPr>
      <w:bookmarkStart w:id="108" w:name="dst100413"/>
      <w:bookmarkEnd w:id="108"/>
      <w:r>
        <w:rPr>
          <w:rFonts w:cs="Times New Roman"/>
          <w:bCs/>
          <w:color w:val="000000"/>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E4215" w:rsidRDefault="000E4215" w:rsidP="000E4215">
      <w:pPr>
        <w:shd w:val="clear" w:color="auto" w:fill="FFFFFF"/>
        <w:spacing w:line="315" w:lineRule="atLeast"/>
        <w:ind w:firstLine="540"/>
        <w:rPr>
          <w:rFonts w:cs="Times New Roman"/>
          <w:b/>
          <w:bCs/>
          <w:color w:val="000000"/>
        </w:rPr>
      </w:pPr>
      <w:r>
        <w:rPr>
          <w:rFonts w:cs="Times New Roman"/>
          <w:b/>
          <w:bCs/>
          <w:color w:val="000000"/>
        </w:rPr>
        <w:t>По учебному предмету "Литературное чтение":</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2) достижение необходимого для продолжения образования уровня общего речевого развития;</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w:t>
      </w:r>
      <w:r>
        <w:rPr>
          <w:rFonts w:cs="Times New Roman"/>
          <w:color w:val="000000"/>
          <w:lang w:eastAsia="ru-RU"/>
        </w:rPr>
        <w:lastRenderedPageBreak/>
        <w:t>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0E4215" w:rsidRDefault="000E4215" w:rsidP="000E4215">
      <w:pPr>
        <w:shd w:val="clear" w:color="auto" w:fill="FFFFFF"/>
        <w:spacing w:line="315" w:lineRule="atLeast"/>
        <w:ind w:firstLine="540"/>
        <w:rPr>
          <w:rFonts w:cs="Times New Roman"/>
          <w:color w:val="000000"/>
          <w:lang w:eastAsia="ru-RU"/>
        </w:rPr>
      </w:pPr>
      <w:r>
        <w:rPr>
          <w:rFonts w:cs="Times New Roman"/>
          <w:color w:val="000000"/>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E4215" w:rsidRDefault="000E4215" w:rsidP="000E4215">
      <w:pPr>
        <w:shd w:val="clear" w:color="auto" w:fill="FFFFFF"/>
        <w:spacing w:line="315" w:lineRule="atLeast"/>
        <w:ind w:firstLine="540"/>
        <w:rPr>
          <w:rFonts w:cs="Times New Roman"/>
          <w:b/>
          <w:color w:val="000000"/>
          <w:lang w:eastAsia="ru-RU"/>
        </w:rPr>
      </w:pPr>
      <w:r>
        <w:rPr>
          <w:rFonts w:cs="Times New Roman"/>
          <w:b/>
          <w:color w:val="000000"/>
          <w:lang w:eastAsia="ru-RU"/>
        </w:rPr>
        <w:t>Предметные результаты по предметной области "Родной язык и литературное чтение на родном языке" должны обеспечивать:</w:t>
      </w:r>
    </w:p>
    <w:p w:rsidR="000E4215" w:rsidRDefault="000E4215" w:rsidP="000E4215">
      <w:pPr>
        <w:shd w:val="clear" w:color="auto" w:fill="FFFFFF"/>
        <w:spacing w:line="315" w:lineRule="atLeast"/>
        <w:ind w:firstLine="540"/>
        <w:rPr>
          <w:rFonts w:cs="Times New Roman"/>
          <w:b/>
          <w:color w:val="000000"/>
          <w:lang w:eastAsia="ru-RU"/>
        </w:rPr>
      </w:pPr>
      <w:r>
        <w:rPr>
          <w:rFonts w:cs="Times New Roman"/>
          <w:b/>
          <w:color w:val="000000"/>
          <w:lang w:eastAsia="ru-RU"/>
        </w:rPr>
        <w:t>По учебному предмету "Родной язык ":</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сформированность и развитие всех видов речевой деятельности на изучаемом языке: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w:t>
      </w:r>
      <w:r>
        <w:rPr>
          <w:rFonts w:cs="Times New Roman"/>
          <w:color w:val="000000"/>
          <w:lang w:eastAsia="ru-RU"/>
        </w:rPr>
        <w:lastRenderedPageBreak/>
        <w:t>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предмету "Литературное чтение на родном языке":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воспринимать художественную литературу как особый вид искусства (искусство слова);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соотносить произведения словесного творчества с произведениями других видов искусств (живопись, музыка, фотография, кино);</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находить общее и особенное при сравнении художественных произведений народов Российской Федерации, народов мира;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освоение смыслового чтения, понимание смысла и значения элементарных понятий теории литературы: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различать жанры фольклорных произведений (малые фольклорные жанры, сказки, легенды, мифы);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сравнивать произведения фольклора в близкородственных языках (тема, главная мысль, герои);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сопоставлять названия произведения с его темой (о природе, истории, детях, о добре и зле);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отвечать на вопросы по содержанию текста;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находить в тексте изобразительные и выразительные средства родного языка (эпитеты, сравнения, олицетворения);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определять цель чтения различных текстов (художественных, научно-популярных, справочных);</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удовлетворять читательский интерес, находить информацию, расширять кругозор;</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использовать разные виды чтения (ознакомительное, изучающее, выборочное, поисковое) для решения учебных и практических задач;</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ставить вопросы к тексту, составлять план для его пересказа, для написания изложений;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читать произведения фольклора по ролям, участвовать в их драматизации;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участвовать в дискуссиях со сверстниками на литературные темы, приводить доказательства своей точки зрения;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0E4215" w:rsidRDefault="000E4215" w:rsidP="000E4215">
      <w:pPr>
        <w:shd w:val="clear" w:color="auto" w:fill="FFFFFF"/>
        <w:ind w:firstLine="540"/>
        <w:rPr>
          <w:rFonts w:cs="Times New Roman"/>
          <w:color w:val="000000"/>
          <w:lang w:eastAsia="ru-RU"/>
        </w:rPr>
      </w:pPr>
      <w:r>
        <w:rPr>
          <w:rFonts w:cs="Times New Roman"/>
          <w:b/>
          <w:color w:val="000000"/>
          <w:lang w:eastAsia="ru-RU"/>
        </w:rPr>
        <w:t>Предметные результаты по учебному предмету "Иностранный язык" предметной области "Иностранный язык"</w:t>
      </w:r>
      <w:r>
        <w:rPr>
          <w:rFonts w:cs="Times New Roman"/>
          <w:color w:val="000000"/>
          <w:lang w:eastAsia="ru-RU"/>
        </w:rPr>
        <w:t xml:space="preserve">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w:t>
      </w:r>
      <w:r>
        <w:rPr>
          <w:rFonts w:cs="Times New Roman"/>
          <w:b/>
          <w:color w:val="000000"/>
          <w:lang w:eastAsia="ru-RU"/>
        </w:rPr>
        <w:t>и должны обеспечивать</w:t>
      </w:r>
      <w:r>
        <w:rPr>
          <w:rFonts w:cs="Times New Roman"/>
          <w:color w:val="000000"/>
          <w:lang w:eastAsia="ru-RU"/>
        </w:rPr>
        <w:t>:</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w:t>
      </w:r>
      <w:r>
        <w:rPr>
          <w:rFonts w:cs="Times New Roman"/>
          <w:color w:val="000000"/>
          <w:lang w:eastAsia="ru-RU"/>
        </w:rPr>
        <w:lastRenderedPageBreak/>
        <w:t>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овладение компенсаторными умениями: использовать при чтении и аудировании языковую, в том числе контекстуальную догадку;</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овладение умениями описывать, сравнивать и группировать объекты и явления в рамках изучаемой тематики;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приобретение опыта практической деятельности в повседневной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учебному предмету "Математика" предметной области "Математика и информатика" должны обеспечивать:</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сформированность системы знаний о числе как результате счета и измерения, о десятичном принципе записи чисел;</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w:t>
      </w:r>
      <w:r>
        <w:rPr>
          <w:rFonts w:cs="Times New Roman"/>
          <w:color w:val="000000"/>
          <w:lang w:eastAsia="ru-RU"/>
        </w:rPr>
        <w:lastRenderedPageBreak/>
        <w:t>живой и неживой природы; сформированность основ рационального поведения и обоснованного принятия решений;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умение решать в рамках изученного материала познавательные, в том числе практические задачи;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0E4215" w:rsidRDefault="000E4215" w:rsidP="000E4215">
      <w:pPr>
        <w:shd w:val="clear" w:color="auto" w:fill="FFFFFF"/>
        <w:rPr>
          <w:rFonts w:cs="Times New Roman"/>
          <w:color w:val="000000"/>
          <w:lang w:eastAsia="ru-RU"/>
        </w:rPr>
      </w:pPr>
      <w:bookmarkStart w:id="109" w:name="dst100496"/>
      <w:bookmarkEnd w:id="109"/>
      <w:r>
        <w:rPr>
          <w:rFonts w:cs="Times New Roman"/>
          <w:color w:val="000000"/>
          <w:lang w:eastAsia="ru-RU"/>
        </w:rP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православной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необходимости нравственного совершенствования, духовного развития, роли в этом личных усилий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осуществление обоснованного нравственного выбора с опорой на этические нормы православной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знание названий священных книг в православии, умение кратко описывать их содержание;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11) формирование умений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13) открытость к сотрудничеству, готовность оказывать помощь; осуждение любых случаев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иудейской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необходимости нравственного совершенствования, духовного развития, роли в этом личных усилий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осуществление обоснованного нравственного выбора с опорой на этические нормы иудейской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знание названий священных книг в иудаизме, умение кратко описывать их содержание;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11) формирование умений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13) открытость к сотрудничеству, готовность оказывать помощь; осуждение любых случаев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буддийской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необходимости нравственного самосовершенствования, духовного развития, роли в этом личных усилий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осуществление обоснованного нравственного выбора с опорой на этические нормы буддийской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знание названий священных книг в буддизме, умение кратко описывать их содержание;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11) формирование умений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13) открытость к сотрудничеству, готовность оказывать помощь; осуждение любых случаев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исламской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необходимости нравственного совершенствования, духовного развития, роли в этом личных усилий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осуществление обоснованного нравственного выбора с опорой на этические нормы исламской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знание названий священных книг в исламе, умение кратко описывать их содержание;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11) формирование умений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13) открытость к сотрудничеству, готовность оказывать помощь; осуждение любых случаев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религиозных культур народов России":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понимание необходимости нравственного совершенствования, духовного развития, роли в этом личных усилий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знание названий священных книг традиционных религий народов России, умение кратко описывать их содержание;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11) формирование умений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13) открытость к сотрудничеству, готовность оказывать помощь; осуждение любых случаев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модулю "Основы светской этики":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формирование умения строить суждения оценочного характера о роли личных усилий для нравственного развития человека;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формирование умения соотносить поведение и поступки человека с основными нормами российской светской (гражданской) этики;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lastRenderedPageBreak/>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8) понимание ценности человеческой жизни, человеческого достоинства, честного труда людей на благо человека, общества;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9) формирование умения объяснять значение слов "милосердие", "сострадание", "прощение", "дружелюбие";</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предметной области "Искусство" должны обеспечивать:</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предмету "Изобразительное искусство":</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умение характеризовать виды и жанры изобразительного искусства;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овладение умением рисовать с натуры, по памяти, по представлению;</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умение применять принципы перспективных и композиционных построений;</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умение характеризовать отличительные особенности художественных промыслов России;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умение использовать простейшие инструменты графических редакторов для обработки фотографических изображений и анимации.</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По учебному предмету "Музыка":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знание основных жанров народной и профессиональной музыки;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умение исполнять свою партию в хоре с сопровождением и без сопровождения.</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учебному предмету "Технология" предметной области "Технология" должны обеспечивать:</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2) сформированность первоначальных представлений о материалах и их свойствах, о конструировании, моделировании;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овладение технологическими приемами ручной обработки материалов;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сформированность умения безопасного пользования необходимыми инструментами в предметно-преобразующей деятельности.</w:t>
      </w:r>
    </w:p>
    <w:p w:rsidR="000E4215" w:rsidRDefault="000E4215" w:rsidP="000E4215">
      <w:pPr>
        <w:shd w:val="clear" w:color="auto" w:fill="FFFFFF"/>
        <w:ind w:firstLine="540"/>
        <w:rPr>
          <w:rFonts w:cs="Times New Roman"/>
          <w:b/>
          <w:color w:val="000000"/>
          <w:lang w:eastAsia="ru-RU"/>
        </w:rPr>
      </w:pPr>
      <w:r>
        <w:rPr>
          <w:rFonts w:cs="Times New Roman"/>
          <w:b/>
          <w:color w:val="000000"/>
          <w:lang w:eastAsia="ru-RU"/>
        </w:rPr>
        <w:t>Предметные результаты по учебному предмету "Физическая культура" предметной области "Физическая культура" должны обеспечивать:</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w:t>
      </w:r>
      <w:r>
        <w:rPr>
          <w:rFonts w:cs="Times New Roman"/>
          <w:color w:val="000000"/>
          <w:lang w:eastAsia="ru-RU"/>
        </w:rPr>
        <w:lastRenderedPageBreak/>
        <w:t>выполнению нормативов Всероссийского физкультурно-спортивного комплекса "Готов к труду и обороне" (ГТО);</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3) умение взаимодействовать со сверстниками в игровых заданиях и игровой деятельности, соблюдая правила честной игры;</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4) овладение жизненно важными навыками плавания (при наличии в Организации материально-технической базы - бассейна) и гимнастики;</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0E4215" w:rsidRDefault="000E4215" w:rsidP="000E4215">
      <w:pPr>
        <w:shd w:val="clear" w:color="auto" w:fill="FFFFFF"/>
        <w:ind w:firstLine="540"/>
        <w:rPr>
          <w:rFonts w:cs="Times New Roman"/>
          <w:color w:val="000000"/>
          <w:lang w:eastAsia="ru-RU"/>
        </w:rPr>
      </w:pPr>
      <w:r>
        <w:rPr>
          <w:rFonts w:cs="Times New Roman"/>
          <w:color w:val="000000"/>
          <w:lang w:eastAsia="ru-RU"/>
        </w:rPr>
        <w:t>6) умение применять правила безопасности при выполнении физических упражнений и различных форм двигательной активности.</w:t>
      </w:r>
    </w:p>
    <w:p w:rsidR="000E4215" w:rsidRDefault="000E4215" w:rsidP="000E4215">
      <w:pPr>
        <w:jc w:val="both"/>
        <w:rPr>
          <w:rFonts w:cs="Times New Roman"/>
          <w:bCs/>
          <w:color w:val="000000"/>
        </w:rPr>
      </w:pPr>
    </w:p>
    <w:p w:rsidR="000E4215" w:rsidRDefault="000E4215" w:rsidP="000E4215"/>
    <w:p w:rsidR="000E4215" w:rsidRDefault="000E4215"/>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rsidP="00E52B5C">
      <w:pPr>
        <w:shd w:val="clear" w:color="auto" w:fill="FFFFFF"/>
        <w:spacing w:line="315" w:lineRule="atLeast"/>
        <w:ind w:firstLine="540"/>
        <w:rPr>
          <w:rFonts w:cs="Times New Roman"/>
          <w:b/>
          <w:bCs/>
          <w:sz w:val="28"/>
          <w:szCs w:val="28"/>
          <w:lang w:eastAsia="ru-RU"/>
        </w:rPr>
      </w:pPr>
      <w:r>
        <w:rPr>
          <w:rFonts w:cs="Times New Roman"/>
          <w:b/>
          <w:bCs/>
          <w:sz w:val="28"/>
          <w:szCs w:val="28"/>
          <w:lang w:eastAsia="ru-RU"/>
        </w:rPr>
        <w:t>1.3 Система оценки достижения планируемых результатов освоения основной образовательной программы начального общего образования</w:t>
      </w:r>
    </w:p>
    <w:p w:rsidR="00E52B5C" w:rsidRDefault="00E52B5C" w:rsidP="00E52B5C">
      <w:pPr>
        <w:suppressAutoHyphens w:val="0"/>
        <w:spacing w:before="280" w:after="240"/>
        <w:jc w:val="both"/>
      </w:pPr>
      <w:r>
        <w:rPr>
          <w:rFonts w:cs="Times New Roman"/>
          <w:lang w:eastAsia="ru-RU"/>
        </w:rPr>
        <w:t xml:space="preserve"> Система оценки планируемых результатов освоения программы начального общего образования соответствует следующим требованиям:</w:t>
      </w:r>
    </w:p>
    <w:p w:rsidR="00E52B5C" w:rsidRDefault="00E52B5C" w:rsidP="00E52B5C">
      <w:pPr>
        <w:suppressAutoHyphens w:val="0"/>
        <w:ind w:firstLine="454"/>
        <w:jc w:val="right"/>
        <w:rPr>
          <w:rFonts w:cs="Times New Roman"/>
          <w:b/>
          <w:i/>
          <w:lang w:eastAsia="ru-RU"/>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52"/>
        <w:gridCol w:w="4693"/>
      </w:tblGrid>
      <w:tr w:rsidR="00E52B5C" w:rsidTr="00E52B5C">
        <w:tc>
          <w:tcPr>
            <w:tcW w:w="4652" w:type="dxa"/>
            <w:tcMar>
              <w:left w:w="108" w:type="dxa"/>
            </w:tcMar>
          </w:tcPr>
          <w:p w:rsidR="00E52B5C" w:rsidRDefault="00E52B5C" w:rsidP="00E52B5C">
            <w:pPr>
              <w:jc w:val="center"/>
              <w:rPr>
                <w:rFonts w:cs="Times New Roman"/>
                <w:b/>
                <w:bCs/>
                <w:iCs/>
              </w:rPr>
            </w:pPr>
            <w:r>
              <w:rPr>
                <w:rFonts w:cs="Times New Roman"/>
                <w:b/>
                <w:bCs/>
                <w:iCs/>
              </w:rPr>
              <w:t>Требования</w:t>
            </w:r>
          </w:p>
        </w:tc>
        <w:tc>
          <w:tcPr>
            <w:tcW w:w="4692" w:type="dxa"/>
            <w:tcMar>
              <w:left w:w="108" w:type="dxa"/>
            </w:tcMar>
          </w:tcPr>
          <w:p w:rsidR="00E52B5C" w:rsidRDefault="00E52B5C" w:rsidP="00E52B5C">
            <w:pPr>
              <w:pStyle w:val="aa"/>
              <w:jc w:val="center"/>
            </w:pPr>
            <w:r>
              <w:rPr>
                <w:rFonts w:ascii="Times New Roman" w:hAnsi="Times New Roman" w:cs="Times New Roman"/>
                <w:b/>
                <w:sz w:val="24"/>
                <w:szCs w:val="24"/>
              </w:rPr>
              <w:t>Достижение требований</w:t>
            </w:r>
          </w:p>
        </w:tc>
      </w:tr>
      <w:tr w:rsidR="00E52B5C" w:rsidTr="00E52B5C">
        <w:tc>
          <w:tcPr>
            <w:tcW w:w="4652" w:type="dxa"/>
            <w:tcMar>
              <w:left w:w="108" w:type="dxa"/>
            </w:tcMar>
          </w:tcPr>
          <w:p w:rsidR="00E52B5C" w:rsidRDefault="00E52B5C" w:rsidP="00E52B5C">
            <w:pPr>
              <w:shd w:val="clear" w:color="auto" w:fill="FFFFFF"/>
              <w:spacing w:line="315" w:lineRule="atLeast"/>
              <w:ind w:firstLine="540"/>
              <w:rPr>
                <w:rFonts w:cs="Times New Roman"/>
                <w:lang w:eastAsia="ru-RU"/>
              </w:rPr>
            </w:pPr>
            <w:r>
              <w:rPr>
                <w:rFonts w:cs="Times New Roman"/>
                <w:lang w:eastAsia="ru-RU"/>
              </w:rPr>
              <w:t>-отражает содержание и критерии оценки, формы представления результатов оценочной деятельности;</w:t>
            </w:r>
          </w:p>
          <w:p w:rsidR="00E52B5C" w:rsidRDefault="00E52B5C" w:rsidP="00E52B5C">
            <w:pPr>
              <w:suppressAutoHyphens w:val="0"/>
              <w:rPr>
                <w:rFonts w:cs="Times New Roman"/>
                <w:lang w:eastAsia="ru-RU"/>
              </w:rPr>
            </w:pPr>
          </w:p>
        </w:tc>
        <w:tc>
          <w:tcPr>
            <w:tcW w:w="4692" w:type="dxa"/>
            <w:tcMar>
              <w:left w:w="108" w:type="dxa"/>
            </w:tcMar>
          </w:tcPr>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 Положение о Внутренней системе оценки качества образования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 Положение о системе оценивания</w:t>
            </w:r>
          </w:p>
          <w:p w:rsidR="00E52B5C" w:rsidRDefault="00E52B5C" w:rsidP="00E52B5C">
            <w:pPr>
              <w:pStyle w:val="aa"/>
              <w:rPr>
                <w:lang w:eastAsia="ru-RU"/>
              </w:rPr>
            </w:pPr>
            <w:r>
              <w:rPr>
                <w:rFonts w:ascii="Times New Roman" w:hAnsi="Times New Roman" w:cs="Times New Roman"/>
                <w:sz w:val="24"/>
                <w:szCs w:val="24"/>
                <w:lang w:eastAsia="ru-RU"/>
              </w:rPr>
              <w:t>3. Положение о формах, периодичности, порядке текущего контроля успеваемости и промежуточной аттестации</w:t>
            </w:r>
          </w:p>
        </w:tc>
      </w:tr>
      <w:tr w:rsidR="00E52B5C" w:rsidTr="00E52B5C">
        <w:tc>
          <w:tcPr>
            <w:tcW w:w="4652" w:type="dxa"/>
            <w:tcMar>
              <w:left w:w="108" w:type="dxa"/>
            </w:tcMar>
          </w:tcPr>
          <w:p w:rsidR="00E52B5C" w:rsidRDefault="00E52B5C" w:rsidP="00E52B5C">
            <w:pPr>
              <w:shd w:val="clear" w:color="auto" w:fill="FFFFFF"/>
              <w:spacing w:line="315" w:lineRule="atLeast"/>
              <w:ind w:firstLine="540"/>
              <w:rPr>
                <w:rFonts w:cs="Times New Roman"/>
                <w:lang w:eastAsia="ru-RU"/>
              </w:rPr>
            </w:pPr>
            <w:r>
              <w:rPr>
                <w:rFonts w:cs="Times New Roman"/>
                <w:lang w:eastAsia="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tc>
        <w:tc>
          <w:tcPr>
            <w:tcW w:w="4692" w:type="dxa"/>
            <w:tcMar>
              <w:left w:w="108" w:type="dxa"/>
            </w:tcMar>
          </w:tcPr>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 Положение о Внутренней системе оценки качества образования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 Положение о системе оценивания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3. Положение о формах, периодичности, порядке текущего контроля успеваемости и промежуточной аттестации</w:t>
            </w:r>
          </w:p>
        </w:tc>
      </w:tr>
      <w:tr w:rsidR="00E52B5C" w:rsidTr="00E52B5C">
        <w:tc>
          <w:tcPr>
            <w:tcW w:w="4652" w:type="dxa"/>
            <w:tcMar>
              <w:left w:w="108" w:type="dxa"/>
            </w:tcMar>
          </w:tcPr>
          <w:p w:rsidR="00E52B5C" w:rsidRDefault="00E52B5C" w:rsidP="00E52B5C">
            <w:pPr>
              <w:shd w:val="clear" w:color="auto" w:fill="FFFFFF"/>
              <w:spacing w:line="315" w:lineRule="atLeast"/>
              <w:ind w:firstLine="540"/>
              <w:rPr>
                <w:rFonts w:cs="Times New Roman"/>
                <w:lang w:eastAsia="ru-RU"/>
              </w:rPr>
            </w:pPr>
            <w:r>
              <w:rPr>
                <w:rFonts w:cs="Times New Roman"/>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tc>
        <w:tc>
          <w:tcPr>
            <w:tcW w:w="4692" w:type="dxa"/>
            <w:tcMar>
              <w:left w:w="108" w:type="dxa"/>
            </w:tcMar>
          </w:tcPr>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 Положение о Внутренней системе оценки качества образования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 Положение о системе оценивания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3. Положение о формах, периодичности, порядке текущего контроля успеваемости и промежуточной аттестации</w:t>
            </w:r>
          </w:p>
        </w:tc>
      </w:tr>
      <w:tr w:rsidR="00E52B5C" w:rsidTr="00E52B5C">
        <w:tc>
          <w:tcPr>
            <w:tcW w:w="4652" w:type="dxa"/>
            <w:tcMar>
              <w:left w:w="108" w:type="dxa"/>
            </w:tcMar>
          </w:tcPr>
          <w:p w:rsidR="00E52B5C" w:rsidRDefault="00E52B5C" w:rsidP="00E52B5C">
            <w:pPr>
              <w:shd w:val="clear" w:color="auto" w:fill="FFFFFF"/>
              <w:spacing w:line="315" w:lineRule="atLeast"/>
              <w:ind w:firstLine="540"/>
              <w:rPr>
                <w:rFonts w:cs="Times New Roman"/>
                <w:lang w:eastAsia="ru-RU"/>
              </w:rPr>
            </w:pPr>
            <w:r>
              <w:rPr>
                <w:rFonts w:cs="Times New Roman"/>
                <w:lang w:eastAsia="ru-RU"/>
              </w:rPr>
              <w:t>-предусматривать оценку динамики учебных достижений, обучающихся;</w:t>
            </w:r>
          </w:p>
        </w:tc>
        <w:tc>
          <w:tcPr>
            <w:tcW w:w="4692" w:type="dxa"/>
            <w:tcMar>
              <w:left w:w="108" w:type="dxa"/>
            </w:tcMar>
          </w:tcPr>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 Положение о Внутренней системе оценки качества образования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 Положение о системе оценивания</w:t>
            </w:r>
          </w:p>
        </w:tc>
      </w:tr>
      <w:tr w:rsidR="00E52B5C" w:rsidTr="00E52B5C">
        <w:tc>
          <w:tcPr>
            <w:tcW w:w="4652" w:type="dxa"/>
            <w:tcMar>
              <w:left w:w="108" w:type="dxa"/>
            </w:tcMar>
          </w:tcPr>
          <w:p w:rsidR="00E52B5C" w:rsidRDefault="00E52B5C" w:rsidP="00E52B5C">
            <w:pPr>
              <w:shd w:val="clear" w:color="auto" w:fill="FFFFFF"/>
              <w:spacing w:line="315" w:lineRule="atLeast"/>
              <w:ind w:firstLine="540"/>
              <w:rPr>
                <w:rFonts w:cs="Times New Roman"/>
                <w:lang w:eastAsia="ru-RU"/>
              </w:rPr>
            </w:pPr>
            <w:r>
              <w:rPr>
                <w:rFonts w:cs="Times New Roman"/>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4692" w:type="dxa"/>
            <w:tcMar>
              <w:left w:w="108" w:type="dxa"/>
            </w:tcMar>
          </w:tcPr>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1. РИД</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2. родительские собрания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3.консультации родителей обучающихся</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4.информационные стенды</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5.ВПР</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6. внутренний и внешний мониторинг</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7.олимпиадное движение</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8. промежуточная аттестация</w:t>
            </w:r>
          </w:p>
        </w:tc>
      </w:tr>
    </w:tbl>
    <w:p w:rsidR="00E52B5C" w:rsidRDefault="00E52B5C" w:rsidP="00E52B5C">
      <w:pPr>
        <w:widowControl w:val="0"/>
        <w:shd w:val="clear" w:color="auto" w:fill="FFFFFF"/>
        <w:suppressAutoHyphens w:val="0"/>
        <w:spacing w:line="315" w:lineRule="atLeast"/>
        <w:ind w:left="720"/>
      </w:pPr>
    </w:p>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Default="00E52B5C"/>
    <w:p w:rsidR="00E52B5C" w:rsidRPr="007C1562" w:rsidRDefault="00E52B5C" w:rsidP="00E52B5C">
      <w:pPr>
        <w:suppressAutoHyphens w:val="0"/>
        <w:jc w:val="both"/>
        <w:rPr>
          <w:rFonts w:cs="Times New Roman"/>
          <w:b/>
          <w:lang w:eastAsia="ru-RU"/>
        </w:rPr>
      </w:pPr>
      <w:r w:rsidRPr="007C1562">
        <w:rPr>
          <w:rFonts w:cs="Times New Roman"/>
          <w:b/>
          <w:lang w:eastAsia="ru-RU"/>
        </w:rPr>
        <w:t xml:space="preserve">2. СОДЕРЖАТЕЛЬНЫЙ РАЗДЕЛ </w:t>
      </w:r>
    </w:p>
    <w:p w:rsidR="00E52B5C" w:rsidRPr="007C1562" w:rsidRDefault="00E52B5C" w:rsidP="00E52B5C">
      <w:pPr>
        <w:suppressAutoHyphens w:val="0"/>
        <w:jc w:val="both"/>
        <w:rPr>
          <w:rFonts w:cs="Times New Roman"/>
          <w:lang w:eastAsia="ru-RU"/>
        </w:rPr>
      </w:pPr>
      <w:r w:rsidRPr="007C1562">
        <w:rPr>
          <w:rFonts w:cs="Times New Roman"/>
          <w:lang w:eastAsia="ru-RU"/>
        </w:rP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E52B5C" w:rsidRPr="007C1562" w:rsidRDefault="00E52B5C" w:rsidP="00E52B5C">
      <w:pPr>
        <w:suppressAutoHyphens w:val="0"/>
        <w:jc w:val="both"/>
        <w:rPr>
          <w:rFonts w:cs="Times New Roman"/>
          <w:lang w:eastAsia="ru-RU"/>
        </w:rPr>
      </w:pPr>
      <w:bookmarkStart w:id="110" w:name="dst100131"/>
      <w:bookmarkEnd w:id="110"/>
      <w:r w:rsidRPr="007C1562">
        <w:rPr>
          <w:rFonts w:cs="Times New Roman"/>
          <w:lang w:eastAsia="ru-RU"/>
        </w:rPr>
        <w:t>-рабочие программы учебных предметов, учебных курсов (в том числе внеурочной деятельности), учебных модулей;</w:t>
      </w:r>
    </w:p>
    <w:p w:rsidR="00E52B5C" w:rsidRPr="007C1562" w:rsidRDefault="00E52B5C" w:rsidP="00E52B5C">
      <w:pPr>
        <w:suppressAutoHyphens w:val="0"/>
        <w:jc w:val="both"/>
        <w:rPr>
          <w:rFonts w:cs="Times New Roman"/>
          <w:lang w:eastAsia="ru-RU"/>
        </w:rPr>
      </w:pPr>
      <w:bookmarkStart w:id="111" w:name="dst100132"/>
      <w:bookmarkEnd w:id="111"/>
      <w:r w:rsidRPr="007C1562">
        <w:rPr>
          <w:rFonts w:cs="Times New Roman"/>
          <w:lang w:eastAsia="ru-RU"/>
        </w:rPr>
        <w:t>-программу формирования универсальных учебных действий у обучающихся;</w:t>
      </w:r>
    </w:p>
    <w:p w:rsidR="00E52B5C" w:rsidRPr="007C1562" w:rsidRDefault="00E52B5C" w:rsidP="00E52B5C">
      <w:pPr>
        <w:suppressAutoHyphens w:val="0"/>
        <w:jc w:val="both"/>
        <w:rPr>
          <w:rFonts w:cs="Times New Roman"/>
          <w:lang w:eastAsia="ru-RU"/>
        </w:rPr>
      </w:pPr>
      <w:bookmarkStart w:id="112" w:name="dst100133"/>
      <w:bookmarkEnd w:id="112"/>
      <w:r w:rsidRPr="007C1562">
        <w:rPr>
          <w:rFonts w:cs="Times New Roman"/>
          <w:lang w:eastAsia="ru-RU"/>
        </w:rPr>
        <w:t>- программу воспитания.</w:t>
      </w:r>
    </w:p>
    <w:p w:rsidR="00E52B5C" w:rsidRDefault="00E52B5C" w:rsidP="00E52B5C">
      <w:pPr>
        <w:pStyle w:val="11"/>
        <w:spacing w:line="240" w:lineRule="auto"/>
        <w:ind w:left="0"/>
        <w:rPr>
          <w:rFonts w:cs="Times New Roman"/>
          <w:b/>
          <w:shd w:val="clear" w:color="auto" w:fill="FFFFFF"/>
        </w:rPr>
      </w:pPr>
    </w:p>
    <w:p w:rsidR="00E52B5C" w:rsidRPr="007C1562" w:rsidRDefault="00E52B5C" w:rsidP="00E52B5C">
      <w:pPr>
        <w:suppressAutoHyphens w:val="0"/>
        <w:jc w:val="both"/>
        <w:rPr>
          <w:rFonts w:cs="Times New Roman"/>
          <w:b/>
          <w:lang w:eastAsia="ru-RU"/>
        </w:rPr>
      </w:pPr>
      <w:r w:rsidRPr="007C1562">
        <w:rPr>
          <w:rFonts w:cs="Times New Roman"/>
          <w:b/>
          <w:lang w:eastAsia="ru-RU"/>
        </w:rPr>
        <w:t>2.1. Рабо</w:t>
      </w:r>
      <w:r>
        <w:rPr>
          <w:rFonts w:cs="Times New Roman"/>
          <w:b/>
          <w:lang w:eastAsia="ru-RU"/>
        </w:rPr>
        <w:t>чие программы учебных предметов, учебных курсов ( в том числе внеурочной деятельности), учебных модулей.</w:t>
      </w:r>
    </w:p>
    <w:p w:rsidR="00E52B5C" w:rsidRPr="007C1562" w:rsidRDefault="00E52B5C" w:rsidP="00E52B5C">
      <w:pPr>
        <w:suppressAutoHyphens w:val="0"/>
        <w:jc w:val="both"/>
        <w:rPr>
          <w:rFonts w:cs="Times New Roman"/>
          <w:lang w:eastAsia="ru-RU"/>
        </w:rPr>
      </w:pPr>
      <w:r w:rsidRPr="007C1562">
        <w:rPr>
          <w:rFonts w:cs="Times New Roman"/>
          <w:lang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w:t>
      </w:r>
    </w:p>
    <w:p w:rsidR="00E52B5C" w:rsidRPr="007C1562" w:rsidRDefault="00E52B5C" w:rsidP="00E52B5C">
      <w:pPr>
        <w:suppressAutoHyphens w:val="0"/>
        <w:jc w:val="both"/>
        <w:rPr>
          <w:rFonts w:cs="Times New Roman"/>
          <w:lang w:eastAsia="ru-RU"/>
        </w:rPr>
      </w:pPr>
      <w:bookmarkStart w:id="113" w:name="dst100135"/>
      <w:bookmarkEnd w:id="113"/>
      <w:r w:rsidRPr="007C1562">
        <w:rPr>
          <w:rFonts w:cs="Times New Roman"/>
          <w:lang w:eastAsia="ru-RU"/>
        </w:rPr>
        <w:t>Рабочие программы учебных предметов, учебных курсов (в том числе внеурочной деятельности), учебных модулей включают:</w:t>
      </w:r>
    </w:p>
    <w:p w:rsidR="00E52B5C" w:rsidRPr="007C1562" w:rsidRDefault="00E52B5C" w:rsidP="00E52B5C">
      <w:pPr>
        <w:suppressAutoHyphens w:val="0"/>
        <w:jc w:val="both"/>
        <w:rPr>
          <w:rFonts w:cs="Times New Roman"/>
          <w:lang w:eastAsia="ru-RU"/>
        </w:rPr>
      </w:pPr>
      <w:bookmarkStart w:id="114" w:name="dst100136"/>
      <w:bookmarkEnd w:id="114"/>
      <w:r w:rsidRPr="007C1562">
        <w:rPr>
          <w:rFonts w:cs="Times New Roman"/>
          <w:lang w:eastAsia="ru-RU"/>
        </w:rPr>
        <w:t>-содержание учебного предмета, учебного курса (в том числе внеурочной деятельности), учебного модуля;</w:t>
      </w:r>
    </w:p>
    <w:p w:rsidR="00E52B5C" w:rsidRPr="007C1562" w:rsidRDefault="00E52B5C" w:rsidP="00E52B5C">
      <w:pPr>
        <w:suppressAutoHyphens w:val="0"/>
        <w:jc w:val="both"/>
        <w:rPr>
          <w:rFonts w:cs="Times New Roman"/>
          <w:lang w:eastAsia="ru-RU"/>
        </w:rPr>
      </w:pPr>
      <w:bookmarkStart w:id="115" w:name="dst100137"/>
      <w:bookmarkEnd w:id="115"/>
      <w:r w:rsidRPr="007C1562">
        <w:rPr>
          <w:rFonts w:cs="Times New Roman"/>
          <w:lang w:eastAsia="ru-RU"/>
        </w:rPr>
        <w:t>-планируемые результаты освоения учебного предмета, учебного курса (в том числе внеурочной деятельности), учебного модуля;</w:t>
      </w:r>
    </w:p>
    <w:p w:rsidR="00E52B5C" w:rsidRPr="007C1562" w:rsidRDefault="00E52B5C" w:rsidP="00E52B5C">
      <w:pPr>
        <w:suppressAutoHyphens w:val="0"/>
        <w:jc w:val="both"/>
        <w:rPr>
          <w:rFonts w:cs="Times New Roman"/>
          <w:lang w:eastAsia="ru-RU"/>
        </w:rPr>
      </w:pPr>
      <w:bookmarkStart w:id="116" w:name="dst100138"/>
      <w:bookmarkEnd w:id="116"/>
      <w:r w:rsidRPr="007C1562">
        <w:rPr>
          <w:rFonts w:cs="Times New Roma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52B5C" w:rsidRPr="007C1562" w:rsidRDefault="00E52B5C" w:rsidP="00E52B5C">
      <w:pPr>
        <w:suppressAutoHyphens w:val="0"/>
        <w:jc w:val="both"/>
        <w:rPr>
          <w:rFonts w:cs="Times New Roman"/>
          <w:lang w:eastAsia="ru-RU"/>
        </w:rPr>
      </w:pPr>
      <w:bookmarkStart w:id="117" w:name="dst100139"/>
      <w:bookmarkEnd w:id="117"/>
      <w:r w:rsidRPr="007C1562">
        <w:rPr>
          <w:rFonts w:cs="Times New Roman"/>
          <w:lang w:eastAsia="ru-RU"/>
        </w:rPr>
        <w:t>Рабочие программы учебных курсов внеурочной деятельности также содержат указание на форму проведения занятий.</w:t>
      </w:r>
    </w:p>
    <w:p w:rsidR="00E52B5C" w:rsidRPr="007C1562" w:rsidRDefault="00E52B5C" w:rsidP="00E52B5C">
      <w:pPr>
        <w:suppressAutoHyphens w:val="0"/>
        <w:jc w:val="both"/>
        <w:rPr>
          <w:rFonts w:cs="Times New Roman"/>
          <w:lang w:eastAsia="ru-RU"/>
        </w:rPr>
      </w:pPr>
      <w:bookmarkStart w:id="118" w:name="dst100140"/>
      <w:bookmarkEnd w:id="118"/>
      <w:r w:rsidRPr="007C1562">
        <w:rPr>
          <w:rFonts w:cs="Times New Roman"/>
          <w:lang w:eastAsia="ru-RU"/>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E52B5C" w:rsidRPr="007C1562" w:rsidRDefault="00E52B5C" w:rsidP="00E52B5C">
      <w:pPr>
        <w:suppressAutoHyphens w:val="0"/>
        <w:jc w:val="both"/>
        <w:rPr>
          <w:rFonts w:cs="Times New Roman"/>
          <w:lang w:eastAsia="ru-RU"/>
        </w:rPr>
      </w:pPr>
    </w:p>
    <w:p w:rsidR="00E52B5C" w:rsidRDefault="00E52B5C" w:rsidP="00E52B5C">
      <w:pPr>
        <w:pStyle w:val="11"/>
        <w:spacing w:line="240" w:lineRule="auto"/>
        <w:ind w:left="0"/>
        <w:rPr>
          <w:rFonts w:cs="Times New Roman"/>
          <w:b/>
          <w:shd w:val="clear" w:color="auto" w:fill="FFFFFF"/>
        </w:rPr>
      </w:pPr>
    </w:p>
    <w:p w:rsidR="00E52B5C" w:rsidRPr="00761448" w:rsidRDefault="00E52B5C" w:rsidP="00E52B5C">
      <w:pPr>
        <w:widowControl w:val="0"/>
        <w:suppressAutoHyphens w:val="0"/>
        <w:jc w:val="both"/>
        <w:rPr>
          <w:kern w:val="0"/>
        </w:rPr>
      </w:pPr>
      <w:r w:rsidRPr="00761448">
        <w:rPr>
          <w:b/>
          <w:bCs/>
          <w:i/>
          <w:iCs/>
          <w:color w:val="000000"/>
          <w:kern w:val="0"/>
          <w:shd w:val="clear" w:color="auto" w:fill="FFFFFF"/>
        </w:rPr>
        <w:t>Приложения</w:t>
      </w:r>
      <w:r w:rsidRPr="00761448">
        <w:rPr>
          <w:color w:val="000000"/>
          <w:kern w:val="0"/>
          <w:shd w:val="clear" w:color="auto" w:fill="FFFFFF"/>
        </w:rPr>
        <w:t xml:space="preserve"> к основной образовательной программе </w:t>
      </w:r>
      <w:r>
        <w:rPr>
          <w:color w:val="000000"/>
          <w:kern w:val="0"/>
          <w:shd w:val="clear" w:color="auto" w:fill="FFFFFF"/>
        </w:rPr>
        <w:t>начального</w:t>
      </w:r>
      <w:r w:rsidRPr="00761448">
        <w:rPr>
          <w:color w:val="000000"/>
          <w:kern w:val="0"/>
          <w:shd w:val="clear" w:color="auto" w:fill="FFFFFF"/>
        </w:rPr>
        <w:t xml:space="preserve"> общего образования:</w:t>
      </w:r>
    </w:p>
    <w:p w:rsidR="00E52B5C" w:rsidRPr="00761448" w:rsidRDefault="00E52B5C" w:rsidP="00E52B5C">
      <w:pPr>
        <w:widowControl w:val="0"/>
        <w:suppressAutoHyphens w:val="0"/>
        <w:jc w:val="both"/>
        <w:rPr>
          <w:color w:val="000000"/>
          <w:kern w:val="0"/>
          <w:highlight w:val="white"/>
        </w:rPr>
      </w:pPr>
    </w:p>
    <w:p w:rsidR="00E52B5C" w:rsidRDefault="00E52B5C" w:rsidP="00E52B5C">
      <w:pPr>
        <w:widowControl w:val="0"/>
        <w:suppressAutoHyphens w:val="0"/>
        <w:jc w:val="both"/>
        <w:rPr>
          <w:color w:val="000000"/>
          <w:kern w:val="0"/>
          <w:shd w:val="clear" w:color="auto" w:fill="FFFFFF"/>
        </w:rPr>
      </w:pPr>
      <w:r w:rsidRPr="00761448">
        <w:rPr>
          <w:i/>
          <w:iCs/>
          <w:color w:val="000000"/>
          <w:kern w:val="0"/>
          <w:shd w:val="clear" w:color="auto" w:fill="FFFFFF"/>
        </w:rPr>
        <w:t xml:space="preserve">- </w:t>
      </w:r>
      <w:r w:rsidRPr="000C604F">
        <w:rPr>
          <w:i/>
          <w:iCs/>
          <w:color w:val="000000"/>
          <w:kern w:val="0"/>
          <w:highlight w:val="white"/>
          <w:shd w:val="clear" w:color="auto" w:fill="FFFFFF"/>
        </w:rPr>
        <w:t>Приложение</w:t>
      </w:r>
      <w:r>
        <w:rPr>
          <w:color w:val="000000"/>
          <w:kern w:val="0"/>
          <w:highlight w:val="white"/>
          <w:shd w:val="clear" w:color="auto" w:fill="FFFFFF"/>
        </w:rPr>
        <w:t xml:space="preserve">№3 </w:t>
      </w:r>
      <w:r w:rsidRPr="00761448">
        <w:rPr>
          <w:color w:val="000000"/>
          <w:kern w:val="0"/>
          <w:highlight w:val="white"/>
          <w:shd w:val="clear" w:color="auto" w:fill="FFFFFF"/>
        </w:rPr>
        <w:t>«</w:t>
      </w:r>
      <w:r w:rsidRPr="00701C9C">
        <w:rPr>
          <w:i/>
          <w:color w:val="000000"/>
          <w:kern w:val="0"/>
          <w:highlight w:val="white"/>
          <w:shd w:val="clear" w:color="auto" w:fill="FFFFFF"/>
        </w:rPr>
        <w:t>Учебный план на -/- учебный год</w:t>
      </w:r>
      <w:r w:rsidRPr="00761448">
        <w:rPr>
          <w:color w:val="000000"/>
          <w:kern w:val="0"/>
          <w:highlight w:val="white"/>
          <w:shd w:val="clear" w:color="auto" w:fill="FFFFFF"/>
        </w:rPr>
        <w:t>»</w:t>
      </w:r>
    </w:p>
    <w:p w:rsidR="00E52B5C" w:rsidRPr="00761448" w:rsidRDefault="00E52B5C" w:rsidP="00E52B5C">
      <w:pPr>
        <w:widowControl w:val="0"/>
        <w:suppressAutoHyphens w:val="0"/>
        <w:jc w:val="both"/>
        <w:rPr>
          <w:i/>
          <w:iCs/>
          <w:kern w:val="0"/>
        </w:rPr>
      </w:pPr>
      <w:r>
        <w:rPr>
          <w:color w:val="000000"/>
          <w:kern w:val="0"/>
          <w:shd w:val="clear" w:color="auto" w:fill="FFFFFF"/>
        </w:rPr>
        <w:t xml:space="preserve">- </w:t>
      </w:r>
      <w:r w:rsidRPr="00761448">
        <w:rPr>
          <w:i/>
          <w:iCs/>
          <w:color w:val="000000"/>
          <w:kern w:val="0"/>
          <w:shd w:val="clear" w:color="auto" w:fill="FFFFFF"/>
        </w:rPr>
        <w:t xml:space="preserve">Приложение </w:t>
      </w:r>
      <w:r>
        <w:rPr>
          <w:i/>
          <w:iCs/>
          <w:color w:val="000000"/>
          <w:kern w:val="0"/>
          <w:shd w:val="clear" w:color="auto" w:fill="FFFFFF"/>
        </w:rPr>
        <w:t xml:space="preserve">№8 </w:t>
      </w:r>
      <w:r w:rsidRPr="00761448">
        <w:rPr>
          <w:i/>
          <w:iCs/>
          <w:color w:val="000000"/>
          <w:kern w:val="0"/>
          <w:shd w:val="clear" w:color="auto" w:fill="FFFFFF"/>
        </w:rPr>
        <w:t>«</w:t>
      </w:r>
      <w:r>
        <w:rPr>
          <w:rStyle w:val="dash041e005f0431005f044b005f0447005f043d005f044b005f0439005f005fchar1char1"/>
          <w:rFonts w:eastAsia="Calibri" w:cs="Arial"/>
          <w:i/>
          <w:iCs/>
          <w:color w:val="000000"/>
          <w:shd w:val="clear" w:color="auto" w:fill="FFFFFF"/>
          <w:lang w:eastAsia="ru-RU"/>
        </w:rPr>
        <w:t xml:space="preserve">Рабочие программы учебных предметов, курсов, учебных </w:t>
      </w:r>
      <w:r>
        <w:rPr>
          <w:rStyle w:val="dash041e005f0431005f044b005f0447005f043d005f044b005f0439005f005fchar1char1"/>
          <w:rFonts w:cs="Arial"/>
          <w:i/>
          <w:iCs/>
          <w:color w:val="000000"/>
          <w:shd w:val="clear" w:color="auto" w:fill="FFFFFF"/>
          <w:lang w:eastAsia="ru-RU"/>
        </w:rPr>
        <w:t>модулей</w:t>
      </w:r>
      <w:r w:rsidRPr="00761448">
        <w:rPr>
          <w:i/>
          <w:iCs/>
          <w:color w:val="000000"/>
          <w:kern w:val="0"/>
          <w:shd w:val="clear" w:color="auto" w:fill="FFFFFF"/>
        </w:rPr>
        <w:t>»</w:t>
      </w:r>
    </w:p>
    <w:p w:rsidR="00E52B5C" w:rsidRPr="00761448" w:rsidRDefault="00E52B5C" w:rsidP="00E52B5C">
      <w:pPr>
        <w:widowControl w:val="0"/>
        <w:shd w:val="clear" w:color="auto" w:fill="FFFFFF"/>
        <w:tabs>
          <w:tab w:val="left" w:pos="3525"/>
        </w:tabs>
        <w:suppressAutoHyphens w:val="0"/>
        <w:spacing w:line="315" w:lineRule="atLeast"/>
        <w:jc w:val="both"/>
        <w:rPr>
          <w:kern w:val="0"/>
        </w:rPr>
      </w:pPr>
    </w:p>
    <w:p w:rsidR="00E52B5C" w:rsidRPr="00761448" w:rsidRDefault="00E52B5C" w:rsidP="00E52B5C">
      <w:pPr>
        <w:widowControl w:val="0"/>
        <w:suppressAutoHyphens w:val="0"/>
        <w:jc w:val="both"/>
        <w:rPr>
          <w:color w:val="000000"/>
          <w:kern w:val="0"/>
          <w:highlight w:val="white"/>
        </w:rPr>
      </w:pPr>
    </w:p>
    <w:p w:rsidR="00E52B5C" w:rsidRDefault="00E52B5C" w:rsidP="00E52B5C">
      <w:pPr>
        <w:suppressAutoHyphens w:val="0"/>
        <w:jc w:val="both"/>
      </w:pPr>
    </w:p>
    <w:p w:rsidR="00E52B5C" w:rsidRDefault="00E52B5C"/>
    <w:p w:rsidR="00E52B5C" w:rsidRDefault="00E52B5C"/>
    <w:p w:rsidR="00E52B5C" w:rsidRDefault="00E52B5C"/>
    <w:p w:rsidR="00E52B5C" w:rsidRDefault="00E52B5C"/>
    <w:p w:rsidR="00E52B5C" w:rsidRDefault="00E52B5C"/>
    <w:p w:rsidR="00E52B5C" w:rsidRDefault="00E52B5C">
      <w:pPr>
        <w:sectPr w:rsidR="00E52B5C" w:rsidSect="00884444">
          <w:pgSz w:w="11906" w:h="16838"/>
          <w:pgMar w:top="1134" w:right="851" w:bottom="1134" w:left="1701" w:header="709" w:footer="709" w:gutter="0"/>
          <w:cols w:space="708"/>
          <w:docGrid w:linePitch="360"/>
        </w:sectPr>
      </w:pPr>
    </w:p>
    <w:p w:rsidR="00E52B5C" w:rsidRDefault="00E52B5C" w:rsidP="00E52B5C">
      <w:pPr>
        <w:suppressAutoHyphens w:val="0"/>
        <w:jc w:val="both"/>
        <w:rPr>
          <w:rFonts w:cs="Times New Roman"/>
          <w:b/>
          <w:lang w:eastAsia="ru-RU"/>
        </w:rPr>
      </w:pPr>
      <w:r>
        <w:rPr>
          <w:rFonts w:cs="Times New Roman"/>
          <w:b/>
          <w:lang w:eastAsia="ru-RU"/>
        </w:rPr>
        <w:lastRenderedPageBreak/>
        <w:t>2.2. Программа формирования универсальных учебных действий</w:t>
      </w:r>
      <w:r w:rsidR="00040666">
        <w:rPr>
          <w:rFonts w:cs="Times New Roman"/>
          <w:b/>
          <w:lang w:eastAsia="ru-RU"/>
        </w:rPr>
        <w:t xml:space="preserve"> у обучающихся</w:t>
      </w:r>
      <w:r>
        <w:rPr>
          <w:rFonts w:cs="Times New Roman"/>
          <w:b/>
          <w:lang w:eastAsia="ru-RU"/>
        </w:rPr>
        <w:t>.</w:t>
      </w:r>
    </w:p>
    <w:p w:rsidR="0075145D" w:rsidRPr="0075145D" w:rsidRDefault="0075145D" w:rsidP="0075145D">
      <w:pPr>
        <w:suppressAutoHyphens w:val="0"/>
        <w:jc w:val="both"/>
        <w:rPr>
          <w:rFonts w:cs="Times New Roman"/>
          <w:lang w:eastAsia="ru-RU"/>
        </w:rPr>
      </w:pPr>
      <w:r w:rsidRPr="0075145D">
        <w:rPr>
          <w:rFonts w:cs="Times New Roman"/>
          <w:lang w:eastAsia="ru-RU"/>
        </w:rPr>
        <w:t xml:space="preserve">В ФГОС НОО отмечается, что содержательной и критериальной основой разработки программы формирования универсальных </w:t>
      </w:r>
      <w:r>
        <w:rPr>
          <w:rFonts w:cs="Times New Roman"/>
          <w:lang w:eastAsia="ru-RU"/>
        </w:rPr>
        <w:t>учебных действий</w:t>
      </w:r>
      <w:r w:rsidRPr="0075145D">
        <w:rPr>
          <w:rFonts w:cs="Times New Roman"/>
          <w:lang w:eastAsia="ru-RU"/>
        </w:rPr>
        <w:t xml:space="preserve"> являются планируемые результаты обучения. В стандарте предлагается следующая структура этой программы:</w:t>
      </w:r>
    </w:p>
    <w:p w:rsidR="00E52B5C" w:rsidRDefault="00E52B5C" w:rsidP="00E52B5C">
      <w:pPr>
        <w:pStyle w:val="aa"/>
        <w:rPr>
          <w:rFonts w:ascii="Times New Roman" w:hAnsi="Times New Roman" w:cs="Times New Roman"/>
          <w:b/>
          <w:i/>
          <w:sz w:val="24"/>
          <w:szCs w:val="24"/>
          <w:lang w:eastAsia="ru-RU"/>
        </w:rPr>
      </w:pPr>
      <w:bookmarkStart w:id="119" w:name="__DdeLink__6469_490019148"/>
      <w:bookmarkStart w:id="120" w:name="dst100142"/>
      <w:bookmarkEnd w:id="119"/>
      <w:bookmarkEnd w:id="120"/>
      <w:r>
        <w:rPr>
          <w:rFonts w:ascii="Times New Roman" w:hAnsi="Times New Roman" w:cs="Times New Roman"/>
          <w:b/>
          <w:bCs/>
          <w:sz w:val="24"/>
          <w:szCs w:val="24"/>
          <w:lang w:eastAsia="ru-RU"/>
        </w:rPr>
        <w:t>-</w:t>
      </w:r>
      <w:r>
        <w:rPr>
          <w:rFonts w:ascii="Times New Roman" w:hAnsi="Times New Roman" w:cs="Times New Roman"/>
          <w:bCs/>
          <w:sz w:val="24"/>
          <w:szCs w:val="24"/>
          <w:lang w:eastAsia="ru-RU"/>
        </w:rPr>
        <w:t>описание взаимосвязи универсальных учебных действий с содержанием учебных предметов;</w:t>
      </w:r>
    </w:p>
    <w:p w:rsidR="00E52B5C" w:rsidRDefault="00E52B5C" w:rsidP="00E52B5C">
      <w:pPr>
        <w:pStyle w:val="aa"/>
        <w:rPr>
          <w:rFonts w:ascii="Times New Roman" w:hAnsi="Times New Roman" w:cs="Times New Roman"/>
          <w:sz w:val="24"/>
          <w:szCs w:val="24"/>
          <w:lang w:eastAsia="ru-RU"/>
        </w:rPr>
      </w:pPr>
      <w:r>
        <w:rPr>
          <w:rFonts w:ascii="Times New Roman" w:hAnsi="Times New Roman" w:cs="Times New Roman"/>
          <w:i/>
          <w:sz w:val="24"/>
          <w:szCs w:val="24"/>
          <w:lang w:eastAsia="ru-RU"/>
        </w:rPr>
        <w:t>-</w:t>
      </w:r>
      <w:r>
        <w:rPr>
          <w:rFonts w:ascii="Times New Roman" w:hAnsi="Times New Roman" w:cs="Times New Roman"/>
          <w:sz w:val="24"/>
          <w:szCs w:val="24"/>
          <w:lang w:eastAsia="ru-RU"/>
        </w:rPr>
        <w:t xml:space="preserve"> характеристики регулятивных, познавательных, коммуникативных универсальных учебных действий обучающихся.</w:t>
      </w:r>
    </w:p>
    <w:p w:rsidR="0075145D" w:rsidRPr="0075145D" w:rsidRDefault="0075145D" w:rsidP="0075145D">
      <w:pPr>
        <w:pStyle w:val="aa"/>
        <w:rPr>
          <w:rFonts w:ascii="Times New Roman" w:hAnsi="Times New Roman" w:cs="Times New Roman"/>
          <w:b/>
          <w:i/>
          <w:sz w:val="24"/>
          <w:szCs w:val="24"/>
          <w:lang w:eastAsia="ru-RU"/>
        </w:rPr>
      </w:pPr>
      <w:r w:rsidRPr="0075145D">
        <w:rPr>
          <w:rFonts w:ascii="Times New Roman" w:hAnsi="Times New Roman" w:cs="Times New Roman"/>
          <w:b/>
          <w:bCs/>
          <w:sz w:val="24"/>
          <w:szCs w:val="24"/>
          <w:lang w:eastAsia="ru-RU"/>
        </w:rPr>
        <w:t xml:space="preserve">Описание взаимосвязи универсальных учебных действий </w:t>
      </w:r>
      <w:r>
        <w:rPr>
          <w:rFonts w:ascii="Times New Roman" w:hAnsi="Times New Roman" w:cs="Times New Roman"/>
          <w:b/>
          <w:bCs/>
          <w:sz w:val="24"/>
          <w:szCs w:val="24"/>
          <w:lang w:eastAsia="ru-RU"/>
        </w:rPr>
        <w:t>с содержанием учебных предметов.</w:t>
      </w:r>
    </w:p>
    <w:p w:rsidR="0075145D" w:rsidRDefault="0075145D" w:rsidP="00E52B5C">
      <w:pPr>
        <w:pStyle w:val="aa"/>
        <w:rPr>
          <w:rFonts w:ascii="Times New Roman" w:hAnsi="Times New Roman" w:cs="Times New Roman"/>
          <w:sz w:val="24"/>
          <w:szCs w:val="24"/>
          <w:lang w:eastAsia="ru-RU"/>
        </w:rPr>
      </w:pPr>
    </w:p>
    <w:tbl>
      <w:tblPr>
        <w:tblW w:w="154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928"/>
        <w:gridCol w:w="1950"/>
        <w:gridCol w:w="2626"/>
        <w:gridCol w:w="2975"/>
        <w:gridCol w:w="2829"/>
        <w:gridCol w:w="3174"/>
        <w:gridCol w:w="15"/>
      </w:tblGrid>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bCs/>
                <w:color w:val="000000"/>
                <w:sz w:val="20"/>
                <w:szCs w:val="20"/>
                <w:lang w:eastAsia="ru-RU"/>
              </w:rPr>
            </w:pP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Русский язык</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Height w:val="6795"/>
        </w:trPr>
        <w:tc>
          <w:tcPr>
            <w:tcW w:w="1927" w:type="dxa"/>
            <w:vMerge w:val="restart"/>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Учебные познавательные действия </w:t>
            </w:r>
          </w:p>
          <w:p w:rsidR="00E52B5C" w:rsidRDefault="00E52B5C" w:rsidP="00E52B5C">
            <w:pPr>
              <w:pStyle w:val="aa"/>
              <w:rPr>
                <w:rFonts w:ascii="Times New Roman" w:hAnsi="Times New Roman" w:cs="Times New Roman"/>
                <w:b/>
                <w:sz w:val="24"/>
                <w:szCs w:val="24"/>
                <w:lang w:eastAsia="ru-RU"/>
              </w:rPr>
            </w:pPr>
          </w:p>
        </w:tc>
        <w:tc>
          <w:tcPr>
            <w:tcW w:w="192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r>
              <w:rPr>
                <w:rFonts w:ascii="Times New Roman" w:hAnsi="Times New Roman" w:cs="Times New Roman"/>
                <w:b/>
                <w:sz w:val="20"/>
                <w:szCs w:val="20"/>
                <w:lang w:eastAsia="ru-RU"/>
              </w:rPr>
              <w:t>Базовые логические действия:</w:t>
            </w:r>
          </w:p>
          <w:p w:rsidR="00E52B5C" w:rsidRDefault="00E52B5C" w:rsidP="00E52B5C">
            <w:pPr>
              <w:pStyle w:val="aa"/>
              <w:rPr>
                <w:rFonts w:ascii="Times New Roman" w:hAnsi="Times New Roman" w:cs="Times New Roman"/>
                <w:b/>
                <w:sz w:val="24"/>
                <w:szCs w:val="24"/>
                <w:lang w:eastAsia="ru-RU"/>
              </w:rPr>
            </w:pPr>
          </w:p>
        </w:tc>
        <w:tc>
          <w:tcPr>
            <w:tcW w:w="263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звуки в соответствии с учебной задачей;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звуковой и буквенный состав слова в соответствии с учебной задачей;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устанавливать основания для сравнения звуков, слов (на основе образца);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tc>
        <w:tc>
          <w:tcPr>
            <w:tcW w:w="297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однокоренные (родственные) слова и синонимы; однокоренные (родственные) слова и слова с омонимичными корнями;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значение однокоренных (родственных) слов; сравнивать буквенную оболочку однокоренных (родственных) слов;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устанавливать основания для сравнения слов: на какой вопрос отвечают, что обозначают;</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определять признак, по которому проведена классификация звуков, букв, слов, предложений; </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находить закономерности на основе наблюдения за языковыми единицами. </w:t>
            </w:r>
          </w:p>
          <w:p w:rsidR="00E52B5C"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ориентироваться в изученных понятиях (корень, окончание, текст); соотносить понятие с его краткой характеристикой.</w:t>
            </w:r>
          </w:p>
        </w:tc>
        <w:tc>
          <w:tcPr>
            <w:tcW w:w="2835"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грамматические признаки разных частей речи; </w:t>
            </w:r>
          </w:p>
          <w:p w:rsidR="00E52B5C" w:rsidRPr="00982E9B" w:rsidRDefault="00E52B5C" w:rsidP="00E52B5C">
            <w:pPr>
              <w:pStyle w:val="aa"/>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 xml:space="preserve">— сравнивать тему и основную мысль текста; — сравнивать типы текстов (повествование, описание, рассуждение); сравнивать прямое и переносное значение слова; </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группировать слова на основании того, какой частью речи они являются; </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объединять имена существительные в группы по определённому признаку (например, род или число); </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определять существенный признак для классификации звуков, предложений; </w:t>
            </w:r>
          </w:p>
          <w:p w:rsidR="00E52B5C" w:rsidRPr="00306B8F"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устанавливать при помощи смысловых (синтаксических) вопросов связи между словами в предложении; </w:t>
            </w:r>
          </w:p>
          <w:p w:rsidR="00E52B5C" w:rsidRDefault="00E52B5C" w:rsidP="00E52B5C">
            <w:pPr>
              <w:pStyle w:val="aa"/>
              <w:rPr>
                <w:rFonts w:ascii="Times New Roman" w:hAnsi="Times New Roman" w:cs="Times New Roman"/>
                <w:sz w:val="20"/>
                <w:szCs w:val="20"/>
                <w:lang w:eastAsia="ru-RU"/>
              </w:rPr>
            </w:pPr>
            <w:r w:rsidRPr="00306B8F">
              <w:rPr>
                <w:rFonts w:ascii="Times New Roman" w:hAnsi="Times New Roman" w:cs="Times New Roman"/>
                <w:sz w:val="20"/>
                <w:szCs w:val="20"/>
                <w:lang w:eastAsia="ru-RU"/>
              </w:rPr>
              <w:t xml:space="preserve">— ориентироваться в изученных понятиях (подлежащее, сказуемое, второстепенные члены предложения, часть речи, </w:t>
            </w:r>
            <w:r w:rsidRPr="00306B8F">
              <w:rPr>
                <w:rFonts w:ascii="Times New Roman" w:hAnsi="Times New Roman" w:cs="Times New Roman"/>
                <w:sz w:val="20"/>
                <w:szCs w:val="20"/>
                <w:lang w:eastAsia="ru-RU"/>
              </w:rPr>
              <w:lastRenderedPageBreak/>
              <w:t>склонение) и соотносить понятие с его краткой характеристикой.</w:t>
            </w:r>
          </w:p>
          <w:p w:rsidR="00E52B5C" w:rsidRDefault="00E52B5C" w:rsidP="00E52B5C">
            <w:pPr>
              <w:pStyle w:val="aa"/>
              <w:rPr>
                <w:rFonts w:ascii="Times New Roman" w:hAnsi="Times New Roman" w:cs="Times New Roman"/>
                <w:sz w:val="20"/>
                <w:szCs w:val="20"/>
                <w:lang w:eastAsia="ru-RU"/>
              </w:rPr>
            </w:pPr>
          </w:p>
        </w:tc>
        <w:tc>
          <w:tcPr>
            <w:tcW w:w="3183" w:type="dxa"/>
            <w:tcBorders>
              <w:top w:val="single" w:sz="4" w:space="0" w:color="00000A"/>
              <w:left w:val="single" w:sz="4" w:space="0" w:color="00000A"/>
              <w:right w:val="single" w:sz="4" w:space="0" w:color="00000A"/>
            </w:tcBorders>
            <w:shd w:val="clear" w:color="auto" w:fill="auto"/>
            <w:tcMar>
              <w:left w:w="103" w:type="dxa"/>
            </w:tcMar>
          </w:tcPr>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lastRenderedPageBreak/>
              <w:t xml:space="preserve">—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t>— группировать слова на основании того, какой частью речи они являются;</w:t>
            </w:r>
          </w:p>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t xml:space="preserve"> — объединять глаголы в группы по определённому признаку (например, время, спряжение); </w:t>
            </w:r>
          </w:p>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t xml:space="preserve">— объединять предложения по определённому признаку; </w:t>
            </w:r>
          </w:p>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t xml:space="preserve">— классифицировать предложенные языковые единицы; </w:t>
            </w:r>
          </w:p>
          <w:p w:rsidR="00E52B5C" w:rsidRPr="00982E9B" w:rsidRDefault="00E52B5C" w:rsidP="00E52B5C">
            <w:pPr>
              <w:pStyle w:val="aa"/>
              <w:rPr>
                <w:rFonts w:ascii="Times New Roman" w:hAnsi="Times New Roman" w:cs="Times New Roman"/>
                <w:sz w:val="20"/>
                <w:szCs w:val="20"/>
                <w:lang w:eastAsia="ru-RU"/>
              </w:rPr>
            </w:pPr>
            <w:r w:rsidRPr="00982E9B">
              <w:rPr>
                <w:rFonts w:ascii="Times New Roman" w:hAnsi="Times New Roman" w:cs="Times New Roman"/>
                <w:sz w:val="20"/>
                <w:szCs w:val="20"/>
                <w:lang w:eastAsia="ru-RU"/>
              </w:rPr>
              <w:t xml:space="preserve">— устно характеризовать языковые единицы по заданным признакам; </w:t>
            </w:r>
          </w:p>
          <w:p w:rsidR="00E52B5C" w:rsidRPr="00982E9B" w:rsidRDefault="00E52B5C" w:rsidP="00E52B5C">
            <w:pPr>
              <w:pStyle w:val="aa"/>
              <w:rPr>
                <w:rFonts w:ascii="Times New Roman" w:hAnsi="Times New Roman" w:cs="Times New Roman"/>
                <w:sz w:val="20"/>
                <w:szCs w:val="20"/>
                <w:highlight w:val="yellow"/>
                <w:lang w:eastAsia="ru-RU"/>
              </w:rPr>
            </w:pPr>
            <w:r w:rsidRPr="00982E9B">
              <w:rPr>
                <w:rFonts w:ascii="Times New Roman" w:hAnsi="Times New Roman" w:cs="Times New Roman"/>
                <w:sz w:val="20"/>
                <w:szCs w:val="20"/>
                <w:lang w:eastAsia="ru-RU"/>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r>
              <w:rPr>
                <w:rFonts w:ascii="Times New Roman" w:hAnsi="Times New Roman" w:cs="Times New Roman"/>
                <w:sz w:val="20"/>
                <w:szCs w:val="20"/>
                <w:lang w:eastAsia="ru-RU"/>
              </w:rPr>
              <w:t>.</w:t>
            </w:r>
          </w:p>
        </w:tc>
      </w:tr>
      <w:tr w:rsidR="00E52B5C" w:rsidTr="00E52B5C">
        <w:trPr>
          <w:gridAfter w:val="1"/>
          <w:wAfter w:w="15" w:type="dxa"/>
          <w:trHeight w:val="6909"/>
        </w:trPr>
        <w:tc>
          <w:tcPr>
            <w:tcW w:w="1927" w:type="dxa"/>
            <w:vMerge/>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306B8F" w:rsidRDefault="00E52B5C" w:rsidP="00E52B5C">
            <w:pPr>
              <w:pStyle w:val="aa"/>
              <w:rPr>
                <w:rFonts w:ascii="Times New Roman" w:hAnsi="Times New Roman" w:cs="Times New Roman"/>
                <w:b/>
                <w:sz w:val="20"/>
                <w:szCs w:val="20"/>
                <w:lang w:eastAsia="ru-RU"/>
              </w:rPr>
            </w:pPr>
            <w:r w:rsidRPr="00306B8F">
              <w:rPr>
                <w:rFonts w:ascii="Times New Roman" w:hAnsi="Times New Roman" w:cs="Times New Roman"/>
                <w:b/>
                <w:sz w:val="20"/>
                <w:szCs w:val="20"/>
                <w:lang w:eastAsia="ru-RU"/>
              </w:rPr>
              <w:t>Базовые исследовательские действия</w:t>
            </w:r>
          </w:p>
          <w:p w:rsidR="00E52B5C" w:rsidRPr="00306B8F" w:rsidRDefault="00E52B5C" w:rsidP="00E52B5C">
            <w:pPr>
              <w:pStyle w:val="aa"/>
              <w:rPr>
                <w:rFonts w:ascii="Times New Roman" w:hAnsi="Times New Roman" w:cs="Times New Roman"/>
                <w:sz w:val="20"/>
                <w:szCs w:val="20"/>
                <w:lang w:eastAsia="ru-RU"/>
              </w:rPr>
            </w:pPr>
          </w:p>
          <w:p w:rsidR="00E52B5C" w:rsidRPr="00306B8F" w:rsidRDefault="00E52B5C" w:rsidP="00E52B5C">
            <w:pPr>
              <w:shd w:val="clear" w:color="auto" w:fill="FFFFFF"/>
              <w:rPr>
                <w:rFonts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проводить изменения звуковой модели по предложенному учителем правилу, подбирать слова к модели;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использовать алфавит для самостоятельного упорядочивания списка слов.</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формулировать выводы о соответствии звукового и буквенного состава слова;</w:t>
            </w:r>
          </w:p>
          <w:p w:rsidR="00E52B5C" w:rsidRDefault="00E52B5C" w:rsidP="00E52B5C">
            <w:pPr>
              <w:pStyle w:val="aa"/>
              <w:rPr>
                <w:rFonts w:ascii="Times New Roman" w:hAnsi="Times New Roman" w:cs="Times New Roman"/>
                <w:sz w:val="20"/>
                <w:szCs w:val="20"/>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проводить по предложенному плану наблюдение за языковыми единицами (слово, предложение, текст);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формулировать выводы и предлагать доказательства того, что слова являются / не являются однокоренными (родственными).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определять разрыв между реальным и желательным качеством текста на основе предложенных учителем критериев;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 помощью учителя формулировать цель, планировать изменения текста;</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высказывать предположение в процессе наблюдения за языковым материалом;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выбирать наиболее подходящий для данной ситуации тип текста (на основе предложенных критериев).</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выявлять недостаток информации для решения учебной (практической) задачи на основе предложенного алгоритма;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сравнивать несколько вариантов выполнения заданий по русскому языку, выбирать наиболее подходящий (на основе предложенных критериев);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проводить по предложенному алгоритму различные виды анализа (звуко-буквенный, морфемный, морфологический, синтаксический);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прогнозировать возможное развитие речевой ситуации.</w:t>
            </w:r>
          </w:p>
        </w:tc>
      </w:tr>
      <w:tr w:rsidR="00E52B5C" w:rsidTr="00E52B5C">
        <w:trPr>
          <w:gridAfter w:val="1"/>
          <w:wAfter w:w="15" w:type="dxa"/>
          <w:trHeight w:val="7819"/>
        </w:trPr>
        <w:tc>
          <w:tcPr>
            <w:tcW w:w="192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9E5DE0" w:rsidRDefault="00E52B5C" w:rsidP="00E52B5C">
            <w:pPr>
              <w:pStyle w:val="aa"/>
              <w:rPr>
                <w:rFonts w:ascii="Times New Roman" w:hAnsi="Times New Roman" w:cs="Times New Roman"/>
                <w:b/>
                <w:bCs/>
                <w:color w:val="000000"/>
                <w:sz w:val="20"/>
                <w:szCs w:val="20"/>
                <w:lang w:eastAsia="ru-RU"/>
              </w:rPr>
            </w:pPr>
            <w:r w:rsidRPr="009E5DE0">
              <w:rPr>
                <w:rFonts w:ascii="Times New Roman" w:hAnsi="Times New Roman" w:cs="Times New Roman"/>
                <w:b/>
                <w:bCs/>
                <w:color w:val="000000"/>
                <w:sz w:val="20"/>
                <w:szCs w:val="20"/>
                <w:lang w:eastAsia="ru-RU"/>
              </w:rPr>
              <w:t>Работа с информацией:</w:t>
            </w:r>
          </w:p>
          <w:p w:rsidR="00E52B5C" w:rsidRDefault="00E52B5C" w:rsidP="00E52B5C">
            <w:pPr>
              <w:shd w:val="clear" w:color="auto" w:fill="FFFFFF"/>
              <w:rPr>
                <w:rFonts w:cs="Times New Roman"/>
                <w:bCs/>
                <w:color w:val="000000"/>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анализировать графическую информацию  модели звукового состава слова;</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самостоятельно создавать модели звукового состава слова.</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-выбирать источник получения информации: нужный словарь учебника для получения информации;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 устанавливать с помощью словаря значения многозначных слов;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согласно заданному алгоритму находить в предложенном источнике информацию, представленную в явном виде;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 помощью учителя на уроках русского языка создавать схемы, таблицы для представления информации.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выбирать источник получения информации при выполнении мини-исследования; </w:t>
            </w:r>
          </w:p>
          <w:p w:rsidR="00E52B5C" w:rsidRDefault="00E52B5C" w:rsidP="00E52B5C">
            <w:pPr>
              <w:pStyle w:val="aa"/>
              <w:rPr>
                <w:rFonts w:ascii="Times New Roman" w:hAnsi="Times New Roman" w:cs="Times New Roman"/>
                <w:sz w:val="20"/>
                <w:szCs w:val="20"/>
                <w:lang w:eastAsia="ru-RU"/>
              </w:rPr>
            </w:pPr>
            <w:r w:rsidRPr="009E5DE0">
              <w:rPr>
                <w:rFonts w:ascii="Times New Roman" w:hAnsi="Times New Roman" w:cs="Times New Roman"/>
                <w:sz w:val="20"/>
                <w:szCs w:val="20"/>
                <w:lang w:eastAsia="ru-RU"/>
              </w:rPr>
              <w:t>— анализировать текстовую, графическую, звуковую информацию в соответствии с учебной задачей;</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самостоятельно создавать схемы, таблицы для представления информации как результата наблюдения за языковыми единицами.</w:t>
            </w:r>
          </w:p>
        </w:tc>
        <w:tc>
          <w:tcPr>
            <w:tcW w:w="318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самостоятельно создавать схемы, таблицы для представления информации.</w:t>
            </w:r>
          </w:p>
        </w:tc>
      </w:tr>
      <w:tr w:rsidR="00E52B5C" w:rsidTr="00E52B5C">
        <w:trPr>
          <w:gridAfter w:val="1"/>
          <w:wAfter w:w="15" w:type="dxa"/>
          <w:trHeight w:val="7429"/>
        </w:trPr>
        <w:tc>
          <w:tcPr>
            <w:tcW w:w="1927" w:type="dxa"/>
            <w:vMerge w:val="restart"/>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aa"/>
              <w:rPr>
                <w:rFonts w:ascii="Times New Roman" w:hAnsi="Times New Roman" w:cs="Times New Roman"/>
                <w:b/>
                <w:sz w:val="24"/>
                <w:szCs w:val="24"/>
                <w:lang w:eastAsia="ru-RU"/>
              </w:rPr>
            </w:pPr>
          </w:p>
        </w:tc>
        <w:tc>
          <w:tcPr>
            <w:tcW w:w="192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bCs/>
                <w:color w:val="000000"/>
                <w:sz w:val="20"/>
                <w:szCs w:val="20"/>
                <w:lang w:eastAsia="ru-RU"/>
              </w:rPr>
            </w:pPr>
            <w:r w:rsidRPr="00472487">
              <w:rPr>
                <w:rFonts w:ascii="Times New Roman" w:hAnsi="Times New Roman" w:cs="Times New Roman"/>
                <w:b/>
                <w:bCs/>
                <w:color w:val="000000"/>
                <w:sz w:val="20"/>
                <w:szCs w:val="20"/>
                <w:lang w:eastAsia="ru-RU"/>
              </w:rPr>
              <w:t>Общение</w:t>
            </w:r>
            <w:r>
              <w:rPr>
                <w:rFonts w:ascii="Times New Roman" w:hAnsi="Times New Roman" w:cs="Times New Roman"/>
                <w:b/>
                <w:bCs/>
                <w:color w:val="000000"/>
                <w:sz w:val="20"/>
                <w:szCs w:val="20"/>
                <w:lang w:eastAsia="ru-RU"/>
              </w:rPr>
              <w:t>:</w:t>
            </w:r>
          </w:p>
          <w:p w:rsidR="00E52B5C" w:rsidRPr="00472487" w:rsidRDefault="00E52B5C" w:rsidP="00E52B5C">
            <w:pPr>
              <w:pStyle w:val="aa"/>
              <w:rPr>
                <w:rFonts w:ascii="Times New Roman" w:hAnsi="Times New Roman" w:cs="Times New Roman"/>
                <w:b/>
                <w:bCs/>
                <w:color w:val="000000"/>
                <w:sz w:val="20"/>
                <w:szCs w:val="20"/>
                <w:lang w:eastAsia="ru-RU"/>
              </w:rPr>
            </w:pPr>
          </w:p>
        </w:tc>
        <w:tc>
          <w:tcPr>
            <w:tcW w:w="263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воспринимать суждения, выражать эмоции в соответствии с целями и условиями общения в знакомой среде;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проявлять уважительное отношение к собеседнику, соблюдать в процессе общения нормы речевого этикета; соблюдать правила ведения диалога;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воспринимать разные точки зрения;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 процессе учебного диалога отвечать на вопросы по изученному материалу;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строить устное речевое высказывание об обозначении звуков буквами; о звуковом и буквенном составе слова.</w:t>
            </w:r>
          </w:p>
        </w:tc>
        <w:tc>
          <w:tcPr>
            <w:tcW w:w="297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воспринимать и формулировать суждения о языковых единицах;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проявлять уважительное отношение к собеседнику, соблюдать правила ведения диалога;</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признавать возможность существования разных точек зрения в процессе анализа результатов наблюдения за языковыми единицами;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корректно и аргументированно высказывать своё мнение о результатах наблюдения за языковыми единицами;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строить устное диалогическое выказывание;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устно и письменно формулировать простые выводы на основе прочитанного или услышанного текста.</w:t>
            </w:r>
          </w:p>
          <w:p w:rsidR="00E52B5C" w:rsidRDefault="00E52B5C" w:rsidP="00E52B5C">
            <w:pPr>
              <w:pStyle w:val="aa"/>
              <w:rPr>
                <w:rFonts w:ascii="Times New Roman" w:hAnsi="Times New Roman" w:cs="Times New Roman"/>
                <w:sz w:val="20"/>
                <w:szCs w:val="20"/>
                <w:lang w:eastAsia="ru-RU"/>
              </w:rPr>
            </w:pPr>
          </w:p>
        </w:tc>
        <w:tc>
          <w:tcPr>
            <w:tcW w:w="2835"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строить речевое высказывание в соответствии с поставленной задачей;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создавать устные и письменные тексты (описание, рассуждение, повествование);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готовить небольшие выступления о результатах групповой работы, наблюдения, выполненного мини-исследования, проектного задания; </w:t>
            </w:r>
          </w:p>
        </w:tc>
        <w:tc>
          <w:tcPr>
            <w:tcW w:w="318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создавать устные и письменные тексты (описание, рассуждение, повествование);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готовить небольшие публичные выступления;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подбирать иллюстративный материал (рисунки, фото, плакаты) к тексту выступления.</w:t>
            </w:r>
          </w:p>
        </w:tc>
      </w:tr>
      <w:tr w:rsidR="00E52B5C" w:rsidTr="00E52B5C">
        <w:trPr>
          <w:gridAfter w:val="1"/>
          <w:wAfter w:w="15" w:type="dxa"/>
          <w:trHeight w:val="7819"/>
        </w:trPr>
        <w:tc>
          <w:tcPr>
            <w:tcW w:w="1927" w:type="dxa"/>
            <w:vMerge/>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bCs/>
                <w:color w:val="000000"/>
                <w:sz w:val="20"/>
                <w:szCs w:val="20"/>
                <w:lang w:eastAsia="ru-RU"/>
              </w:rPr>
            </w:pPr>
            <w:r w:rsidRPr="00472487">
              <w:rPr>
                <w:rFonts w:ascii="Times New Roman" w:hAnsi="Times New Roman" w:cs="Times New Roman"/>
                <w:b/>
                <w:bCs/>
                <w:color w:val="000000"/>
                <w:sz w:val="20"/>
                <w:szCs w:val="20"/>
                <w:lang w:eastAsia="ru-RU"/>
              </w:rPr>
              <w:t>Совместная деятельность</w:t>
            </w:r>
            <w:r>
              <w:rPr>
                <w:rFonts w:ascii="Times New Roman" w:hAnsi="Times New Roman" w:cs="Times New Roman"/>
                <w:b/>
                <w:bCs/>
                <w:color w:val="000000"/>
                <w:sz w:val="20"/>
                <w:szCs w:val="20"/>
                <w:lang w:eastAsia="ru-RU"/>
              </w:rPr>
              <w:t>.</w:t>
            </w:r>
          </w:p>
          <w:p w:rsidR="00E52B5C" w:rsidRPr="00472487" w:rsidRDefault="00E52B5C" w:rsidP="00E52B5C">
            <w:pPr>
              <w:pStyle w:val="aa"/>
              <w:rPr>
                <w:rFonts w:ascii="Times New Roman" w:hAnsi="Times New Roman" w:cs="Times New Roman"/>
                <w:b/>
                <w:bCs/>
                <w:color w:val="000000"/>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ответственно выполнять свою часть работы.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совместно обсуждать процесс и результат работы;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ответственно выполнять свою часть работы;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свой вклад в общий результат.</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 выполнении совместной деятельности справедливо распределять работу, договариваться, обсуждать процесс и результат совместной работы;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выполнять совместные (в группах) проектные задания с опорой на предложенные образцы;</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выполнять совместные проектные задания с опорой на предложенные образцы, планы, идеи.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проявлять готовность руководить, выполнять поручения, подчиняться;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ответственно выполнять свою часть работы; </w:t>
            </w:r>
          </w:p>
          <w:p w:rsidR="00E52B5C" w:rsidRDefault="00E52B5C" w:rsidP="00E52B5C">
            <w:pPr>
              <w:pStyle w:val="aa"/>
              <w:rPr>
                <w:rFonts w:ascii="Times New Roman" w:hAnsi="Times New Roman" w:cs="Times New Roman"/>
                <w:sz w:val="20"/>
                <w:szCs w:val="20"/>
                <w:lang w:eastAsia="ru-RU"/>
              </w:rPr>
            </w:pP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свой вклад в общий результат;</w:t>
            </w:r>
          </w:p>
        </w:tc>
      </w:tr>
      <w:tr w:rsidR="00E52B5C" w:rsidTr="00E52B5C">
        <w:trPr>
          <w:gridAfter w:val="1"/>
          <w:wAfter w:w="15" w:type="dxa"/>
          <w:trHeight w:val="3680"/>
        </w:trPr>
        <w:tc>
          <w:tcPr>
            <w:tcW w:w="1927" w:type="dxa"/>
            <w:vMerge w:val="restart"/>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регулятивные действия</w:t>
            </w:r>
          </w:p>
          <w:p w:rsidR="00E52B5C" w:rsidRDefault="00E52B5C" w:rsidP="00E52B5C">
            <w:pPr>
              <w:pStyle w:val="aa"/>
              <w:rPr>
                <w:rFonts w:ascii="Times New Roman" w:hAnsi="Times New Roman" w:cs="Times New Roman"/>
                <w:b/>
                <w:sz w:val="24"/>
                <w:szCs w:val="24"/>
                <w:lang w:eastAsia="ru-RU"/>
              </w:rPr>
            </w:pPr>
          </w:p>
        </w:tc>
        <w:tc>
          <w:tcPr>
            <w:tcW w:w="192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bCs/>
                <w:color w:val="000000"/>
                <w:sz w:val="20"/>
                <w:szCs w:val="20"/>
                <w:lang w:eastAsia="ru-RU"/>
              </w:rPr>
            </w:pPr>
            <w:r w:rsidRPr="00962BBA">
              <w:rPr>
                <w:rFonts w:ascii="Times New Roman" w:hAnsi="Times New Roman" w:cs="Times New Roman"/>
                <w:b/>
                <w:bCs/>
                <w:color w:val="000000"/>
                <w:sz w:val="20"/>
                <w:szCs w:val="20"/>
                <w:lang w:eastAsia="ru-RU"/>
              </w:rPr>
              <w:t>Самоорганизация</w:t>
            </w:r>
            <w:r>
              <w:rPr>
                <w:rFonts w:ascii="Times New Roman" w:hAnsi="Times New Roman" w:cs="Times New Roman"/>
                <w:b/>
                <w:bCs/>
                <w:color w:val="000000"/>
                <w:sz w:val="20"/>
                <w:szCs w:val="20"/>
                <w:lang w:eastAsia="ru-RU"/>
              </w:rPr>
              <w:t>:</w:t>
            </w:r>
          </w:p>
          <w:p w:rsidR="00E52B5C" w:rsidRPr="00962BBA" w:rsidRDefault="00E52B5C" w:rsidP="00E52B5C">
            <w:pPr>
              <w:pStyle w:val="aa"/>
              <w:rPr>
                <w:rFonts w:ascii="Times New Roman" w:hAnsi="Times New Roman" w:cs="Times New Roman"/>
                <w:b/>
                <w:bCs/>
                <w:color w:val="000000"/>
                <w:sz w:val="20"/>
                <w:szCs w:val="20"/>
                <w:lang w:eastAsia="ru-RU"/>
              </w:rPr>
            </w:pPr>
          </w:p>
        </w:tc>
        <w:tc>
          <w:tcPr>
            <w:tcW w:w="263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E52B5C" w:rsidRPr="00962BBA"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 xml:space="preserve">— выстраивать последовательность учебных операций при проведении звукового анализа слова; </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 выстраивать последовательность учебных операций при списывании;</w:t>
            </w:r>
          </w:p>
        </w:tc>
        <w:tc>
          <w:tcPr>
            <w:tcW w:w="2977"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планировать с помощью учителя действия по решению орфографической задачи;</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—выстраивать последовательность выбранных действий</w:t>
            </w:r>
          </w:p>
        </w:tc>
        <w:tc>
          <w:tcPr>
            <w:tcW w:w="2835"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планировать действия по решению орфографической задачи; </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—выстраивать последовательность выбранных действий.</w:t>
            </w:r>
          </w:p>
        </w:tc>
        <w:tc>
          <w:tcPr>
            <w:tcW w:w="3183" w:type="dxa"/>
            <w:tcBorders>
              <w:top w:val="single" w:sz="4" w:space="0" w:color="00000A"/>
              <w:left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самостоятельно планировать действия по решению учебной задачи для получения результата; </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 выстраивать последовательность выбранных действий; предвидеть трудности и возможные ошибки.</w:t>
            </w:r>
          </w:p>
        </w:tc>
      </w:tr>
      <w:tr w:rsidR="00E52B5C" w:rsidTr="00E52B5C">
        <w:trPr>
          <w:gridAfter w:val="1"/>
          <w:wAfter w:w="15" w:type="dxa"/>
          <w:trHeight w:val="3235"/>
        </w:trPr>
        <w:tc>
          <w:tcPr>
            <w:tcW w:w="1927" w:type="dxa"/>
            <w:vMerge/>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bCs/>
                <w:color w:val="000000"/>
                <w:sz w:val="20"/>
                <w:szCs w:val="20"/>
                <w:lang w:eastAsia="ru-RU"/>
              </w:rPr>
            </w:pPr>
            <w:r w:rsidRPr="00962BBA">
              <w:rPr>
                <w:rFonts w:ascii="Times New Roman" w:hAnsi="Times New Roman" w:cs="Times New Roman"/>
                <w:b/>
                <w:bCs/>
                <w:color w:val="000000"/>
                <w:sz w:val="20"/>
                <w:szCs w:val="20"/>
                <w:lang w:eastAsia="ru-RU"/>
              </w:rPr>
              <w:t>Самоконтроль</w:t>
            </w:r>
            <w:r>
              <w:rPr>
                <w:rFonts w:ascii="Times New Roman" w:hAnsi="Times New Roman" w:cs="Times New Roman"/>
                <w:b/>
                <w:bCs/>
                <w:color w:val="000000"/>
                <w:sz w:val="20"/>
                <w:szCs w:val="20"/>
                <w:lang w:eastAsia="ru-RU"/>
              </w:rPr>
              <w:t>:</w:t>
            </w:r>
          </w:p>
          <w:p w:rsidR="00E52B5C" w:rsidRPr="00962BBA" w:rsidRDefault="00E52B5C" w:rsidP="00E52B5C">
            <w:pPr>
              <w:pStyle w:val="aa"/>
              <w:rPr>
                <w:rFonts w:ascii="Times New Roman" w:hAnsi="Times New Roman" w:cs="Times New Roman"/>
                <w:b/>
                <w:bCs/>
                <w:color w:val="000000"/>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находить указанную ошибку, допущенную при проведении звукового анализа, при письме под диктовку или списывании слов, предложений;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правильность написания букв, соединений букв, слов, предложений.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устанавливать с помощью учителя причины успеха/неудач при выполнении заданий по русскому языку; </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устанавливать причины успеха/неудач при выполнении заданий по русскому языку; </w:t>
            </w:r>
          </w:p>
          <w:p w:rsidR="00E52B5C" w:rsidRDefault="00E52B5C" w:rsidP="00E52B5C">
            <w:pPr>
              <w:pStyle w:val="aa"/>
              <w:rPr>
                <w:rFonts w:ascii="Times New Roman" w:hAnsi="Times New Roman" w:cs="Times New Roman"/>
                <w:sz w:val="20"/>
                <w:szCs w:val="20"/>
                <w:lang w:eastAsia="ru-RU"/>
              </w:rPr>
            </w:pPr>
            <w:r w:rsidRPr="00962BBA">
              <w:rPr>
                <w:rFonts w:ascii="Times New Roman" w:hAnsi="Times New Roman" w:cs="Times New Roman"/>
                <w:sz w:val="20"/>
                <w:szCs w:val="20"/>
                <w:lang w:eastAsia="ru-RU"/>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находить ошибки в своей и чужих работах, устанавливать их причины;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оценивать по предложенным критериям общий результат деятельности и свой вклад в неё;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адекватно принимать оценку своей работы.</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контролировать процесс и результат выполнения задания, корректировать учебные действия для преодоления ошибок; </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sz w:val="24"/>
                <w:szCs w:val="24"/>
                <w:lang w:eastAsia="ru-RU"/>
              </w:rPr>
              <w:t>Литературное чтение</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aa"/>
              <w:rPr>
                <w:rFonts w:ascii="Times New Roman" w:hAnsi="Times New Roman" w:cs="Times New Roman"/>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Pr>
                <w:rFonts w:ascii="Times New Roman" w:hAnsi="Times New Roman" w:cs="Times New Roman"/>
                <w:sz w:val="20"/>
                <w:szCs w:val="20"/>
                <w:lang w:eastAsia="ru-RU"/>
              </w:rPr>
              <w:lastRenderedPageBreak/>
              <w:t>произведения;</w:t>
            </w:r>
            <w:r>
              <w:rPr>
                <w:rFonts w:ascii="Times New Roman" w:hAnsi="Times New Roman" w:cs="Times New Roman"/>
                <w:sz w:val="20"/>
                <w:szCs w:val="20"/>
                <w:lang w:eastAsia="ru-RU"/>
              </w:rPr>
              <w:br/>
              <w:t>— понимать фактическое содержание прочитанного или прослушанного произведения;</w:t>
            </w:r>
            <w:r>
              <w:rPr>
                <w:rFonts w:ascii="Times New Roman" w:hAnsi="Times New Roman" w:cs="Times New Roman"/>
                <w:sz w:val="20"/>
                <w:szCs w:val="20"/>
                <w:lang w:eastAsia="ru-RU"/>
              </w:rPr>
              <w:br/>
              <w:t>— ориентироваться в терминах и понятиях: фольклор, малые фольклорные жанры, тема, идея, заголовок, содержание</w:t>
            </w:r>
            <w:r>
              <w:rPr>
                <w:rFonts w:ascii="Times New Roman" w:hAnsi="Times New Roman" w:cs="Times New Roman"/>
                <w:sz w:val="20"/>
                <w:szCs w:val="20"/>
                <w:lang w:eastAsia="ru-RU"/>
              </w:rPr>
              <w:br/>
              <w:t>произведения, сказка (фольклорная и литературная), автор, герой, рассказ, стихотворение (в пределах изученного);</w:t>
            </w:r>
            <w:r>
              <w:rPr>
                <w:rFonts w:ascii="Times New Roman" w:hAnsi="Times New Roman" w:cs="Times New Roman"/>
                <w:sz w:val="20"/>
                <w:szCs w:val="20"/>
                <w:lang w:eastAsia="ru-RU"/>
              </w:rPr>
              <w:br/>
              <w:t>— различать и группировать произведения по жанрам (загадки, пословицы, сказки (фольклорная и литературная), стихотворение, рассказ);</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читать вслух целыми словами без пропусков и перестановок букв и слогов доступные по восприятию и небольшие по</w:t>
            </w:r>
            <w:r>
              <w:rPr>
                <w:rFonts w:ascii="Times New Roman" w:hAnsi="Times New Roman" w:cs="Times New Roman"/>
                <w:sz w:val="20"/>
                <w:szCs w:val="20"/>
                <w:lang w:eastAsia="ru-RU"/>
              </w:rPr>
              <w:br/>
              <w:t xml:space="preserve">объёму прозаические и стихотворные произведения </w:t>
            </w:r>
            <w:r>
              <w:rPr>
                <w:rFonts w:ascii="Times New Roman" w:hAnsi="Times New Roman" w:cs="Times New Roman"/>
                <w:sz w:val="20"/>
                <w:szCs w:val="20"/>
                <w:lang w:eastAsia="ru-RU"/>
              </w:rPr>
              <w:lastRenderedPageBreak/>
              <w:t>(без отметочного оценивания);</w:t>
            </w:r>
            <w:r>
              <w:rPr>
                <w:rFonts w:ascii="Times New Roman" w:hAnsi="Times New Roman" w:cs="Times New Roman"/>
                <w:sz w:val="20"/>
                <w:szCs w:val="20"/>
                <w:lang w:eastAsia="ru-RU"/>
              </w:rPr>
              <w:b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анализировать текст сказки, рассказа, басни: определять</w:t>
            </w:r>
            <w:r>
              <w:rPr>
                <w:rFonts w:ascii="Times New Roman" w:hAnsi="Times New Roman" w:cs="Times New Roman"/>
                <w:sz w:val="20"/>
                <w:szCs w:val="20"/>
                <w:lang w:eastAsia="ru-RU"/>
              </w:rPr>
              <w:br/>
              <w:t>тему, главную мысль произведения, находить в тексте слова,</w:t>
            </w:r>
            <w:r>
              <w:rPr>
                <w:rFonts w:ascii="Times New Roman" w:hAnsi="Times New Roman" w:cs="Times New Roman"/>
                <w:sz w:val="20"/>
                <w:szCs w:val="20"/>
                <w:lang w:eastAsia="ru-RU"/>
              </w:rPr>
              <w:br/>
              <w:t>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читать доступные по восприятию и небольшие по объёму</w:t>
            </w:r>
            <w:r>
              <w:rPr>
                <w:rFonts w:ascii="Times New Roman" w:hAnsi="Times New Roman" w:cs="Times New Roman"/>
                <w:sz w:val="20"/>
                <w:szCs w:val="20"/>
                <w:lang w:eastAsia="ru-RU"/>
              </w:rPr>
              <w:br/>
              <w:t>прозаические и стихотворные произведения (без отметочного</w:t>
            </w:r>
            <w:r>
              <w:rPr>
                <w:rFonts w:ascii="Times New Roman" w:hAnsi="Times New Roman" w:cs="Times New Roman"/>
                <w:sz w:val="20"/>
                <w:szCs w:val="20"/>
                <w:lang w:eastAsia="ru-RU"/>
              </w:rPr>
              <w:br/>
              <w:t>оценивания);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различать сказочные и реалистические, лирические и эпические, народные и авторские произведения;</w:t>
            </w:r>
            <w:r>
              <w:rPr>
                <w:rFonts w:ascii="Times New Roman" w:hAnsi="Times New Roman" w:cs="Times New Roman"/>
                <w:sz w:val="20"/>
                <w:szCs w:val="20"/>
                <w:lang w:eastAsia="ru-RU"/>
              </w:rPr>
              <w:b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r>
              <w:rPr>
                <w:rFonts w:ascii="Times New Roman" w:hAnsi="Times New Roman" w:cs="Times New Roman"/>
                <w:sz w:val="20"/>
                <w:szCs w:val="20"/>
                <w:lang w:eastAsia="ru-RU"/>
              </w:rPr>
              <w:br/>
              <w:t>— конструировать план текста, дополнять и восстанавливать</w:t>
            </w:r>
            <w:r>
              <w:rPr>
                <w:rFonts w:ascii="Times New Roman" w:hAnsi="Times New Roman" w:cs="Times New Roman"/>
                <w:sz w:val="20"/>
                <w:szCs w:val="20"/>
                <w:lang w:eastAsia="ru-RU"/>
              </w:rPr>
              <w:br/>
              <w:t>нарушенную последовательность;</w:t>
            </w:r>
            <w:r>
              <w:rPr>
                <w:rFonts w:ascii="Times New Roman" w:hAnsi="Times New Roman" w:cs="Times New Roman"/>
                <w:sz w:val="20"/>
                <w:szCs w:val="20"/>
                <w:lang w:eastAsia="ru-RU"/>
              </w:rPr>
              <w:br/>
              <w:t>— сравнивать произведения, относящиеся к одной теме, но</w:t>
            </w:r>
            <w:r>
              <w:rPr>
                <w:rFonts w:ascii="Times New Roman" w:hAnsi="Times New Roman" w:cs="Times New Roman"/>
                <w:sz w:val="20"/>
                <w:szCs w:val="20"/>
                <w:lang w:eastAsia="ru-RU"/>
              </w:rPr>
              <w:br/>
              <w:t>разным жанрам; произведения одного жанра, но разной тематики;</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читать вслух целыми словами без пропусков и перестановок букв и слогов доступные по восприятию и небольшие по</w:t>
            </w:r>
            <w:r>
              <w:rPr>
                <w:rFonts w:ascii="Times New Roman" w:hAnsi="Times New Roman" w:cs="Times New Roman"/>
                <w:sz w:val="20"/>
                <w:szCs w:val="20"/>
                <w:lang w:eastAsia="ru-RU"/>
              </w:rPr>
              <w:br/>
              <w:t>объёму прозаические и стихотворные произведения (без отметочного оценивания);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читать про себя (молча), оценивать своё чтение с точки зрения понимания и запоминания текста;</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анализировать текст: определять главную мысль, обосновывать принадлежность к жанру, определять тему и главную</w:t>
            </w:r>
            <w:r>
              <w:rPr>
                <w:rFonts w:ascii="Times New Roman" w:hAnsi="Times New Roman" w:cs="Times New Roman"/>
                <w:sz w:val="20"/>
                <w:szCs w:val="20"/>
                <w:lang w:eastAsia="ru-RU"/>
              </w:rPr>
              <w:br/>
              <w:t>мысль, находить в тексте заданный эпизод, устанавливать взаимосвязь между событиями, эпизодами текста;</w:t>
            </w:r>
            <w:r>
              <w:rPr>
                <w:rFonts w:ascii="Times New Roman" w:hAnsi="Times New Roman" w:cs="Times New Roman"/>
                <w:sz w:val="20"/>
                <w:szCs w:val="20"/>
                <w:lang w:eastAsia="ru-RU"/>
              </w:rPr>
              <w:br/>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r>
              <w:rPr>
                <w:rFonts w:ascii="Times New Roman" w:hAnsi="Times New Roman" w:cs="Times New Roman"/>
                <w:sz w:val="20"/>
                <w:szCs w:val="20"/>
                <w:lang w:eastAsia="ru-RU"/>
              </w:rPr>
              <w:br/>
              <w:t>— составлять план (вопросный, номинативный, цитатный)</w:t>
            </w:r>
            <w:r>
              <w:rPr>
                <w:rFonts w:ascii="Times New Roman" w:hAnsi="Times New Roman" w:cs="Times New Roman"/>
                <w:sz w:val="20"/>
                <w:szCs w:val="20"/>
                <w:lang w:eastAsia="ru-RU"/>
              </w:rPr>
              <w:br/>
              <w:t>текста, дополнять и восстанавливать нарушенную последовательность;</w:t>
            </w:r>
            <w:r>
              <w:rPr>
                <w:rFonts w:ascii="Times New Roman" w:hAnsi="Times New Roman" w:cs="Times New Roman"/>
                <w:sz w:val="20"/>
                <w:szCs w:val="20"/>
                <w:lang w:eastAsia="ru-RU"/>
              </w:rPr>
              <w:br/>
              <w:t>— исследовать текст: находить средства художественной выразительности (сравнение, эпитет, олицетворение, метафора),</w:t>
            </w:r>
            <w:r>
              <w:rPr>
                <w:rFonts w:ascii="Times New Roman" w:hAnsi="Times New Roman" w:cs="Times New Roman"/>
                <w:sz w:val="20"/>
                <w:szCs w:val="20"/>
                <w:lang w:eastAsia="ru-RU"/>
              </w:rPr>
              <w:br/>
              <w:t>описания в произведениях разных жанров (пейзаж, интерьер),</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Работа с информацией</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что текст произведения может быть представлен в иллюстрациях, различных видах зрительного искусства</w:t>
            </w:r>
            <w:r>
              <w:rPr>
                <w:rFonts w:ascii="Times New Roman" w:hAnsi="Times New Roman" w:cs="Times New Roman"/>
                <w:sz w:val="20"/>
                <w:szCs w:val="20"/>
                <w:lang w:eastAsia="ru-RU"/>
              </w:rPr>
              <w:br/>
              <w:t>(фильм, спектакль и т. д.);</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соотносить иллюстрацию с текстом произведения, читать</w:t>
            </w:r>
            <w:r>
              <w:rPr>
                <w:rFonts w:ascii="Times New Roman" w:hAnsi="Times New Roman" w:cs="Times New Roman"/>
                <w:sz w:val="20"/>
                <w:szCs w:val="20"/>
                <w:lang w:eastAsia="ru-RU"/>
              </w:rPr>
              <w:br/>
              <w:t>отрывки из текста, которые соответствуют иллюстрации.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соотносить иллюстрации с текстом произведения;</w:t>
            </w:r>
            <w:r>
              <w:rPr>
                <w:rFonts w:ascii="Times New Roman" w:hAnsi="Times New Roman" w:cs="Times New Roman"/>
                <w:sz w:val="20"/>
                <w:szCs w:val="20"/>
                <w:lang w:eastAsia="ru-RU"/>
              </w:rPr>
              <w:br/>
              <w:t>— ориентироваться в содержании книги, каталоге, выбирать</w:t>
            </w:r>
            <w:r>
              <w:rPr>
                <w:rFonts w:ascii="Times New Roman" w:hAnsi="Times New Roman" w:cs="Times New Roman"/>
                <w:sz w:val="20"/>
                <w:szCs w:val="20"/>
                <w:lang w:eastAsia="ru-RU"/>
              </w:rPr>
              <w:br/>
              <w:t xml:space="preserve">книгу по автору, каталогу на основе рекомендованного </w:t>
            </w:r>
            <w:r>
              <w:rPr>
                <w:rFonts w:ascii="Times New Roman" w:hAnsi="Times New Roman" w:cs="Times New Roman"/>
                <w:sz w:val="20"/>
                <w:szCs w:val="20"/>
                <w:lang w:eastAsia="ru-RU"/>
              </w:rPr>
              <w:lastRenderedPageBreak/>
              <w:t>списка;</w:t>
            </w:r>
            <w:r>
              <w:rPr>
                <w:rFonts w:ascii="Times New Roman" w:hAnsi="Times New Roman" w:cs="Times New Roman"/>
                <w:sz w:val="20"/>
                <w:szCs w:val="20"/>
                <w:lang w:eastAsia="ru-RU"/>
              </w:rPr>
              <w:br/>
              <w:t>— по информации, представленной в оглавлении, в иллюстрациях предполагать тему и содержание книги;</w:t>
            </w:r>
            <w:r>
              <w:rPr>
                <w:rFonts w:ascii="Times New Roman" w:hAnsi="Times New Roman" w:cs="Times New Roman"/>
                <w:sz w:val="20"/>
                <w:szCs w:val="20"/>
                <w:lang w:eastAsia="ru-RU"/>
              </w:rPr>
              <w:br/>
              <w:t>— пользоватьсясловарями для уточнения значения незнакомого слова.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сравнивать информацию словесную (текст), графическую/</w:t>
            </w:r>
            <w:r>
              <w:rPr>
                <w:rFonts w:ascii="Times New Roman" w:hAnsi="Times New Roman" w:cs="Times New Roman"/>
                <w:sz w:val="20"/>
                <w:szCs w:val="20"/>
                <w:lang w:eastAsia="ru-RU"/>
              </w:rPr>
              <w:br/>
              <w:t>изобразительную (иллюстрация), звуковую (музыкальное произведение);</w:t>
            </w:r>
            <w:r>
              <w:rPr>
                <w:rFonts w:ascii="Times New Roman" w:hAnsi="Times New Roman" w:cs="Times New Roman"/>
                <w:sz w:val="20"/>
                <w:szCs w:val="20"/>
                <w:lang w:eastAsia="ru-RU"/>
              </w:rPr>
              <w:br/>
              <w:t xml:space="preserve">— подбирать иллюстрации к </w:t>
            </w:r>
            <w:r>
              <w:rPr>
                <w:rFonts w:ascii="Times New Roman" w:hAnsi="Times New Roman" w:cs="Times New Roman"/>
                <w:sz w:val="20"/>
                <w:szCs w:val="20"/>
                <w:lang w:eastAsia="ru-RU"/>
              </w:rPr>
              <w:lastRenderedPageBreak/>
              <w:t>тексту, соотносить произведения литературы и изобразительного искусства по тематике, настроению, средствам выразительности;</w:t>
            </w:r>
            <w:r>
              <w:rPr>
                <w:rFonts w:ascii="Times New Roman" w:hAnsi="Times New Roman" w:cs="Times New Roman"/>
                <w:sz w:val="20"/>
                <w:szCs w:val="20"/>
                <w:lang w:eastAsia="ru-RU"/>
              </w:rPr>
              <w:br/>
              <w:t>— выбирать книгу в библиотеке в соответствии с учебной задачей; составлять аннотацию.</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использовать справочную информацию для получения дополнительной информации в соответствии с учебной задачей;</w:t>
            </w:r>
            <w:r>
              <w:rPr>
                <w:rFonts w:ascii="Times New Roman" w:hAnsi="Times New Roman" w:cs="Times New Roman"/>
                <w:sz w:val="20"/>
                <w:szCs w:val="20"/>
                <w:lang w:eastAsia="ru-RU"/>
              </w:rPr>
              <w:br/>
              <w:t xml:space="preserve">— характеризовать книгу по её элементам (обложка, оглавление, аннотация, предисловие, </w:t>
            </w:r>
            <w:r>
              <w:rPr>
                <w:rFonts w:ascii="Times New Roman" w:hAnsi="Times New Roman" w:cs="Times New Roman"/>
                <w:sz w:val="20"/>
                <w:szCs w:val="20"/>
                <w:lang w:eastAsia="ru-RU"/>
              </w:rPr>
              <w:lastRenderedPageBreak/>
              <w:t>иллюстрации, примечания и др.);</w:t>
            </w:r>
            <w:r>
              <w:rPr>
                <w:rFonts w:ascii="Times New Roman" w:hAnsi="Times New Roman" w:cs="Times New Roman"/>
                <w:sz w:val="20"/>
                <w:szCs w:val="20"/>
                <w:lang w:eastAsia="ru-RU"/>
              </w:rPr>
              <w:br/>
              <w:t>— выбирать книгу в библиотеке в соответствии с учебной задачей; составлять аннотацию.</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sz w:val="20"/>
                <w:szCs w:val="20"/>
                <w:lang w:eastAsia="ru-RU" w:bidi="ar-SA"/>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читать наизусть стихотворения, соблюдать орфоэпические и пунктуационные нормы;</w:t>
            </w:r>
            <w:r>
              <w:rPr>
                <w:rFonts w:ascii="Times New Roman" w:hAnsi="Times New Roman" w:cs="Times New Roman"/>
                <w:sz w:val="20"/>
                <w:szCs w:val="20"/>
                <w:lang w:eastAsia="ru-RU"/>
              </w:rPr>
              <w:br/>
              <w:t>— участвовать в беседе по обсуждению прослушанного или</w:t>
            </w:r>
            <w:r>
              <w:rPr>
                <w:rFonts w:ascii="Times New Roman" w:hAnsi="Times New Roman" w:cs="Times New Roman"/>
                <w:sz w:val="20"/>
                <w:szCs w:val="20"/>
                <w:lang w:eastAsia="ru-RU"/>
              </w:rPr>
              <w:br/>
              <w:t>прочитанного текста: слушать собеседника, отвечать на вопросы, высказывать своё отношение к обсуждаемой проблеме;</w:t>
            </w:r>
            <w:r>
              <w:rPr>
                <w:rFonts w:ascii="Times New Roman" w:hAnsi="Times New Roman" w:cs="Times New Roman"/>
                <w:sz w:val="20"/>
                <w:szCs w:val="20"/>
                <w:lang w:eastAsia="ru-RU"/>
              </w:rPr>
              <w:br/>
              <w:t>— пересказывать (устно) содержание произведения с опорой</w:t>
            </w:r>
            <w:r>
              <w:rPr>
                <w:rFonts w:ascii="Times New Roman" w:hAnsi="Times New Roman" w:cs="Times New Roman"/>
                <w:sz w:val="20"/>
                <w:szCs w:val="20"/>
                <w:lang w:eastAsia="ru-RU"/>
              </w:rPr>
              <w:br/>
              <w:t>на вопросы, рисунки, предложенный план;</w:t>
            </w:r>
            <w:r>
              <w:rPr>
                <w:rFonts w:ascii="Times New Roman" w:hAnsi="Times New Roman" w:cs="Times New Roman"/>
                <w:sz w:val="20"/>
                <w:szCs w:val="20"/>
                <w:lang w:eastAsia="ru-RU"/>
              </w:rPr>
              <w:br/>
              <w:t>— объяснять своими словами значение изученных понятий;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r>
              <w:rPr>
                <w:rFonts w:ascii="Times New Roman" w:hAnsi="Times New Roman" w:cs="Times New Roman"/>
                <w:sz w:val="20"/>
                <w:szCs w:val="20"/>
                <w:lang w:eastAsia="ru-RU"/>
              </w:rPr>
              <w:br/>
              <w:t>— пересказывать подробно и выборочно прочитанное произведение;</w:t>
            </w:r>
            <w:r>
              <w:rPr>
                <w:rFonts w:ascii="Times New Roman" w:hAnsi="Times New Roman" w:cs="Times New Roman"/>
                <w:sz w:val="20"/>
                <w:szCs w:val="20"/>
                <w:lang w:eastAsia="ru-RU"/>
              </w:rPr>
              <w:br/>
              <w:t>— обсуждать (в парах, группах) содержание текста, формулировать (устно) простые выводы на основе прочитанного/прослушанного произведения;</w:t>
            </w:r>
            <w:r>
              <w:rPr>
                <w:rFonts w:ascii="Times New Roman" w:hAnsi="Times New Roman" w:cs="Times New Roman"/>
                <w:sz w:val="20"/>
                <w:szCs w:val="20"/>
                <w:lang w:eastAsia="ru-RU"/>
              </w:rPr>
              <w:br/>
              <w:t>— описывать (устно) картины природы;</w:t>
            </w:r>
            <w:r>
              <w:rPr>
                <w:rFonts w:ascii="Times New Roman" w:hAnsi="Times New Roman" w:cs="Times New Roman"/>
                <w:sz w:val="20"/>
                <w:szCs w:val="20"/>
                <w:lang w:eastAsia="ru-RU"/>
              </w:rPr>
              <w:br/>
              <w:t>— сочинять по аналогии с прочитанным (загадки, рассказы,</w:t>
            </w:r>
            <w:r>
              <w:rPr>
                <w:rFonts w:ascii="Times New Roman" w:hAnsi="Times New Roman" w:cs="Times New Roman"/>
                <w:sz w:val="20"/>
                <w:szCs w:val="20"/>
                <w:lang w:eastAsia="ru-RU"/>
              </w:rPr>
              <w:br/>
              <w:t>небольшие сказки);</w:t>
            </w:r>
            <w:r>
              <w:rPr>
                <w:rFonts w:ascii="Times New Roman" w:hAnsi="Times New Roman" w:cs="Times New Roman"/>
                <w:sz w:val="20"/>
                <w:szCs w:val="20"/>
                <w:lang w:eastAsia="ru-RU"/>
              </w:rPr>
              <w:br/>
              <w:t>— участвовать в инсценировках и драматизации отрывков из</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читать текст с разными интонациями, передавая своё отношение к событиям, героям произведения;</w:t>
            </w:r>
            <w:r>
              <w:rPr>
                <w:rFonts w:ascii="Times New Roman" w:hAnsi="Times New Roman" w:cs="Times New Roman"/>
                <w:sz w:val="20"/>
                <w:szCs w:val="20"/>
                <w:lang w:eastAsia="ru-RU"/>
              </w:rPr>
              <w:br/>
              <w:t>— формулировать вопросы по основным событиям текста;</w:t>
            </w:r>
            <w:r>
              <w:rPr>
                <w:rFonts w:ascii="Times New Roman" w:hAnsi="Times New Roman" w:cs="Times New Roman"/>
                <w:sz w:val="20"/>
                <w:szCs w:val="20"/>
                <w:lang w:eastAsia="ru-RU"/>
              </w:rPr>
              <w:br/>
              <w:t>— пересказывать текст (подробно, выборочно, с изменением</w:t>
            </w:r>
            <w:r>
              <w:rPr>
                <w:rFonts w:ascii="Times New Roman" w:hAnsi="Times New Roman" w:cs="Times New Roman"/>
                <w:sz w:val="20"/>
                <w:szCs w:val="20"/>
                <w:lang w:eastAsia="ru-RU"/>
              </w:rPr>
              <w:br/>
              <w:t>лица);</w:t>
            </w:r>
            <w:r>
              <w:rPr>
                <w:rFonts w:ascii="Times New Roman" w:hAnsi="Times New Roman" w:cs="Times New Roman"/>
                <w:sz w:val="20"/>
                <w:szCs w:val="20"/>
                <w:lang w:eastAsia="ru-RU"/>
              </w:rPr>
              <w:br/>
              <w:t>— выразительно исполнять стихотворное произведение, создавая соответствующее настроение;</w:t>
            </w:r>
            <w:r>
              <w:rPr>
                <w:rFonts w:ascii="Times New Roman" w:hAnsi="Times New Roman" w:cs="Times New Roman"/>
                <w:sz w:val="20"/>
                <w:szCs w:val="20"/>
                <w:lang w:eastAsia="ru-RU"/>
              </w:rPr>
              <w:br/>
              <w:t>— сочинять простые истории (сказки, рассказы) по аналогии</w:t>
            </w:r>
            <w:r>
              <w:rPr>
                <w:rFonts w:ascii="SchoolBookSanPin" w:hAnsi="SchoolBookSanPin"/>
                <w:color w:val="231F20"/>
                <w:sz w:val="20"/>
                <w:szCs w:val="20"/>
              </w:rPr>
              <w:t>.</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соблюдать правила речевого этикета в учебном диалоге, отвечать и задавать вопросы к учебным и художественным текстам;</w:t>
            </w:r>
            <w:r>
              <w:rPr>
                <w:rFonts w:ascii="Times New Roman" w:hAnsi="Times New Roman" w:cs="Times New Roman"/>
                <w:sz w:val="20"/>
                <w:szCs w:val="20"/>
                <w:lang w:eastAsia="ru-RU"/>
              </w:rPr>
              <w:br/>
              <w:t>— пересказывать текст в соответствии с учебной задачей;</w:t>
            </w:r>
            <w:r>
              <w:rPr>
                <w:rFonts w:ascii="Times New Roman" w:hAnsi="Times New Roman" w:cs="Times New Roman"/>
                <w:sz w:val="20"/>
                <w:szCs w:val="20"/>
                <w:lang w:eastAsia="ru-RU"/>
              </w:rPr>
              <w:br/>
              <w:t>— рассказывать о тематике детской литературы, о любимом</w:t>
            </w:r>
            <w:r>
              <w:rPr>
                <w:rFonts w:ascii="Times New Roman" w:hAnsi="Times New Roman" w:cs="Times New Roman"/>
                <w:sz w:val="20"/>
                <w:szCs w:val="20"/>
                <w:lang w:eastAsia="ru-RU"/>
              </w:rPr>
              <w:br/>
              <w:t>писателе и его произведениях;</w:t>
            </w:r>
            <w:r>
              <w:rPr>
                <w:rFonts w:ascii="Times New Roman" w:hAnsi="Times New Roman" w:cs="Times New Roman"/>
                <w:sz w:val="20"/>
                <w:szCs w:val="20"/>
                <w:lang w:eastAsia="ru-RU"/>
              </w:rPr>
              <w:br/>
              <w:t>— оценивать мнение авторов о героях и своё отношение к ним;</w:t>
            </w:r>
            <w:r>
              <w:rPr>
                <w:rFonts w:ascii="Times New Roman" w:hAnsi="Times New Roman" w:cs="Times New Roman"/>
                <w:sz w:val="20"/>
                <w:szCs w:val="20"/>
                <w:lang w:eastAsia="ru-RU"/>
              </w:rPr>
              <w:br/>
              <w:t>— использовать элементы импровизации при исполнении</w:t>
            </w:r>
            <w:r>
              <w:rPr>
                <w:rFonts w:ascii="Times New Roman" w:hAnsi="Times New Roman" w:cs="Times New Roman"/>
                <w:sz w:val="20"/>
                <w:szCs w:val="20"/>
                <w:lang w:eastAsia="ru-RU"/>
              </w:rPr>
              <w:br/>
              <w:t>фольклорных произведений;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Совместная деятельность</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проявлять желание работать в парах, небольших группах;</w:t>
            </w:r>
            <w:r>
              <w:rPr>
                <w:rFonts w:ascii="Times New Roman" w:hAnsi="Times New Roman" w:cs="Times New Roman"/>
                <w:sz w:val="20"/>
                <w:szCs w:val="20"/>
                <w:lang w:eastAsia="ru-RU"/>
              </w:rPr>
              <w:br/>
              <w:t xml:space="preserve">— проявлять культуру взаимодействия, терпение, умение договариваться, ответственно выполнять </w:t>
            </w:r>
            <w:r>
              <w:rPr>
                <w:rFonts w:ascii="Times New Roman" w:hAnsi="Times New Roman" w:cs="Times New Roman"/>
                <w:sz w:val="20"/>
                <w:szCs w:val="20"/>
                <w:lang w:eastAsia="ru-RU"/>
              </w:rPr>
              <w:lastRenderedPageBreak/>
              <w:t>свою часть работы.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выбирать себе партнёров по совместной деятельности;</w:t>
            </w:r>
            <w:r>
              <w:rPr>
                <w:rFonts w:ascii="Times New Roman" w:hAnsi="Times New Roman" w:cs="Times New Roman"/>
                <w:sz w:val="20"/>
                <w:szCs w:val="20"/>
                <w:lang w:eastAsia="ru-RU"/>
              </w:rPr>
              <w:br/>
              <w:t>— распределять работу, договариваться, приходить к общему</w:t>
            </w:r>
            <w:r>
              <w:rPr>
                <w:rFonts w:ascii="Times New Roman" w:hAnsi="Times New Roman" w:cs="Times New Roman"/>
                <w:sz w:val="20"/>
                <w:szCs w:val="20"/>
                <w:lang w:eastAsia="ru-RU"/>
              </w:rPr>
              <w:br/>
              <w:t>решению, отвечать за общий результат работы.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участвовать в совместной деятельности: выполнять роли</w:t>
            </w:r>
            <w:r>
              <w:rPr>
                <w:rFonts w:ascii="Times New Roman" w:hAnsi="Times New Roman" w:cs="Times New Roman"/>
                <w:sz w:val="20"/>
                <w:szCs w:val="20"/>
                <w:lang w:eastAsia="ru-RU"/>
              </w:rPr>
              <w:br/>
              <w:t>лидера, подчинённого, соблюдать равноправие и дружелюбие;</w:t>
            </w:r>
            <w:r>
              <w:rPr>
                <w:rFonts w:ascii="Times New Roman" w:hAnsi="Times New Roman" w:cs="Times New Roman"/>
                <w:sz w:val="20"/>
                <w:szCs w:val="20"/>
                <w:lang w:eastAsia="ru-RU"/>
              </w:rPr>
              <w:br/>
              <w:t xml:space="preserve">— в коллективной театрализованной </w:t>
            </w:r>
            <w:r>
              <w:rPr>
                <w:rFonts w:ascii="Times New Roman" w:hAnsi="Times New Roman" w:cs="Times New Roman"/>
                <w:sz w:val="20"/>
                <w:szCs w:val="20"/>
                <w:lang w:eastAsia="ru-RU"/>
              </w:rPr>
              <w:lastRenderedPageBreak/>
              <w:t>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r>
              <w:rPr>
                <w:rFonts w:ascii="Times New Roman" w:hAnsi="Times New Roman" w:cs="Times New Roman"/>
                <w:sz w:val="20"/>
                <w:szCs w:val="20"/>
                <w:lang w:eastAsia="ru-RU"/>
              </w:rPr>
              <w:br/>
              <w:t>— осуществлять взаимопомощь, проявлять ответственность</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SchoolBookSanPin" w:hAnsi="SchoolBookSanPin"/>
                <w:color w:val="231F20"/>
                <w:sz w:val="20"/>
                <w:szCs w:val="20"/>
              </w:rPr>
              <w:lastRenderedPageBreak/>
              <w:t xml:space="preserve">— </w:t>
            </w:r>
            <w:r>
              <w:rPr>
                <w:rFonts w:ascii="Times New Roman" w:hAnsi="Times New Roman" w:cs="Times New Roman"/>
                <w:sz w:val="20"/>
                <w:szCs w:val="20"/>
                <w:lang w:eastAsia="ru-RU"/>
              </w:rPr>
              <w:t>участвовать в театрализованной деятельности: инсцениро</w:t>
            </w:r>
            <w:r>
              <w:rPr>
                <w:rFonts w:ascii="Times New Roman" w:hAnsi="Times New Roman" w:cs="Times New Roman"/>
                <w:sz w:val="20"/>
                <w:szCs w:val="20"/>
                <w:lang w:eastAsia="ru-RU"/>
              </w:rPr>
              <w:br/>
              <w:t>ании и драматизации (читать по ролям, разыгрывать сценки);</w:t>
            </w:r>
            <w:r>
              <w:rPr>
                <w:rFonts w:ascii="Times New Roman" w:hAnsi="Times New Roman" w:cs="Times New Roman"/>
                <w:sz w:val="20"/>
                <w:szCs w:val="20"/>
                <w:lang w:eastAsia="ru-RU"/>
              </w:rPr>
              <w:br/>
              <w:t>облюдать правила взаимодействия;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ответственно относиться к своим обязанностям в процессе</w:t>
            </w:r>
            <w:r>
              <w:rPr>
                <w:rFonts w:ascii="Times New Roman" w:hAnsi="Times New Roman" w:cs="Times New Roman"/>
                <w:sz w:val="20"/>
                <w:szCs w:val="20"/>
                <w:lang w:eastAsia="ru-RU"/>
              </w:rPr>
              <w:br/>
              <w:t>овместной деятельности, оценивать свой вклад в общее дело.</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регулятивные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и удерживать поставленную учебную задачу,</w:t>
            </w:r>
            <w:r>
              <w:rPr>
                <w:rFonts w:ascii="Times New Roman" w:hAnsi="Times New Roman" w:cs="Times New Roman"/>
                <w:sz w:val="20"/>
                <w:szCs w:val="20"/>
                <w:lang w:eastAsia="ru-RU"/>
              </w:rPr>
              <w:br/>
              <w:t>в случае необходимости обращаться за помощью к учителю;</w:t>
            </w:r>
            <w:r>
              <w:rPr>
                <w:rFonts w:ascii="Times New Roman" w:hAnsi="Times New Roman" w:cs="Times New Roman"/>
                <w:sz w:val="20"/>
                <w:szCs w:val="20"/>
                <w:lang w:eastAsia="ru-RU"/>
              </w:rPr>
              <w:br/>
              <w:t>— проявлять желание самостоятельно читать, совершенствовать свой навык чтения;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 небольшой помощью учителя оценивать свои успехи/</w:t>
            </w:r>
            <w:r>
              <w:rPr>
                <w:rFonts w:ascii="Times New Roman" w:hAnsi="Times New Roman" w:cs="Times New Roman"/>
                <w:sz w:val="20"/>
                <w:szCs w:val="20"/>
                <w:lang w:eastAsia="ru-RU"/>
              </w:rPr>
              <w:br/>
              <w:t>трудности в освоении читательской деятельности.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своё эмоциональное состояние, возникшее при</w:t>
            </w:r>
            <w:r>
              <w:rPr>
                <w:rFonts w:ascii="Times New Roman" w:hAnsi="Times New Roman" w:cs="Times New Roman"/>
                <w:sz w:val="20"/>
                <w:szCs w:val="20"/>
                <w:lang w:eastAsia="ru-RU"/>
              </w:rPr>
              <w:br/>
              <w:t>прочтении/слушании произведения;</w:t>
            </w:r>
            <w:r>
              <w:rPr>
                <w:rFonts w:ascii="Times New Roman" w:hAnsi="Times New Roman" w:cs="Times New Roman"/>
                <w:sz w:val="20"/>
                <w:szCs w:val="20"/>
                <w:lang w:eastAsia="ru-RU"/>
              </w:rPr>
              <w:br/>
              <w:t>— удерживать в памяти последовательность событий прослушанного/прочитанного текста;</w:t>
            </w:r>
            <w:r>
              <w:rPr>
                <w:rFonts w:ascii="Times New Roman" w:hAnsi="Times New Roman" w:cs="Times New Roman"/>
                <w:sz w:val="20"/>
                <w:szCs w:val="20"/>
                <w:lang w:eastAsia="ru-RU"/>
              </w:rPr>
              <w:br/>
              <w:t>— контролировать выполнение поставленной учебной задачи при чтении/слушании произведения;</w:t>
            </w:r>
            <w:r>
              <w:rPr>
                <w:rFonts w:ascii="Times New Roman" w:hAnsi="Times New Roman" w:cs="Times New Roman"/>
                <w:sz w:val="20"/>
                <w:szCs w:val="20"/>
                <w:lang w:eastAsia="ru-RU"/>
              </w:rPr>
              <w:br/>
              <w:t>— проверять (по образцу) выполнение поставленной учебной задачи.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r>
              <w:rPr>
                <w:rFonts w:ascii="Times New Roman" w:hAnsi="Times New Roman" w:cs="Times New Roman"/>
                <w:sz w:val="20"/>
                <w:szCs w:val="20"/>
                <w:lang w:eastAsia="ru-RU"/>
              </w:rPr>
              <w:br/>
              <w:t>— оценивать качество своего восприятия текста на слух;</w:t>
            </w:r>
            <w:r>
              <w:rPr>
                <w:rFonts w:ascii="Times New Roman" w:hAnsi="Times New Roman" w:cs="Times New Roman"/>
                <w:sz w:val="20"/>
                <w:szCs w:val="20"/>
                <w:lang w:eastAsia="ru-RU"/>
              </w:rPr>
              <w:b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значение чтения для самообразования и саморазвития; самостоятельно организовывать читательскую деятельность во время досуга;</w:t>
            </w:r>
            <w:r>
              <w:rPr>
                <w:rFonts w:ascii="Times New Roman" w:hAnsi="Times New Roman" w:cs="Times New Roman"/>
                <w:sz w:val="20"/>
                <w:szCs w:val="20"/>
                <w:lang w:eastAsia="ru-RU"/>
              </w:rPr>
              <w:br/>
              <w:t>— определять цель выразительного исполнения и работы с</w:t>
            </w:r>
            <w:r>
              <w:rPr>
                <w:rFonts w:ascii="Times New Roman" w:hAnsi="Times New Roman" w:cs="Times New Roman"/>
                <w:sz w:val="20"/>
                <w:szCs w:val="20"/>
                <w:lang w:eastAsia="ru-RU"/>
              </w:rPr>
              <w:br/>
              <w:t>текстом;</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выступление (своё и одноклассников) с точки зрения передачи настроения, особенностей произведения и героев;</w:t>
            </w:r>
            <w:r>
              <w:rPr>
                <w:rFonts w:ascii="Times New Roman" w:hAnsi="Times New Roman" w:cs="Times New Roman"/>
                <w:sz w:val="20"/>
                <w:szCs w:val="20"/>
                <w:lang w:eastAsia="ru-RU"/>
              </w:rPr>
              <w:b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sz w:val="24"/>
                <w:szCs w:val="24"/>
                <w:lang w:eastAsia="ru-RU"/>
              </w:rPr>
              <w:t>Математика</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—наблюдать математические объекты (числа, величины) в</w:t>
            </w:r>
            <w:r>
              <w:rPr>
                <w:rFonts w:ascii="Times New Roman" w:hAnsi="Times New Roman" w:cs="Times New Roman"/>
                <w:sz w:val="20"/>
                <w:szCs w:val="20"/>
                <w:lang w:eastAsia="ru-RU"/>
              </w:rPr>
              <w:br/>
              <w:t>окружающем мире;</w:t>
            </w:r>
            <w:r>
              <w:rPr>
                <w:rFonts w:ascii="Times New Roman" w:hAnsi="Times New Roman" w:cs="Times New Roman"/>
                <w:sz w:val="20"/>
                <w:szCs w:val="20"/>
                <w:lang w:eastAsia="ru-RU"/>
              </w:rPr>
              <w:br/>
              <w:t xml:space="preserve">—обнаруживать общее и </w:t>
            </w:r>
            <w:r>
              <w:rPr>
                <w:rFonts w:ascii="Times New Roman" w:hAnsi="Times New Roman" w:cs="Times New Roman"/>
                <w:sz w:val="20"/>
                <w:szCs w:val="20"/>
                <w:lang w:eastAsia="ru-RU"/>
              </w:rPr>
              <w:lastRenderedPageBreak/>
              <w:t>различное в записи арифметических</w:t>
            </w:r>
            <w:r>
              <w:rPr>
                <w:rFonts w:ascii="Times New Roman" w:hAnsi="Times New Roman" w:cs="Times New Roman"/>
                <w:sz w:val="20"/>
                <w:szCs w:val="20"/>
                <w:lang w:eastAsia="ru-RU"/>
              </w:rPr>
              <w:br/>
              <w:t>действий;</w:t>
            </w:r>
            <w:r>
              <w:rPr>
                <w:rFonts w:ascii="Times New Roman" w:hAnsi="Times New Roman" w:cs="Times New Roman"/>
                <w:sz w:val="20"/>
                <w:szCs w:val="20"/>
                <w:lang w:eastAsia="ru-RU"/>
              </w:rPr>
              <w:br/>
              <w:t>—понимать назначение и необходимость использования величин в жизни;</w:t>
            </w:r>
            <w:r>
              <w:rPr>
                <w:rFonts w:ascii="Times New Roman" w:hAnsi="Times New Roman" w:cs="Times New Roman"/>
                <w:sz w:val="20"/>
                <w:szCs w:val="20"/>
                <w:lang w:eastAsia="ru-RU"/>
              </w:rPr>
              <w:br/>
              <w:t>—наблюдать действие измерительных приборов;</w:t>
            </w:r>
            <w:r>
              <w:rPr>
                <w:rFonts w:ascii="Times New Roman" w:hAnsi="Times New Roman" w:cs="Times New Roman"/>
                <w:sz w:val="20"/>
                <w:szCs w:val="20"/>
                <w:lang w:eastAsia="ru-RU"/>
              </w:rPr>
              <w:br/>
              <w:t>—сравнивать два объекта, два числа;</w:t>
            </w:r>
            <w:r>
              <w:rPr>
                <w:rFonts w:ascii="Times New Roman" w:hAnsi="Times New Roman" w:cs="Times New Roman"/>
                <w:sz w:val="20"/>
                <w:szCs w:val="20"/>
                <w:lang w:eastAsia="ru-RU"/>
              </w:rPr>
              <w:br/>
              <w:t>—распределять объекты на группы по заданному основанию;</w:t>
            </w:r>
            <w:r>
              <w:rPr>
                <w:rFonts w:ascii="Times New Roman" w:hAnsi="Times New Roman" w:cs="Times New Roman"/>
                <w:sz w:val="20"/>
                <w:szCs w:val="20"/>
                <w:lang w:eastAsia="ru-RU"/>
              </w:rPr>
              <w:br/>
              <w:t>—копировать изученные фигуры, рисовать от руки по собственному замыслу;</w:t>
            </w:r>
            <w:r>
              <w:rPr>
                <w:rFonts w:ascii="Times New Roman" w:hAnsi="Times New Roman" w:cs="Times New Roman"/>
                <w:sz w:val="20"/>
                <w:szCs w:val="20"/>
                <w:lang w:eastAsia="ru-RU"/>
              </w:rPr>
              <w:br/>
              <w:t>—приводить примеры чисел, геометрических фигур;</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—наблюдать математические отношения (часть-целое, больше-меньше) в окружающем мире;</w:t>
            </w:r>
            <w:r>
              <w:rPr>
                <w:rFonts w:ascii="Times New Roman" w:hAnsi="Times New Roman" w:cs="Times New Roman"/>
                <w:sz w:val="20"/>
                <w:szCs w:val="20"/>
                <w:lang w:eastAsia="ru-RU"/>
              </w:rPr>
              <w:br/>
              <w:t xml:space="preserve">—характеризовать назначение </w:t>
            </w:r>
            <w:r>
              <w:rPr>
                <w:rFonts w:ascii="Times New Roman" w:hAnsi="Times New Roman" w:cs="Times New Roman"/>
                <w:sz w:val="20"/>
                <w:szCs w:val="20"/>
                <w:lang w:eastAsia="ru-RU"/>
              </w:rPr>
              <w:lastRenderedPageBreak/>
              <w:t>и использовать простейшие измерительные приборы (сантиметровая лента, весы);</w:t>
            </w:r>
            <w:r>
              <w:rPr>
                <w:rFonts w:ascii="Times New Roman" w:hAnsi="Times New Roman" w:cs="Times New Roman"/>
                <w:sz w:val="20"/>
                <w:szCs w:val="20"/>
                <w:lang w:eastAsia="ru-RU"/>
              </w:rPr>
              <w:br/>
              <w:t>—сравнивать группы объектов (чисел, величин, геометрических фигур) по самостоятельно выбранному основанию;</w:t>
            </w:r>
            <w:r>
              <w:rPr>
                <w:rFonts w:ascii="Times New Roman" w:hAnsi="Times New Roman" w:cs="Times New Roman"/>
                <w:sz w:val="20"/>
                <w:szCs w:val="20"/>
                <w:lang w:eastAsia="ru-RU"/>
              </w:rPr>
              <w:br/>
              <w:t>—распределять (классифицировать) объекты (числа, величины, геометрические фигуры, текстовые задачи в одно действие) на группы;</w:t>
            </w:r>
            <w:r>
              <w:rPr>
                <w:rFonts w:ascii="Times New Roman" w:hAnsi="Times New Roman" w:cs="Times New Roman"/>
                <w:sz w:val="20"/>
                <w:szCs w:val="20"/>
                <w:lang w:eastAsia="ru-RU"/>
              </w:rPr>
              <w:br/>
              <w:t>—обнаруживать модели геометрических фигур в окружающем</w:t>
            </w:r>
            <w:r>
              <w:rPr>
                <w:rFonts w:ascii="Times New Roman" w:hAnsi="Times New Roman" w:cs="Times New Roman"/>
                <w:sz w:val="20"/>
                <w:szCs w:val="20"/>
                <w:lang w:eastAsia="ru-RU"/>
              </w:rPr>
              <w:br/>
              <w:t>мире;</w:t>
            </w:r>
            <w:r>
              <w:rPr>
                <w:rFonts w:ascii="Times New Roman" w:hAnsi="Times New Roman" w:cs="Times New Roman"/>
                <w:sz w:val="20"/>
                <w:szCs w:val="20"/>
                <w:lang w:eastAsia="ru-RU"/>
              </w:rPr>
              <w:br/>
              <w:t>—вести поиск различных решений задачи (расчётной, с геометрическим содержанием);</w:t>
            </w:r>
            <w:r>
              <w:rPr>
                <w:rFonts w:ascii="Times New Roman" w:hAnsi="Times New Roman" w:cs="Times New Roman"/>
                <w:sz w:val="20"/>
                <w:szCs w:val="20"/>
                <w:lang w:eastAsia="ru-RU"/>
              </w:rPr>
              <w:br/>
              <w:t>—воспроизводить порядок выполнения действий в числовом выражении, содержащем действия сложения и вычитания</w:t>
            </w:r>
            <w:r>
              <w:rPr>
                <w:rFonts w:ascii="Times New Roman" w:hAnsi="Times New Roman" w:cs="Times New Roman"/>
                <w:sz w:val="20"/>
                <w:szCs w:val="20"/>
                <w:lang w:eastAsia="ru-RU"/>
              </w:rPr>
              <w:br/>
              <w:t>(со скобками/без скобок);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—сравнивать математические объекты (числа, величины, геометрические фигуры);</w:t>
            </w:r>
            <w:r>
              <w:rPr>
                <w:rFonts w:ascii="Times New Roman" w:hAnsi="Times New Roman" w:cs="Times New Roman"/>
                <w:sz w:val="20"/>
                <w:szCs w:val="20"/>
                <w:lang w:eastAsia="ru-RU"/>
              </w:rPr>
              <w:br/>
              <w:t xml:space="preserve">—выбирать приём вычисления, выполнения </w:t>
            </w:r>
            <w:r>
              <w:rPr>
                <w:rFonts w:ascii="Times New Roman" w:hAnsi="Times New Roman" w:cs="Times New Roman"/>
                <w:sz w:val="20"/>
                <w:szCs w:val="20"/>
                <w:lang w:eastAsia="ru-RU"/>
              </w:rPr>
              <w:lastRenderedPageBreak/>
              <w:t>действия;</w:t>
            </w:r>
            <w:r>
              <w:rPr>
                <w:rFonts w:ascii="Times New Roman" w:hAnsi="Times New Roman" w:cs="Times New Roman"/>
                <w:sz w:val="20"/>
                <w:szCs w:val="20"/>
                <w:lang w:eastAsia="ru-RU"/>
              </w:rPr>
              <w:br/>
              <w:t>—конструировать геометрические фигуры;</w:t>
            </w:r>
            <w:r>
              <w:rPr>
                <w:rFonts w:ascii="Times New Roman" w:hAnsi="Times New Roman" w:cs="Times New Roman"/>
                <w:sz w:val="20"/>
                <w:szCs w:val="20"/>
                <w:lang w:eastAsia="ru-RU"/>
              </w:rPr>
              <w:br/>
              <w:t>—классифицировать объекты (числа, величины, геометрические фигуры, текстовые задачи в одно действие) по выбранному признаку;</w:t>
            </w:r>
            <w:r>
              <w:rPr>
                <w:rFonts w:ascii="Times New Roman" w:hAnsi="Times New Roman" w:cs="Times New Roman"/>
                <w:sz w:val="20"/>
                <w:szCs w:val="20"/>
                <w:lang w:eastAsia="ru-RU"/>
              </w:rPr>
              <w:br/>
              <w:t>—прикидывать размеры фигуры, её элементов;</w:t>
            </w:r>
            <w:r>
              <w:rPr>
                <w:rFonts w:ascii="Times New Roman" w:hAnsi="Times New Roman" w:cs="Times New Roman"/>
                <w:sz w:val="20"/>
                <w:szCs w:val="20"/>
                <w:lang w:eastAsia="ru-RU"/>
              </w:rPr>
              <w:br/>
              <w:t>—понимать смысл зависимостей и математических отношений, описанных в задаче;</w:t>
            </w:r>
            <w:r>
              <w:rPr>
                <w:rFonts w:ascii="Times New Roman" w:hAnsi="Times New Roman" w:cs="Times New Roman"/>
                <w:sz w:val="20"/>
                <w:szCs w:val="20"/>
                <w:lang w:eastAsia="ru-RU"/>
              </w:rPr>
              <w:br/>
              <w:t>—различать и использовать разные приёмы и алгоритмы вычисления;</w:t>
            </w:r>
            <w:r>
              <w:rPr>
                <w:rFonts w:ascii="Times New Roman" w:hAnsi="Times New Roman" w:cs="Times New Roman"/>
                <w:sz w:val="20"/>
                <w:szCs w:val="20"/>
                <w:lang w:eastAsia="ru-RU"/>
              </w:rPr>
              <w:br/>
              <w:t>—выбирать метод решения (моделирование ситуации, перебор</w:t>
            </w:r>
            <w:r>
              <w:rPr>
                <w:rFonts w:ascii="Times New Roman" w:hAnsi="Times New Roman" w:cs="Times New Roman"/>
                <w:sz w:val="20"/>
                <w:szCs w:val="20"/>
                <w:lang w:eastAsia="ru-RU"/>
              </w:rPr>
              <w:br/>
              <w:t>вариантов, использование алгоритма);</w:t>
            </w:r>
            <w:r>
              <w:rPr>
                <w:rFonts w:ascii="Times New Roman" w:hAnsi="Times New Roman" w:cs="Times New Roman"/>
                <w:sz w:val="20"/>
                <w:szCs w:val="20"/>
                <w:lang w:eastAsia="ru-RU"/>
              </w:rPr>
              <w:br/>
              <w:t>—соотносить начало, окончание, продолжительность события в практической ситуации;</w:t>
            </w:r>
            <w:r>
              <w:rPr>
                <w:rFonts w:ascii="Times New Roman" w:hAnsi="Times New Roman" w:cs="Times New Roman"/>
                <w:sz w:val="20"/>
                <w:szCs w:val="20"/>
                <w:lang w:eastAsia="ru-RU"/>
              </w:rPr>
              <w:br/>
              <w:t>—составлять ряд чисел (величин, геометрических фигур) по самостоятельно выбранному правилу;</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—ориентироваться в изученной математической терминологии, использовать её в высказываниях и рассуждениях;</w:t>
            </w:r>
            <w:r>
              <w:rPr>
                <w:rFonts w:ascii="Times New Roman" w:hAnsi="Times New Roman" w:cs="Times New Roman"/>
                <w:sz w:val="20"/>
                <w:szCs w:val="20"/>
                <w:lang w:eastAsia="ru-RU"/>
              </w:rPr>
              <w:br/>
              <w:t xml:space="preserve">—сравнивать математические </w:t>
            </w:r>
            <w:r>
              <w:rPr>
                <w:rFonts w:ascii="Times New Roman" w:hAnsi="Times New Roman" w:cs="Times New Roman"/>
                <w:sz w:val="20"/>
                <w:szCs w:val="20"/>
                <w:lang w:eastAsia="ru-RU"/>
              </w:rPr>
              <w:lastRenderedPageBreak/>
              <w:t>объекты (числа, величины, геометрические фигуры), записывать признак сравнения;</w:t>
            </w:r>
            <w:r>
              <w:rPr>
                <w:rFonts w:ascii="Times New Roman" w:hAnsi="Times New Roman" w:cs="Times New Roman"/>
                <w:sz w:val="20"/>
                <w:szCs w:val="20"/>
                <w:lang w:eastAsia="ru-RU"/>
              </w:rPr>
              <w:br/>
              <w:t>—выбирать метод решения математической задачи (алгоритм действия, приём вычисления, способ решения, моделирование ситуации, перебор вариантов);</w:t>
            </w:r>
            <w:r>
              <w:rPr>
                <w:rFonts w:ascii="Times New Roman" w:hAnsi="Times New Roman" w:cs="Times New Roman"/>
                <w:sz w:val="20"/>
                <w:szCs w:val="20"/>
                <w:lang w:eastAsia="ru-RU"/>
              </w:rPr>
              <w:br/>
              <w:t>—обнаруживать модели изученных геометрических фигур в окружающем мире;</w:t>
            </w:r>
            <w:r>
              <w:rPr>
                <w:rFonts w:ascii="Times New Roman" w:hAnsi="Times New Roman" w:cs="Times New Roman"/>
                <w:sz w:val="20"/>
                <w:szCs w:val="20"/>
                <w:lang w:eastAsia="ru-RU"/>
              </w:rPr>
              <w:b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r>
              <w:rPr>
                <w:rFonts w:ascii="Times New Roman" w:hAnsi="Times New Roman" w:cs="Times New Roman"/>
                <w:sz w:val="20"/>
                <w:szCs w:val="20"/>
                <w:lang w:eastAsia="ru-RU"/>
              </w:rPr>
              <w:br/>
              <w:t>—классифицировать объекты по 1—2 выбранным признакам.</w:t>
            </w:r>
            <w:r>
              <w:rPr>
                <w:rFonts w:ascii="Times New Roman" w:hAnsi="Times New Roman" w:cs="Times New Roman"/>
                <w:sz w:val="20"/>
                <w:szCs w:val="20"/>
                <w:lang w:eastAsia="ru-RU"/>
              </w:rPr>
              <w:br/>
              <w:t>—составлять модель математической задачи, проверять её соответствие условиям задачи;</w:t>
            </w:r>
            <w:r>
              <w:rPr>
                <w:rFonts w:ascii="Times New Roman" w:hAnsi="Times New Roman" w:cs="Times New Roman"/>
                <w:sz w:val="20"/>
                <w:szCs w:val="20"/>
                <w:lang w:eastAsia="ru-RU"/>
              </w:rPr>
              <w:br/>
              <w:t>—определять с помощью цифровых и аналоговых приборов: массу предмета (электронные и гиревые весы), температуру</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sz w:val="20"/>
                <w:szCs w:val="20"/>
                <w:lang w:eastAsia="ru-RU" w:bidi="ar-SA"/>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Работа с информацией</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понимать, что математические явления могут быть представлены с помощью разных средств: текст, числовая запись, таблица, рисунок, схема;</w:t>
            </w:r>
            <w:r>
              <w:rPr>
                <w:rFonts w:ascii="Times New Roman" w:hAnsi="Times New Roman" w:cs="Times New Roman"/>
                <w:sz w:val="20"/>
                <w:szCs w:val="20"/>
                <w:lang w:eastAsia="ru-RU"/>
              </w:rPr>
              <w:br/>
              <w:t xml:space="preserve">—читать таблицу, извлекать информацию, представленную в </w:t>
            </w:r>
            <w:r>
              <w:rPr>
                <w:rFonts w:ascii="Times New Roman" w:hAnsi="Times New Roman" w:cs="Times New Roman"/>
                <w:sz w:val="20"/>
                <w:szCs w:val="20"/>
                <w:lang w:eastAsia="ru-RU"/>
              </w:rPr>
              <w:lastRenderedPageBreak/>
              <w:t>табличной форме.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—извлекать и использовать информацию, представленную в</w:t>
            </w:r>
            <w:r>
              <w:rPr>
                <w:rFonts w:ascii="Times New Roman" w:hAnsi="Times New Roman" w:cs="Times New Roman"/>
                <w:sz w:val="20"/>
                <w:szCs w:val="20"/>
                <w:lang w:eastAsia="ru-RU"/>
              </w:rPr>
              <w:br/>
              <w:t>текстовой, графической (рисунок, схема, таблица) форме, заполнять таблицы;</w:t>
            </w:r>
            <w:r>
              <w:rPr>
                <w:rFonts w:ascii="Times New Roman" w:hAnsi="Times New Roman" w:cs="Times New Roman"/>
                <w:sz w:val="20"/>
                <w:szCs w:val="20"/>
                <w:lang w:eastAsia="ru-RU"/>
              </w:rPr>
              <w:br/>
              <w:t xml:space="preserve">—устанавливать логику перебора вариантов для решения простейших </w:t>
            </w:r>
            <w:r>
              <w:rPr>
                <w:rFonts w:ascii="Times New Roman" w:hAnsi="Times New Roman" w:cs="Times New Roman"/>
                <w:sz w:val="20"/>
                <w:szCs w:val="20"/>
                <w:lang w:eastAsia="ru-RU"/>
              </w:rPr>
              <w:lastRenderedPageBreak/>
              <w:t>комбинаторных задач;</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—дополнять модели (схемы, изображения) готовыми числовыми данными.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—читать информацию, представленную в разных формах;</w:t>
            </w:r>
            <w:r>
              <w:rPr>
                <w:rFonts w:ascii="Times New Roman" w:hAnsi="Times New Roman" w:cs="Times New Roman"/>
                <w:sz w:val="20"/>
                <w:szCs w:val="20"/>
                <w:lang w:eastAsia="ru-RU"/>
              </w:rPr>
              <w:br/>
              <w:t>—извлекать и интерпретировать числовые данные, представленные в таблице, на диаграмме;</w:t>
            </w:r>
            <w:r>
              <w:rPr>
                <w:rFonts w:ascii="Times New Roman" w:hAnsi="Times New Roman" w:cs="Times New Roman"/>
                <w:sz w:val="20"/>
                <w:szCs w:val="20"/>
                <w:lang w:eastAsia="ru-RU"/>
              </w:rPr>
              <w:br/>
              <w:t xml:space="preserve">—заполнять таблицы сложения и умножения, </w:t>
            </w:r>
            <w:r>
              <w:rPr>
                <w:rFonts w:ascii="Times New Roman" w:hAnsi="Times New Roman" w:cs="Times New Roman"/>
                <w:sz w:val="20"/>
                <w:szCs w:val="20"/>
                <w:lang w:eastAsia="ru-RU"/>
              </w:rPr>
              <w:lastRenderedPageBreak/>
              <w:t>дополнять данными чертеж;</w:t>
            </w:r>
            <w:r>
              <w:rPr>
                <w:rFonts w:ascii="Times New Roman" w:hAnsi="Times New Roman" w:cs="Times New Roman"/>
                <w:sz w:val="20"/>
                <w:szCs w:val="20"/>
                <w:lang w:eastAsia="ru-RU"/>
              </w:rPr>
              <w:br/>
              <w:t>—устанавливать соответствие между различными записями решения задачи;</w:t>
            </w:r>
            <w:r>
              <w:rPr>
                <w:rFonts w:ascii="Times New Roman" w:hAnsi="Times New Roman" w:cs="Times New Roman"/>
                <w:sz w:val="20"/>
                <w:szCs w:val="20"/>
                <w:lang w:eastAsia="ru-RU"/>
              </w:rPr>
              <w:br/>
              <w:t>—использовать дополнительную литературу.</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—представлять информацию в разных формах;</w:t>
            </w:r>
            <w:r>
              <w:rPr>
                <w:rFonts w:ascii="Times New Roman" w:hAnsi="Times New Roman" w:cs="Times New Roman"/>
                <w:sz w:val="20"/>
                <w:szCs w:val="20"/>
                <w:lang w:eastAsia="ru-RU"/>
              </w:rPr>
              <w:br/>
              <w:t>—извлекать и интерпретировать информацию, представленную в таблице, на диаграмме;</w:t>
            </w:r>
            <w:r>
              <w:rPr>
                <w:rFonts w:ascii="Times New Roman" w:hAnsi="Times New Roman" w:cs="Times New Roman"/>
                <w:sz w:val="20"/>
                <w:szCs w:val="20"/>
                <w:lang w:eastAsia="ru-RU"/>
              </w:rPr>
              <w:br/>
              <w:t xml:space="preserve">—использовать справочную литературу для поиска информации, в том числе Интернет (в условиях </w:t>
            </w:r>
            <w:r>
              <w:rPr>
                <w:rFonts w:ascii="Times New Roman" w:hAnsi="Times New Roman" w:cs="Times New Roman"/>
                <w:sz w:val="20"/>
                <w:szCs w:val="20"/>
                <w:lang w:eastAsia="ru-RU"/>
              </w:rPr>
              <w:lastRenderedPageBreak/>
              <w:t>контролируемого выхода).</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sz w:val="20"/>
                <w:szCs w:val="20"/>
                <w:lang w:eastAsia="ru-RU" w:bidi="ar-SA"/>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характеризовать (описывать) число, геометрическую фигуру,</w:t>
            </w:r>
            <w:r>
              <w:rPr>
                <w:rFonts w:ascii="Times New Roman" w:hAnsi="Times New Roman" w:cs="Times New Roman"/>
                <w:sz w:val="20"/>
                <w:szCs w:val="20"/>
                <w:lang w:eastAsia="ru-RU"/>
              </w:rPr>
              <w:br/>
              <w:t>последовательность из нескольких чисел, записанных по порядку;</w:t>
            </w:r>
            <w:r>
              <w:rPr>
                <w:rFonts w:ascii="Times New Roman" w:hAnsi="Times New Roman" w:cs="Times New Roman"/>
                <w:sz w:val="20"/>
                <w:szCs w:val="20"/>
                <w:lang w:eastAsia="ru-RU"/>
              </w:rPr>
              <w:br/>
              <w:t>—комментировать ход сравнения двух объектов;</w:t>
            </w:r>
            <w:r>
              <w:rPr>
                <w:rFonts w:ascii="Times New Roman" w:hAnsi="Times New Roman" w:cs="Times New Roman"/>
                <w:sz w:val="20"/>
                <w:szCs w:val="20"/>
                <w:lang w:eastAsia="ru-RU"/>
              </w:rPr>
              <w:br/>
              <w:t>—описывать своими словами сюжетную ситуацию и математическое отношение, представленное в задаче; описывать положение предмета в пространстве.</w:t>
            </w:r>
            <w:r>
              <w:rPr>
                <w:rFonts w:ascii="Times New Roman" w:hAnsi="Times New Roman" w:cs="Times New Roman"/>
                <w:sz w:val="20"/>
                <w:szCs w:val="20"/>
                <w:lang w:eastAsia="ru-RU"/>
              </w:rPr>
              <w:br/>
              <w:t>—различать и использовать математические знаки;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—строить предложения относительно заданного набора объектов.</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—комментировать ход вычислений;</w:t>
            </w:r>
            <w:r>
              <w:rPr>
                <w:rFonts w:ascii="Times New Roman" w:hAnsi="Times New Roman" w:cs="Times New Roman"/>
                <w:sz w:val="20"/>
                <w:szCs w:val="20"/>
                <w:lang w:eastAsia="ru-RU"/>
              </w:rPr>
              <w:br/>
              <w:t>—объяснять выбор величины, соответствующей ситуации измерения;</w:t>
            </w:r>
            <w:r>
              <w:rPr>
                <w:rFonts w:ascii="Times New Roman" w:hAnsi="Times New Roman" w:cs="Times New Roman"/>
                <w:sz w:val="20"/>
                <w:szCs w:val="20"/>
                <w:lang w:eastAsia="ru-RU"/>
              </w:rPr>
              <w:br/>
              <w:t>—составлять текстовую задачу с заданным отношением (готовым решением) по образцу;</w:t>
            </w:r>
            <w:r>
              <w:rPr>
                <w:rFonts w:ascii="Times New Roman" w:hAnsi="Times New Roman" w:cs="Times New Roman"/>
                <w:sz w:val="20"/>
                <w:szCs w:val="20"/>
                <w:lang w:eastAsia="ru-RU"/>
              </w:rPr>
              <w:br/>
              <w:t>—использовать математические знаки и терминологию для</w:t>
            </w:r>
            <w:r>
              <w:rPr>
                <w:rFonts w:ascii="Times New Roman" w:hAnsi="Times New Roman" w:cs="Times New Roman"/>
                <w:sz w:val="20"/>
                <w:szCs w:val="20"/>
                <w:lang w:eastAsia="ru-RU"/>
              </w:rPr>
              <w:br/>
              <w:t>описания сюжетной ситуации; конструирования утверждений, выводов относительно данных объектов, отношения;</w:t>
            </w:r>
            <w:r>
              <w:rPr>
                <w:rFonts w:ascii="Times New Roman" w:hAnsi="Times New Roman" w:cs="Times New Roman"/>
                <w:sz w:val="20"/>
                <w:szCs w:val="20"/>
                <w:lang w:eastAsia="ru-RU"/>
              </w:rPr>
              <w:br/>
              <w:t>—называть числа, величины, геометрические фигуры, обладающие заданным свойством;</w:t>
            </w:r>
            <w:r>
              <w:rPr>
                <w:rFonts w:ascii="Times New Roman" w:hAnsi="Times New Roman" w:cs="Times New Roman"/>
                <w:sz w:val="20"/>
                <w:szCs w:val="20"/>
                <w:lang w:eastAsia="ru-RU"/>
              </w:rPr>
              <w:br/>
              <w:t>—записывать, читать число, числовое выражение; приводить примеры, иллюстрирующие смысл арифметического действия.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—использовать математическую терминологию для описания</w:t>
            </w:r>
            <w:r>
              <w:rPr>
                <w:rFonts w:ascii="Times New Roman" w:hAnsi="Times New Roman" w:cs="Times New Roman"/>
                <w:sz w:val="20"/>
                <w:szCs w:val="20"/>
                <w:lang w:eastAsia="ru-RU"/>
              </w:rPr>
              <w:br/>
              <w:t>отношений и зависимостей;</w:t>
            </w:r>
            <w:r>
              <w:rPr>
                <w:rFonts w:ascii="Times New Roman" w:hAnsi="Times New Roman" w:cs="Times New Roman"/>
                <w:sz w:val="20"/>
                <w:szCs w:val="20"/>
                <w:lang w:eastAsia="ru-RU"/>
              </w:rPr>
              <w:br/>
              <w:t>—строить речевые высказывания для решения задач; составлять текстовую задачу;</w:t>
            </w:r>
            <w:r>
              <w:rPr>
                <w:rFonts w:ascii="Times New Roman" w:hAnsi="Times New Roman" w:cs="Times New Roman"/>
                <w:sz w:val="20"/>
                <w:szCs w:val="20"/>
                <w:lang w:eastAsia="ru-RU"/>
              </w:rPr>
              <w:br/>
              <w:t>—объяснять на примерах отношения «больше/меньше на … »,</w:t>
            </w:r>
            <w:r>
              <w:rPr>
                <w:rFonts w:ascii="Times New Roman" w:hAnsi="Times New Roman" w:cs="Times New Roman"/>
                <w:sz w:val="20"/>
                <w:szCs w:val="20"/>
                <w:lang w:eastAsia="ru-RU"/>
              </w:rPr>
              <w:br/>
              <w:t>«больше/меньше в … », «равно»;</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—использовать математическую символику для составления числовых выражений;</w:t>
            </w:r>
            <w:r>
              <w:rPr>
                <w:rFonts w:ascii="Times New Roman" w:hAnsi="Times New Roman" w:cs="Times New Roman"/>
                <w:sz w:val="20"/>
                <w:szCs w:val="20"/>
                <w:lang w:eastAsia="ru-RU"/>
              </w:rPr>
              <w:br/>
              <w:t>—выбирать, осуществлять переход от одних единиц измерения величины к другим в соответствии с практической ситуацией;</w:t>
            </w:r>
            <w:r>
              <w:rPr>
                <w:rFonts w:ascii="Times New Roman" w:hAnsi="Times New Roman" w:cs="Times New Roman"/>
                <w:sz w:val="20"/>
                <w:szCs w:val="20"/>
                <w:lang w:eastAsia="ru-RU"/>
              </w:rPr>
              <w:br/>
              <w:t>—участвовать в обсуждении ошибок в ходе и результате выполнения вычисления.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—использовать математическую терминологию для записи решения предметной или практической задачи;</w:t>
            </w:r>
            <w:r>
              <w:rPr>
                <w:rFonts w:ascii="Times New Roman" w:hAnsi="Times New Roman" w:cs="Times New Roman"/>
                <w:sz w:val="20"/>
                <w:szCs w:val="20"/>
                <w:lang w:eastAsia="ru-RU"/>
              </w:rPr>
              <w:br/>
              <w:t>—приводить примеры и контрпримеры для подтверждения/</w:t>
            </w:r>
            <w:r>
              <w:rPr>
                <w:rFonts w:ascii="Times New Roman" w:hAnsi="Times New Roman" w:cs="Times New Roman"/>
                <w:sz w:val="20"/>
                <w:szCs w:val="20"/>
                <w:lang w:eastAsia="ru-RU"/>
              </w:rPr>
              <w:br/>
              <w:t>опровержения вывода, гипотезы;</w:t>
            </w:r>
            <w:r>
              <w:rPr>
                <w:rFonts w:ascii="Times New Roman" w:hAnsi="Times New Roman" w:cs="Times New Roman"/>
                <w:sz w:val="20"/>
                <w:szCs w:val="20"/>
                <w:lang w:eastAsia="ru-RU"/>
              </w:rPr>
              <w:br/>
              <w:t>—конструировать, читать числовое выражение;</w:t>
            </w:r>
            <w:r>
              <w:rPr>
                <w:rFonts w:ascii="Times New Roman" w:hAnsi="Times New Roman" w:cs="Times New Roman"/>
                <w:sz w:val="20"/>
                <w:szCs w:val="20"/>
                <w:lang w:eastAsia="ru-RU"/>
              </w:rPr>
              <w:br/>
              <w:t>—описывать практическую ситуацию с использованием изученной терминологии;</w:t>
            </w:r>
            <w:r>
              <w:rPr>
                <w:rFonts w:ascii="Times New Roman" w:hAnsi="Times New Roman" w:cs="Times New Roman"/>
                <w:sz w:val="20"/>
                <w:szCs w:val="20"/>
                <w:lang w:eastAsia="ru-RU"/>
              </w:rPr>
              <w:br/>
              <w:t>—характеризовать математические объекты, явления и события с помощью изученных величин;</w:t>
            </w:r>
            <w:r>
              <w:rPr>
                <w:rFonts w:ascii="Times New Roman" w:hAnsi="Times New Roman" w:cs="Times New Roman"/>
                <w:sz w:val="20"/>
                <w:szCs w:val="20"/>
                <w:lang w:eastAsia="ru-RU"/>
              </w:rPr>
              <w:br/>
              <w:t>—составлять инструкцию, записывать рассуждение;</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Совместная деятельность</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—участвовать в парной работе с математическим материалом;</w:t>
            </w:r>
            <w:r>
              <w:rPr>
                <w:rFonts w:ascii="Times New Roman" w:hAnsi="Times New Roman" w:cs="Times New Roman"/>
                <w:sz w:val="20"/>
                <w:szCs w:val="20"/>
                <w:lang w:eastAsia="ru-RU"/>
              </w:rPr>
              <w:br/>
              <w:t>выполнять правила совместной деятельности: договариваться, считаться с мнением партнёра, спокойно и мирно разрешать конфликты.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—принимать правила совместной деятельности при работе в парах, группах, составленных учителем или самостоятельно;</w:t>
            </w:r>
            <w:r>
              <w:rPr>
                <w:rFonts w:ascii="Times New Roman" w:hAnsi="Times New Roman" w:cs="Times New Roman"/>
                <w:sz w:val="20"/>
                <w:szCs w:val="20"/>
                <w:lang w:eastAsia="ru-RU"/>
              </w:rPr>
              <w:br/>
              <w:t xml:space="preserve">—участвовать в парной и групповой работе с математическим материалом: обсуждать цель деятельности, </w:t>
            </w:r>
            <w:r>
              <w:rPr>
                <w:rFonts w:ascii="Times New Roman" w:hAnsi="Times New Roman" w:cs="Times New Roman"/>
                <w:sz w:val="20"/>
                <w:szCs w:val="20"/>
                <w:lang w:eastAsia="ru-RU"/>
              </w:rPr>
              <w:lastRenderedPageBreak/>
              <w:t>ход работы, комментировать свои действия, выслушивать мнения других участников, готовить презентацию (устное выступление) решения или ответа;</w:t>
            </w:r>
            <w:r>
              <w:rPr>
                <w:rFonts w:ascii="Times New Roman" w:hAnsi="Times New Roman" w:cs="Times New Roman"/>
                <w:sz w:val="20"/>
                <w:szCs w:val="20"/>
                <w:lang w:eastAsia="ru-RU"/>
              </w:rPr>
              <w:br/>
              <w:t>—решать совместно математические задачи поискового и творческого характера (определять с помощью измерительных</w:t>
            </w:r>
            <w:r>
              <w:rPr>
                <w:rFonts w:ascii="Times New Roman" w:hAnsi="Times New Roman" w:cs="Times New Roman"/>
                <w:sz w:val="20"/>
                <w:szCs w:val="20"/>
                <w:lang w:eastAsia="ru-RU"/>
              </w:rPr>
              <w:br/>
              <w:t>инструментов длину, определять время и продолжительность</w:t>
            </w:r>
            <w:r>
              <w:rPr>
                <w:rFonts w:ascii="Times New Roman" w:hAnsi="Times New Roman" w:cs="Times New Roman"/>
                <w:sz w:val="20"/>
                <w:szCs w:val="20"/>
                <w:lang w:eastAsia="ru-RU"/>
              </w:rPr>
              <w:br/>
              <w:t>с помощью часов; выполнять прикидку и оценку результата</w:t>
            </w:r>
            <w:r>
              <w:rPr>
                <w:rFonts w:ascii="Times New Roman" w:hAnsi="Times New Roman" w:cs="Times New Roman"/>
                <w:sz w:val="20"/>
                <w:szCs w:val="20"/>
                <w:lang w:eastAsia="ru-RU"/>
              </w:rPr>
              <w:br/>
              <w:t>действий, измерений);</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r>
              <w:rPr>
                <w:rFonts w:ascii="Times New Roman" w:hAnsi="Times New Roman" w:cs="Times New Roman"/>
                <w:sz w:val="20"/>
                <w:szCs w:val="20"/>
                <w:lang w:eastAsia="ru-RU"/>
              </w:rPr>
              <w:br/>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—участвовать в совместной деятельности: договариваться о</w:t>
            </w:r>
            <w:r>
              <w:rPr>
                <w:rFonts w:ascii="Times New Roman" w:hAnsi="Times New Roman" w:cs="Times New Roman"/>
                <w:sz w:val="20"/>
                <w:szCs w:val="20"/>
                <w:lang w:eastAsia="ru-RU"/>
              </w:rPr>
              <w:br/>
              <w:t>способе решения, распределять работу между членами группы (например, в случае решения задач, требующих перебора</w:t>
            </w:r>
            <w:r>
              <w:rPr>
                <w:rFonts w:ascii="Times New Roman" w:hAnsi="Times New Roman" w:cs="Times New Roman"/>
                <w:sz w:val="20"/>
                <w:szCs w:val="20"/>
                <w:lang w:eastAsia="ru-RU"/>
              </w:rPr>
              <w:br/>
              <w:t>большого количества вариантов), согласовывать мнения в</w:t>
            </w:r>
            <w:r>
              <w:rPr>
                <w:rFonts w:ascii="Times New Roman" w:hAnsi="Times New Roman" w:cs="Times New Roman"/>
                <w:sz w:val="20"/>
                <w:szCs w:val="20"/>
                <w:lang w:eastAsia="ru-RU"/>
              </w:rPr>
              <w:br/>
              <w:t xml:space="preserve">ходе поиска доказательств, </w:t>
            </w:r>
            <w:r>
              <w:rPr>
                <w:rFonts w:ascii="Times New Roman" w:hAnsi="Times New Roman" w:cs="Times New Roman"/>
                <w:sz w:val="20"/>
                <w:szCs w:val="20"/>
                <w:lang w:eastAsia="ru-RU"/>
              </w:rPr>
              <w:lastRenderedPageBreak/>
              <w:t>выбора рационального способа;</w:t>
            </w:r>
            <w:r>
              <w:rPr>
                <w:rFonts w:ascii="Times New Roman" w:hAnsi="Times New Roman" w:cs="Times New Roman"/>
                <w:sz w:val="20"/>
                <w:szCs w:val="20"/>
                <w:lang w:eastAsia="ru-RU"/>
              </w:rPr>
              <w:b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w:t>
            </w:r>
            <w:r>
              <w:rPr>
                <w:rFonts w:ascii="Times New Roman" w:hAnsi="Times New Roman" w:cs="Times New Roman"/>
                <w:sz w:val="20"/>
                <w:szCs w:val="20"/>
                <w:lang w:eastAsia="ru-RU"/>
              </w:rPr>
              <w:br/>
              <w:t>интервалов; взвешивание; измерение температуры воздуха и</w:t>
            </w:r>
            <w:r>
              <w:rPr>
                <w:rFonts w:ascii="Times New Roman" w:hAnsi="Times New Roman" w:cs="Times New Roman"/>
                <w:sz w:val="20"/>
                <w:szCs w:val="20"/>
                <w:lang w:eastAsia="ru-RU"/>
              </w:rPr>
              <w:br/>
              <w:t>воды), геометрическими фигурами (выбор формы и деталей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регулятивные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—принимать учебную задачу, удерживать её в процессе деятельности;</w:t>
            </w:r>
            <w:r>
              <w:rPr>
                <w:rFonts w:ascii="Times New Roman" w:hAnsi="Times New Roman" w:cs="Times New Roman"/>
                <w:sz w:val="20"/>
                <w:szCs w:val="20"/>
                <w:lang w:eastAsia="ru-RU"/>
              </w:rPr>
              <w:br/>
              <w:t>—действовать в соответствии с предложенным образцом, инструкцией;</w:t>
            </w:r>
            <w:r>
              <w:rPr>
                <w:rFonts w:ascii="Times New Roman" w:hAnsi="Times New Roman" w:cs="Times New Roman"/>
                <w:sz w:val="20"/>
                <w:szCs w:val="20"/>
                <w:lang w:eastAsia="ru-RU"/>
              </w:rPr>
              <w:br/>
              <w:t>—проявлять интерес к проверке результатов решения учебной</w:t>
            </w:r>
            <w:r>
              <w:rPr>
                <w:rFonts w:ascii="Times New Roman" w:hAnsi="Times New Roman" w:cs="Times New Roman"/>
                <w:sz w:val="20"/>
                <w:szCs w:val="20"/>
                <w:lang w:eastAsia="ru-RU"/>
              </w:rPr>
              <w:br/>
              <w:t>задачи, с помощью учителя устанавливать причину возникшей ошибки и трудности;</w:t>
            </w:r>
            <w:r>
              <w:rPr>
                <w:rFonts w:ascii="Times New Roman" w:hAnsi="Times New Roman" w:cs="Times New Roman"/>
                <w:sz w:val="20"/>
                <w:szCs w:val="20"/>
                <w:lang w:eastAsia="ru-RU"/>
              </w:rPr>
              <w:br/>
              <w:t>—проверять правильность вычисления с помощью другого приёма выполнения действия.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—следовать установленному правилу, по которому составлен ряд чисел, величин, геометрических фигур;</w:t>
            </w:r>
            <w:r>
              <w:rPr>
                <w:rFonts w:ascii="Times New Roman" w:hAnsi="Times New Roman" w:cs="Times New Roman"/>
                <w:sz w:val="20"/>
                <w:szCs w:val="20"/>
                <w:lang w:eastAsia="ru-RU"/>
              </w:rPr>
              <w:br/>
              <w:t>—организовывать, участвовать, контролировать ход и результат парной работы с математическим материалом;</w:t>
            </w:r>
            <w:r>
              <w:rPr>
                <w:rFonts w:ascii="Times New Roman" w:hAnsi="Times New Roman" w:cs="Times New Roman"/>
                <w:sz w:val="20"/>
                <w:szCs w:val="20"/>
                <w:lang w:eastAsia="ru-RU"/>
              </w:rPr>
              <w:br/>
              <w:t>—проверять правильность вычисления с помощью другого приёма выполнения действия, обратного действия;</w:t>
            </w:r>
            <w:r>
              <w:rPr>
                <w:rFonts w:ascii="Times New Roman" w:hAnsi="Times New Roman" w:cs="Times New Roman"/>
                <w:sz w:val="20"/>
                <w:szCs w:val="20"/>
                <w:lang w:eastAsia="ru-RU"/>
              </w:rPr>
              <w:br/>
              <w:t>—находить с помощью учителя причину возникшей ошибки и трудности.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—проверять ход и результат выполнения действия;</w:t>
            </w:r>
            <w:r>
              <w:rPr>
                <w:rFonts w:ascii="Times New Roman" w:hAnsi="Times New Roman" w:cs="Times New Roman"/>
                <w:sz w:val="20"/>
                <w:szCs w:val="20"/>
                <w:lang w:eastAsia="ru-RU"/>
              </w:rPr>
              <w:br/>
              <w:t>—вести поиск ошибок, характеризовать их и исправлять;</w:t>
            </w:r>
            <w:r>
              <w:rPr>
                <w:rFonts w:ascii="Times New Roman" w:hAnsi="Times New Roman" w:cs="Times New Roman"/>
                <w:sz w:val="20"/>
                <w:szCs w:val="20"/>
                <w:lang w:eastAsia="ru-RU"/>
              </w:rPr>
              <w:br/>
              <w:t>—формулировать ответ (вывод), подтверждать его объяснением, расчётами;</w:t>
            </w:r>
            <w:r>
              <w:rPr>
                <w:rFonts w:ascii="Times New Roman" w:hAnsi="Times New Roman" w:cs="Times New Roman"/>
                <w:sz w:val="20"/>
                <w:szCs w:val="20"/>
                <w:lang w:eastAsia="ru-RU"/>
              </w:rPr>
              <w:br/>
              <w:t>—выбирать и использовать различные приёмы прикидки и</w:t>
            </w:r>
            <w:r>
              <w:rPr>
                <w:rFonts w:ascii="Times New Roman" w:hAnsi="Times New Roman" w:cs="Times New Roman"/>
                <w:sz w:val="20"/>
                <w:szCs w:val="20"/>
                <w:lang w:eastAsia="ru-RU"/>
              </w:rPr>
              <w:br/>
              <w:t>проверки правильности вычисления; проверять полноту и правильность заполнения таблиц сложения, умножения.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r>
              <w:rPr>
                <w:rFonts w:ascii="Times New Roman" w:hAnsi="Times New Roman" w:cs="Times New Roman"/>
                <w:sz w:val="20"/>
                <w:szCs w:val="20"/>
                <w:lang w:eastAsia="ru-RU"/>
              </w:rPr>
              <w:br/>
              <w:t>—самостоятельно выполнять прикидку и оценку результата</w:t>
            </w:r>
            <w:r>
              <w:rPr>
                <w:rFonts w:ascii="Times New Roman" w:hAnsi="Times New Roman" w:cs="Times New Roman"/>
                <w:sz w:val="20"/>
                <w:szCs w:val="20"/>
                <w:lang w:eastAsia="ru-RU"/>
              </w:rPr>
              <w:br/>
              <w:t>измерений;</w:t>
            </w:r>
            <w:r>
              <w:rPr>
                <w:rFonts w:ascii="Times New Roman" w:hAnsi="Times New Roman" w:cs="Times New Roman"/>
                <w:sz w:val="20"/>
                <w:szCs w:val="20"/>
                <w:lang w:eastAsia="ru-RU"/>
              </w:rPr>
              <w:br/>
              <w:t>—находить, исправлять, прогнозировать трудности и ошибки</w:t>
            </w:r>
            <w:r>
              <w:rPr>
                <w:rFonts w:ascii="Times New Roman" w:hAnsi="Times New Roman" w:cs="Times New Roman"/>
                <w:sz w:val="20"/>
                <w:szCs w:val="20"/>
                <w:lang w:eastAsia="ru-RU"/>
              </w:rPr>
              <w:br/>
              <w:t>и трудности в решении учебной задачи.</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sz w:val="24"/>
                <w:szCs w:val="24"/>
                <w:lang w:eastAsia="ru-RU"/>
              </w:rPr>
              <w:t>Окружающий мир</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-сравнивать происходящие в природе изменения, наблюдать</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зависимость изменений в живой природе от состояния неживой природы;</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приводить примеры представителей разных групп животных</w:t>
            </w:r>
            <w:r>
              <w:rPr>
                <w:rFonts w:ascii="Times New Roman" w:hAnsi="Times New Roman" w:cs="Times New Roman"/>
                <w:sz w:val="20"/>
                <w:szCs w:val="20"/>
                <w:lang w:eastAsia="ru-RU"/>
              </w:rPr>
              <w:br/>
              <w:t>(звери, насекомые, рыбы, птицы), называть главную особенность представителей одной группы (в пределах изученного);</w:t>
            </w:r>
            <w:r>
              <w:rPr>
                <w:rFonts w:ascii="Times New Roman" w:hAnsi="Times New Roman" w:cs="Times New Roman"/>
                <w:sz w:val="20"/>
                <w:szCs w:val="20"/>
                <w:lang w:eastAsia="ru-RU"/>
              </w:rPr>
              <w:br/>
              <w:t>-приводить примеры лиственных и хвойных растений, сравнивать их, устанавливать различия во внешнем виде.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ориентироваться в методах познания природы (наблюдение,</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опыт, сравнение, измерение);</w:t>
            </w:r>
            <w:r>
              <w:rPr>
                <w:rFonts w:ascii="Times New Roman" w:hAnsi="Times New Roman" w:cs="Times New Roman"/>
                <w:sz w:val="20"/>
                <w:szCs w:val="20"/>
                <w:lang w:eastAsia="ru-RU"/>
              </w:rPr>
              <w:br/>
              <w:t>- на основе наблюдения определять состояние вещества (жидкое, твёрдое, газообразное);</w:t>
            </w:r>
            <w:r>
              <w:rPr>
                <w:rFonts w:ascii="Times New Roman" w:hAnsi="Times New Roman" w:cs="Times New Roman"/>
                <w:sz w:val="20"/>
                <w:szCs w:val="20"/>
                <w:lang w:eastAsia="ru-RU"/>
              </w:rPr>
              <w:br/>
              <w:t>- различать символы РФ;</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различать деревья, кустарники, травы; приводить примеры</w:t>
            </w:r>
            <w:r>
              <w:rPr>
                <w:rFonts w:ascii="Times New Roman" w:hAnsi="Times New Roman" w:cs="Times New Roman"/>
                <w:sz w:val="20"/>
                <w:szCs w:val="20"/>
                <w:lang w:eastAsia="ru-RU"/>
              </w:rPr>
              <w:br/>
              <w:t>(в пределах изученного);</w:t>
            </w:r>
            <w:r>
              <w:rPr>
                <w:rFonts w:ascii="Times New Roman" w:hAnsi="Times New Roman" w:cs="Times New Roman"/>
                <w:sz w:val="20"/>
                <w:szCs w:val="20"/>
                <w:lang w:eastAsia="ru-RU"/>
              </w:rPr>
              <w:br/>
              <w:t>- группировать растения: дикорастущие и культурные; лекарственные и ядовитые (в пределах изученного);</w:t>
            </w:r>
            <w:r>
              <w:rPr>
                <w:rFonts w:ascii="Times New Roman" w:hAnsi="Times New Roman" w:cs="Times New Roman"/>
                <w:sz w:val="20"/>
                <w:szCs w:val="20"/>
                <w:lang w:eastAsia="ru-RU"/>
              </w:rPr>
              <w:br/>
              <w:t>- различать прошлое, настоящее, будущее.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проводить несложные наблюдения в природе (сезонные изменения, </w:t>
            </w:r>
            <w:r>
              <w:rPr>
                <w:rFonts w:ascii="Times New Roman" w:hAnsi="Times New Roman" w:cs="Times New Roman"/>
                <w:sz w:val="20"/>
                <w:szCs w:val="20"/>
                <w:lang w:eastAsia="ru-RU"/>
              </w:rPr>
              <w:lastRenderedPageBreak/>
              <w:t>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w:t>
            </w:r>
            <w:r>
              <w:rPr>
                <w:rFonts w:ascii="Times New Roman" w:hAnsi="Times New Roman" w:cs="Times New Roman"/>
                <w:sz w:val="20"/>
                <w:szCs w:val="20"/>
                <w:lang w:eastAsia="ru-RU"/>
              </w:rPr>
              <w:br/>
              <w:t>делать выводы;</w:t>
            </w:r>
            <w:r>
              <w:rPr>
                <w:rFonts w:ascii="Times New Roman" w:hAnsi="Times New Roman" w:cs="Times New Roman"/>
                <w:sz w:val="20"/>
                <w:szCs w:val="20"/>
                <w:lang w:eastAsia="ru-RU"/>
              </w:rPr>
              <w:br/>
              <w:t>- устанавливать зависимость между внешним видом, особенностями поведения и условиями жизни животного;</w:t>
            </w:r>
            <w:r>
              <w:rPr>
                <w:rFonts w:ascii="Times New Roman" w:hAnsi="Times New Roman" w:cs="Times New Roman"/>
                <w:sz w:val="20"/>
                <w:szCs w:val="20"/>
                <w:lang w:eastAsia="ru-RU"/>
              </w:rPr>
              <w:br/>
              <w:t>- определять (в процессе рассматривания объектов и явлений)</w:t>
            </w:r>
            <w:r>
              <w:rPr>
                <w:rFonts w:ascii="Times New Roman" w:hAnsi="Times New Roman" w:cs="Times New Roman"/>
                <w:sz w:val="20"/>
                <w:szCs w:val="20"/>
                <w:lang w:eastAsia="ru-RU"/>
              </w:rPr>
              <w:br/>
              <w:t>существенные признаки и отношения между объектами и явлениями;</w:t>
            </w:r>
            <w:r>
              <w:rPr>
                <w:rFonts w:ascii="Times New Roman" w:hAnsi="Times New Roman" w:cs="Times New Roman"/>
                <w:sz w:val="20"/>
                <w:szCs w:val="20"/>
                <w:lang w:eastAsia="ru-RU"/>
              </w:rPr>
              <w:br/>
              <w:t>- моделировать цепи питания в природном сообществе;</w:t>
            </w:r>
            <w:r>
              <w:rPr>
                <w:rFonts w:ascii="Times New Roman" w:hAnsi="Times New Roman" w:cs="Times New Roman"/>
                <w:sz w:val="20"/>
                <w:szCs w:val="20"/>
                <w:lang w:eastAsia="ru-RU"/>
              </w:rPr>
              <w:br/>
              <w:t>- различать понятия «век», «столетие», «историческое время»; соотносить историческое событие с датой (историческим периодом)</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устанавливать последовательность этапов возрастного развития человека;</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конструировать в учебных и игровых ситуациях правила безопасного поведения в среде обитания;</w:t>
            </w:r>
            <w:r>
              <w:rPr>
                <w:rFonts w:ascii="Times New Roman" w:hAnsi="Times New Roman" w:cs="Times New Roman"/>
                <w:sz w:val="20"/>
                <w:szCs w:val="20"/>
                <w:lang w:eastAsia="ru-RU"/>
              </w:rPr>
              <w:br/>
              <w:t>- моделировать схемы природных объектов (строение почвы;</w:t>
            </w:r>
            <w:r>
              <w:rPr>
                <w:rFonts w:ascii="Times New Roman" w:hAnsi="Times New Roman" w:cs="Times New Roman"/>
                <w:sz w:val="20"/>
                <w:szCs w:val="20"/>
                <w:lang w:eastAsia="ru-RU"/>
              </w:rPr>
              <w:br/>
              <w:t>движение реки, форма поверхности);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соотносить объекты природы с принадлежностью к определённой природной зоне;</w:t>
            </w:r>
            <w:r>
              <w:rPr>
                <w:rFonts w:ascii="Times New Roman" w:hAnsi="Times New Roman" w:cs="Times New Roman"/>
                <w:sz w:val="20"/>
                <w:szCs w:val="20"/>
                <w:lang w:eastAsia="ru-RU"/>
              </w:rPr>
              <w:br/>
              <w:t>- классифицировать природные объекты по принадлежности</w:t>
            </w:r>
            <w:r>
              <w:rPr>
                <w:rFonts w:ascii="Times New Roman" w:hAnsi="Times New Roman" w:cs="Times New Roman"/>
                <w:sz w:val="20"/>
                <w:szCs w:val="20"/>
                <w:lang w:eastAsia="ru-RU"/>
              </w:rPr>
              <w:br/>
              <w:t>к природной зоне;</w:t>
            </w:r>
            <w:r>
              <w:rPr>
                <w:rFonts w:ascii="Times New Roman" w:hAnsi="Times New Roman" w:cs="Times New Roman"/>
                <w:sz w:val="20"/>
                <w:szCs w:val="20"/>
                <w:lang w:eastAsia="ru-RU"/>
              </w:rPr>
              <w:br/>
              <w:t>- определять разрыв между реальным и желательным состоянием объекта (ситуации) на основе предложенных учителем</w:t>
            </w:r>
            <w:r>
              <w:rPr>
                <w:rFonts w:ascii="Times New Roman" w:hAnsi="Times New Roman" w:cs="Times New Roman"/>
                <w:sz w:val="20"/>
                <w:szCs w:val="20"/>
                <w:lang w:eastAsia="ru-RU"/>
              </w:rPr>
              <w:br/>
              <w:t>вопросов.</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Работа с информацией</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что информация может быть представлена в разной форме — текста, иллюстраций, видео, таблицы;</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соотносить иллюстрацию явления (объекта, предмета) с его</w:t>
            </w:r>
            <w:r>
              <w:rPr>
                <w:rFonts w:ascii="Times New Roman" w:hAnsi="Times New Roman" w:cs="Times New Roman"/>
                <w:sz w:val="20"/>
                <w:szCs w:val="20"/>
                <w:lang w:eastAsia="ru-RU"/>
              </w:rPr>
              <w:br/>
              <w:t>названием.</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различать информацию, представленную в тексте, графически, аудиовизуально;</w:t>
            </w:r>
            <w:r>
              <w:rPr>
                <w:rFonts w:ascii="Times New Roman" w:hAnsi="Times New Roman" w:cs="Times New Roman"/>
                <w:sz w:val="20"/>
                <w:szCs w:val="20"/>
                <w:lang w:eastAsia="ru-RU"/>
              </w:rPr>
              <w:br/>
              <w:t>- читать информацию, представленную в схеме, таблице;</w:t>
            </w:r>
            <w:r>
              <w:rPr>
                <w:rFonts w:ascii="Times New Roman" w:hAnsi="Times New Roman" w:cs="Times New Roman"/>
                <w:sz w:val="20"/>
                <w:szCs w:val="20"/>
                <w:lang w:eastAsia="ru-RU"/>
              </w:rPr>
              <w:br/>
              <w:t>- используя текстовую информацию, заполнять таблицы; дополнять схемы;</w:t>
            </w:r>
            <w:r>
              <w:rPr>
                <w:rFonts w:ascii="Times New Roman" w:hAnsi="Times New Roman" w:cs="Times New Roman"/>
                <w:sz w:val="20"/>
                <w:szCs w:val="20"/>
                <w:lang w:eastAsia="ru-RU"/>
              </w:rPr>
              <w:br/>
              <w:t>- соотносить пример (рисунок, предложенную ситуацию) со</w:t>
            </w:r>
            <w:r>
              <w:rPr>
                <w:rFonts w:ascii="Times New Roman" w:hAnsi="Times New Roman" w:cs="Times New Roman"/>
                <w:sz w:val="20"/>
                <w:szCs w:val="20"/>
                <w:lang w:eastAsia="ru-RU"/>
              </w:rPr>
              <w:br/>
              <w:t>временем протекания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w:t>
            </w:r>
            <w:r>
              <w:rPr>
                <w:rFonts w:ascii="Times New Roman" w:hAnsi="Times New Roman" w:cs="Times New Roman"/>
                <w:sz w:val="20"/>
                <w:szCs w:val="20"/>
                <w:lang w:eastAsia="ru-RU"/>
              </w:rPr>
              <w:br/>
              <w:t>столицу, свой регион;</w:t>
            </w:r>
            <w:r>
              <w:rPr>
                <w:rFonts w:ascii="Times New Roman" w:hAnsi="Times New Roman" w:cs="Times New Roman"/>
                <w:sz w:val="20"/>
                <w:szCs w:val="20"/>
                <w:lang w:eastAsia="ru-RU"/>
              </w:rPr>
              <w:br/>
              <w:t>- читать несложные планы, соотносить условные обозначения</w:t>
            </w:r>
            <w:r>
              <w:rPr>
                <w:rFonts w:ascii="Times New Roman" w:hAnsi="Times New Roman" w:cs="Times New Roman"/>
                <w:sz w:val="20"/>
                <w:szCs w:val="20"/>
                <w:lang w:eastAsia="ru-RU"/>
              </w:rPr>
              <w:br/>
              <w:t>с изображёнными объектами;</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находить по предложению учителя информацию в разных</w:t>
            </w:r>
            <w:r>
              <w:rPr>
                <w:rFonts w:ascii="Times New Roman" w:hAnsi="Times New Roman" w:cs="Times New Roman"/>
                <w:sz w:val="20"/>
                <w:szCs w:val="20"/>
                <w:lang w:eastAsia="ru-RU"/>
              </w:rPr>
              <w:br/>
              <w:t>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r>
              <w:rPr>
                <w:rFonts w:ascii="Times New Roman" w:hAnsi="Times New Roman" w:cs="Times New Roman"/>
                <w:sz w:val="20"/>
                <w:szCs w:val="20"/>
                <w:lang w:eastAsia="ru-RU"/>
              </w:rPr>
              <w:br/>
              <w:t>- использовать для уточнения и расширения своих знаний об</w:t>
            </w:r>
            <w:r>
              <w:rPr>
                <w:rFonts w:ascii="Times New Roman" w:hAnsi="Times New Roman" w:cs="Times New Roman"/>
                <w:sz w:val="20"/>
                <w:szCs w:val="20"/>
                <w:lang w:eastAsia="ru-RU"/>
              </w:rPr>
              <w:br/>
              <w:t>окружающем мире словари, справочники, энциклопедии, в</w:t>
            </w:r>
            <w:r>
              <w:rPr>
                <w:rFonts w:ascii="Times New Roman" w:hAnsi="Times New Roman" w:cs="Times New Roman"/>
                <w:sz w:val="20"/>
                <w:szCs w:val="20"/>
                <w:lang w:eastAsia="ru-RU"/>
              </w:rPr>
              <w:br/>
              <w:t>том числе и Интернет (в условиях контролируемого выхода);</w:t>
            </w:r>
            <w:r>
              <w:rPr>
                <w:rFonts w:ascii="Times New Roman" w:hAnsi="Times New Roman" w:cs="Times New Roman"/>
                <w:sz w:val="20"/>
                <w:szCs w:val="20"/>
                <w:lang w:eastAsia="ru-RU"/>
              </w:rPr>
              <w:br/>
              <w:t xml:space="preserve">- на основе дополнительной </w:t>
            </w:r>
            <w:r>
              <w:rPr>
                <w:rFonts w:ascii="Times New Roman" w:hAnsi="Times New Roman" w:cs="Times New Roman"/>
                <w:sz w:val="20"/>
                <w:szCs w:val="20"/>
                <w:lang w:eastAsia="ru-RU"/>
              </w:rPr>
              <w:lastRenderedPageBreak/>
              <w:t>информации делать сообщения (доклады) на предложенную тему, подготавливать презентацию, включая в неё иллюстрации, таблицы, диаграммы.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 процессе учебного диалога слушать говорящего; отвечать</w:t>
            </w:r>
            <w:r>
              <w:rPr>
                <w:rFonts w:ascii="Times New Roman" w:hAnsi="Times New Roman" w:cs="Times New Roman"/>
                <w:sz w:val="20"/>
                <w:szCs w:val="20"/>
                <w:lang w:eastAsia="ru-RU"/>
              </w:rPr>
              <w:br/>
              <w:t>на вопросы, дополнять ответы участников; уважительно относиться к разным мнениям;</w:t>
            </w:r>
            <w:r>
              <w:rPr>
                <w:rFonts w:ascii="Times New Roman" w:hAnsi="Times New Roman" w:cs="Times New Roman"/>
                <w:sz w:val="20"/>
                <w:szCs w:val="20"/>
                <w:lang w:eastAsia="ru-RU"/>
              </w:rPr>
              <w:br/>
              <w:t>-воспроизводить названия своего населенного пункта, название страны, её столицы; воспроизводить наизусть слова гимна России;</w:t>
            </w:r>
            <w:r>
              <w:rPr>
                <w:rFonts w:ascii="Times New Roman" w:hAnsi="Times New Roman" w:cs="Times New Roman"/>
                <w:sz w:val="20"/>
                <w:szCs w:val="20"/>
                <w:lang w:eastAsia="ru-RU"/>
              </w:rPr>
              <w:br/>
              <w:t>-соотносить предметы декоративно-прикладного искусства</w:t>
            </w:r>
            <w:r>
              <w:rPr>
                <w:rFonts w:ascii="Times New Roman" w:hAnsi="Times New Roman" w:cs="Times New Roman"/>
                <w:sz w:val="20"/>
                <w:szCs w:val="20"/>
                <w:lang w:eastAsia="ru-RU"/>
              </w:rPr>
              <w:br/>
              <w:t>с принадлежностью народу РФ, описывать предмет по предложенному плану;</w:t>
            </w:r>
            <w:r>
              <w:rPr>
                <w:rFonts w:ascii="Times New Roman" w:hAnsi="Times New Roman" w:cs="Times New Roman"/>
                <w:sz w:val="20"/>
                <w:szCs w:val="20"/>
                <w:lang w:eastAsia="ru-RU"/>
              </w:rPr>
              <w:br/>
              <w:t>- описывать по предложенному плану время года, передавать</w:t>
            </w:r>
            <w:r>
              <w:rPr>
                <w:rFonts w:ascii="Times New Roman" w:hAnsi="Times New Roman" w:cs="Times New Roman"/>
                <w:sz w:val="20"/>
                <w:szCs w:val="20"/>
                <w:lang w:eastAsia="ru-RU"/>
              </w:rPr>
              <w:br/>
              <w:t>в рассказе своё отношение к природным явлениям;</w:t>
            </w:r>
            <w:r>
              <w:rPr>
                <w:rFonts w:ascii="Times New Roman" w:hAnsi="Times New Roman" w:cs="Times New Roman"/>
                <w:sz w:val="20"/>
                <w:szCs w:val="20"/>
                <w:lang w:eastAsia="ru-RU"/>
              </w:rPr>
              <w:br/>
              <w:t>- сравнивать домашних и диких животных, объяснять, чем они различаются.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ориентироваться в терминах (понятиях), соотносить их с</w:t>
            </w:r>
            <w:r>
              <w:rPr>
                <w:rFonts w:ascii="Times New Roman" w:hAnsi="Times New Roman" w:cs="Times New Roman"/>
                <w:sz w:val="20"/>
                <w:szCs w:val="20"/>
                <w:lang w:eastAsia="ru-RU"/>
              </w:rPr>
              <w:br/>
              <w:t>краткой характеристикой:</w:t>
            </w:r>
            <w:r>
              <w:rPr>
                <w:rFonts w:ascii="Times New Roman" w:hAnsi="Times New Roman" w:cs="Times New Roman"/>
                <w:sz w:val="20"/>
                <w:szCs w:val="20"/>
                <w:lang w:eastAsia="ru-RU"/>
              </w:rPr>
              <w:br/>
              <w:t>—понятия и термины, связанные с социальным миром (индивидуальность человека, органы чувств, жизнедеятельность;</w:t>
            </w:r>
            <w:r>
              <w:rPr>
                <w:rFonts w:ascii="Times New Roman" w:hAnsi="Times New Roman" w:cs="Times New Roman"/>
                <w:sz w:val="20"/>
                <w:szCs w:val="20"/>
                <w:lang w:eastAsia="ru-RU"/>
              </w:rPr>
              <w:br/>
              <w:t>поколение, старшее поколение, культура поведения; Родина,</w:t>
            </w:r>
            <w:r>
              <w:rPr>
                <w:rFonts w:ascii="Times New Roman" w:hAnsi="Times New Roman" w:cs="Times New Roman"/>
                <w:sz w:val="20"/>
                <w:szCs w:val="20"/>
                <w:lang w:eastAsia="ru-RU"/>
              </w:rPr>
              <w:br/>
              <w:t>столица, родной край, регион);</w:t>
            </w:r>
            <w:r>
              <w:rPr>
                <w:rFonts w:ascii="Times New Roman" w:hAnsi="Times New Roman" w:cs="Times New Roman"/>
                <w:sz w:val="20"/>
                <w:szCs w:val="20"/>
                <w:lang w:eastAsia="ru-RU"/>
              </w:rPr>
              <w:br/>
              <w:t>—понятия и термины, связанные с миром природы (среда обитания, тело, явление, вещество; заповедник);</w:t>
            </w:r>
            <w:r>
              <w:rPr>
                <w:rFonts w:ascii="Times New Roman" w:hAnsi="Times New Roman" w:cs="Times New Roman"/>
                <w:sz w:val="20"/>
                <w:szCs w:val="20"/>
                <w:lang w:eastAsia="ru-RU"/>
              </w:rPr>
              <w:br/>
              <w:t>—понятия и термины, связанные с организацией своей жизни</w:t>
            </w:r>
            <w:r>
              <w:rPr>
                <w:rFonts w:ascii="Times New Roman" w:hAnsi="Times New Roman" w:cs="Times New Roman"/>
                <w:sz w:val="20"/>
                <w:szCs w:val="20"/>
                <w:lang w:eastAsia="ru-RU"/>
              </w:rPr>
              <w:br/>
              <w:t>и охраны здоровья (режим, правильное питание, закаливание, безопасность, опасная ситуация);</w:t>
            </w:r>
            <w:r>
              <w:rPr>
                <w:rFonts w:ascii="Times New Roman" w:hAnsi="Times New Roman" w:cs="Times New Roman"/>
                <w:sz w:val="20"/>
                <w:szCs w:val="20"/>
                <w:lang w:eastAsia="ru-RU"/>
              </w:rPr>
              <w:br/>
              <w:t>- описывать условия жизни на Земле, отличие нашей планеты</w:t>
            </w:r>
            <w:r>
              <w:rPr>
                <w:rFonts w:ascii="Times New Roman" w:hAnsi="Times New Roman" w:cs="Times New Roman"/>
                <w:sz w:val="20"/>
                <w:szCs w:val="20"/>
                <w:lang w:eastAsia="ru-RU"/>
              </w:rPr>
              <w:br/>
              <w:t>от других планет Солнечной системы;</w:t>
            </w:r>
            <w:r>
              <w:rPr>
                <w:rFonts w:ascii="Times New Roman" w:hAnsi="Times New Roman" w:cs="Times New Roman"/>
                <w:sz w:val="20"/>
                <w:szCs w:val="20"/>
                <w:lang w:eastAsia="ru-RU"/>
              </w:rPr>
              <w:br/>
              <w:t xml:space="preserve">- создавать небольшие описания на предложенную тему (например, «Моя семья», «Какие бывают профессии?», </w:t>
            </w:r>
            <w:r>
              <w:rPr>
                <w:rFonts w:ascii="Times New Roman" w:hAnsi="Times New Roman" w:cs="Times New Roman"/>
                <w:sz w:val="20"/>
                <w:szCs w:val="20"/>
                <w:lang w:eastAsia="ru-RU"/>
              </w:rPr>
              <w:lastRenderedPageBreak/>
              <w:t>«Что</w:t>
            </w:r>
            <w:r>
              <w:rPr>
                <w:rFonts w:ascii="Times New Roman" w:hAnsi="Times New Roman" w:cs="Times New Roman"/>
                <w:sz w:val="20"/>
                <w:szCs w:val="20"/>
                <w:lang w:eastAsia="ru-RU"/>
              </w:rPr>
              <w:br/>
              <w:t>«умеют» органы чувств?», «Лес — природное сообщество»</w:t>
            </w:r>
            <w:r>
              <w:rPr>
                <w:rFonts w:ascii="Times New Roman" w:hAnsi="Times New Roman" w:cs="Times New Roman"/>
                <w:sz w:val="20"/>
                <w:szCs w:val="20"/>
                <w:lang w:eastAsia="ru-RU"/>
              </w:rPr>
              <w:br/>
              <w:t>и др.);</w:t>
            </w:r>
            <w:r>
              <w:rPr>
                <w:rFonts w:ascii="Times New Roman" w:hAnsi="Times New Roman" w:cs="Times New Roman"/>
                <w:sz w:val="20"/>
                <w:szCs w:val="20"/>
                <w:lang w:eastAsia="ru-RU"/>
              </w:rPr>
              <w:br/>
              <w:t>-создавать высказывания-рассуждения (например, признаки</w:t>
            </w:r>
            <w:r>
              <w:rPr>
                <w:rFonts w:ascii="Times New Roman" w:hAnsi="Times New Roman" w:cs="Times New Roman"/>
                <w:sz w:val="20"/>
                <w:szCs w:val="20"/>
                <w:lang w:eastAsia="ru-RU"/>
              </w:rPr>
              <w:br/>
              <w:t>животного и растения как живого существа; связь изменений в живой природе с явлениями неживой природы);</w:t>
            </w:r>
            <w:r>
              <w:rPr>
                <w:rFonts w:ascii="Times New Roman" w:hAnsi="Times New Roman" w:cs="Times New Roman"/>
                <w:sz w:val="20"/>
                <w:szCs w:val="20"/>
                <w:lang w:eastAsia="ru-RU"/>
              </w:rPr>
              <w:br/>
              <w:t>-приводить примеры растений и животных, занесённых в Красную книгу России (на примере своей местности);</w:t>
            </w:r>
            <w:r>
              <w:rPr>
                <w:rFonts w:ascii="Times New Roman" w:hAnsi="Times New Roman" w:cs="Times New Roman"/>
                <w:sz w:val="20"/>
                <w:szCs w:val="20"/>
                <w:lang w:eastAsia="ru-RU"/>
              </w:rPr>
              <w:br/>
              <w:t>- описывать современные события от имени их участника.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ориентироваться в понятиях, соотносить понятия и термины</w:t>
            </w:r>
            <w:r>
              <w:rPr>
                <w:rFonts w:ascii="Times New Roman" w:hAnsi="Times New Roman" w:cs="Times New Roman"/>
                <w:sz w:val="20"/>
                <w:szCs w:val="20"/>
                <w:lang w:eastAsia="ru-RU"/>
              </w:rPr>
              <w:br/>
              <w:t>с их краткой характеристикой:</w:t>
            </w:r>
            <w:r>
              <w:rPr>
                <w:rFonts w:ascii="Times New Roman" w:hAnsi="Times New Roman" w:cs="Times New Roman"/>
                <w:sz w:val="20"/>
                <w:szCs w:val="20"/>
                <w:lang w:eastAsia="ru-RU"/>
              </w:rPr>
              <w:br/>
              <w:t>—понятия и термины, связанные с социальным миром (безопасность, семейный бюджет, памятник культуры);</w:t>
            </w:r>
            <w:r>
              <w:rPr>
                <w:rFonts w:ascii="Times New Roman" w:hAnsi="Times New Roman" w:cs="Times New Roman"/>
                <w:sz w:val="20"/>
                <w:szCs w:val="20"/>
                <w:lang w:eastAsia="ru-RU"/>
              </w:rPr>
              <w:br/>
              <w:t>—понятия и термины, связанные с миром природы (планета,</w:t>
            </w:r>
            <w:r>
              <w:rPr>
                <w:rFonts w:ascii="Times New Roman" w:hAnsi="Times New Roman" w:cs="Times New Roman"/>
                <w:sz w:val="20"/>
                <w:szCs w:val="20"/>
                <w:lang w:eastAsia="ru-RU"/>
              </w:rPr>
              <w:br/>
              <w:t>материк, океан, модель Земли, царство природы, природное сообщество, цепь питания, Красная книга);</w:t>
            </w:r>
            <w:r>
              <w:rPr>
                <w:rFonts w:ascii="Times New Roman" w:hAnsi="Times New Roman" w:cs="Times New Roman"/>
                <w:sz w:val="20"/>
                <w:szCs w:val="20"/>
                <w:lang w:eastAsia="ru-RU"/>
              </w:rPr>
              <w:br/>
              <w:t>—понятия и термины, связанные с безопасной жизнедеятельностью (знаки дорожного движения, дорожные ловушки,</w:t>
            </w:r>
            <w:r>
              <w:rPr>
                <w:rFonts w:ascii="Times New Roman" w:hAnsi="Times New Roman" w:cs="Times New Roman"/>
                <w:sz w:val="20"/>
                <w:szCs w:val="20"/>
                <w:lang w:eastAsia="ru-RU"/>
              </w:rPr>
              <w:br/>
              <w:t>опасные ситуации, предвидение);</w:t>
            </w:r>
            <w:r>
              <w:rPr>
                <w:rFonts w:ascii="Times New Roman" w:hAnsi="Times New Roman" w:cs="Times New Roman"/>
                <w:sz w:val="20"/>
                <w:szCs w:val="20"/>
                <w:lang w:eastAsia="ru-RU"/>
              </w:rPr>
              <w:br/>
              <w:t>- описывать (характеризовать) условия жизни на Земле;</w:t>
            </w:r>
            <w:r>
              <w:rPr>
                <w:rFonts w:ascii="Times New Roman" w:hAnsi="Times New Roman" w:cs="Times New Roman"/>
                <w:sz w:val="20"/>
                <w:szCs w:val="20"/>
                <w:lang w:eastAsia="ru-RU"/>
              </w:rPr>
              <w:br/>
              <w:t>- на основе сравнения объектов природы описывать схожие,</w:t>
            </w:r>
            <w:r>
              <w:rPr>
                <w:rFonts w:ascii="Times New Roman" w:hAnsi="Times New Roman" w:cs="Times New Roman"/>
                <w:sz w:val="20"/>
                <w:szCs w:val="20"/>
                <w:lang w:eastAsia="ru-RU"/>
              </w:rPr>
              <w:br/>
              <w:t xml:space="preserve">различные, индивидуальные </w:t>
            </w:r>
            <w:r>
              <w:rPr>
                <w:rFonts w:ascii="Times New Roman" w:hAnsi="Times New Roman" w:cs="Times New Roman"/>
                <w:sz w:val="20"/>
                <w:szCs w:val="20"/>
                <w:lang w:eastAsia="ru-RU"/>
              </w:rPr>
              <w:lastRenderedPageBreak/>
              <w:t>признаки;</w:t>
            </w:r>
            <w:r>
              <w:rPr>
                <w:rFonts w:ascii="Times New Roman" w:hAnsi="Times New Roman" w:cs="Times New Roman"/>
                <w:sz w:val="20"/>
                <w:szCs w:val="20"/>
                <w:lang w:eastAsia="ru-RU"/>
              </w:rPr>
              <w:br/>
              <w:t>- приводить примеры, кратко характеризовать представителей разных царств природы;</w:t>
            </w:r>
            <w:r>
              <w:rPr>
                <w:rFonts w:ascii="Times New Roman" w:hAnsi="Times New Roman" w:cs="Times New Roman"/>
                <w:sz w:val="20"/>
                <w:szCs w:val="20"/>
                <w:lang w:eastAsia="ru-RU"/>
              </w:rPr>
              <w:br/>
              <w:t>- называть признаки животного (растения)</w:t>
            </w:r>
            <w:r>
              <w:rPr>
                <w:rFonts w:ascii="Times New Roman" w:hAnsi="Times New Roman" w:cs="Times New Roman"/>
                <w:sz w:val="20"/>
                <w:szCs w:val="20"/>
                <w:lang w:eastAsia="ru-RU"/>
              </w:rPr>
              <w:br/>
              <w:t>как живого организма;</w:t>
            </w:r>
            <w:r>
              <w:rPr>
                <w:rFonts w:ascii="Times New Roman" w:hAnsi="Times New Roman" w:cs="Times New Roman"/>
                <w:sz w:val="20"/>
                <w:szCs w:val="20"/>
                <w:lang w:eastAsia="ru-RU"/>
              </w:rPr>
              <w:br/>
              <w:t>- описывать (характеризовать) отдельные страницы истории нашей страны (в пределах изученного).</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ориентироваться в понятиях: организм, возраст, система органов; культура, долг, соотечественник, берестяная грамота,</w:t>
            </w:r>
            <w:r>
              <w:rPr>
                <w:rFonts w:ascii="Times New Roman" w:hAnsi="Times New Roman" w:cs="Times New Roman"/>
                <w:sz w:val="20"/>
                <w:szCs w:val="20"/>
                <w:lang w:eastAsia="ru-RU"/>
              </w:rPr>
              <w:br/>
              <w:t>первопечатник, иконопись, объект Всемирного природного</w:t>
            </w:r>
            <w:r>
              <w:rPr>
                <w:rFonts w:ascii="Times New Roman" w:hAnsi="Times New Roman" w:cs="Times New Roman"/>
                <w:sz w:val="20"/>
                <w:szCs w:val="20"/>
                <w:lang w:eastAsia="ru-RU"/>
              </w:rPr>
              <w:br/>
              <w:t>и культурного наследия;</w:t>
            </w:r>
            <w:r>
              <w:rPr>
                <w:rFonts w:ascii="Times New Roman" w:hAnsi="Times New Roman" w:cs="Times New Roman"/>
                <w:sz w:val="20"/>
                <w:szCs w:val="20"/>
                <w:lang w:eastAsia="ru-RU"/>
              </w:rPr>
              <w:br/>
              <w:t>- характеризовать человека как живой организм: раскрывать</w:t>
            </w:r>
            <w:r>
              <w:rPr>
                <w:rFonts w:ascii="Times New Roman" w:hAnsi="Times New Roman" w:cs="Times New Roman"/>
                <w:sz w:val="20"/>
                <w:szCs w:val="20"/>
                <w:lang w:eastAsia="ru-RU"/>
              </w:rPr>
              <w:br/>
              <w:t>функции различных систем органов; объяснять особую роль</w:t>
            </w:r>
            <w:r>
              <w:rPr>
                <w:rFonts w:ascii="Times New Roman" w:hAnsi="Times New Roman" w:cs="Times New Roman"/>
                <w:sz w:val="20"/>
                <w:szCs w:val="20"/>
                <w:lang w:eastAsia="ru-RU"/>
              </w:rPr>
              <w:br/>
              <w:t>нервной системы в деятельности организма;</w:t>
            </w:r>
            <w:r>
              <w:rPr>
                <w:rFonts w:ascii="Times New Roman" w:hAnsi="Times New Roman" w:cs="Times New Roman"/>
                <w:sz w:val="20"/>
                <w:szCs w:val="20"/>
                <w:lang w:eastAsia="ru-RU"/>
              </w:rPr>
              <w:br/>
              <w:t>- создавать текст-рассуждение: объяснять вред для здоровья</w:t>
            </w:r>
            <w:r>
              <w:rPr>
                <w:rFonts w:ascii="Times New Roman" w:hAnsi="Times New Roman" w:cs="Times New Roman"/>
                <w:sz w:val="20"/>
                <w:szCs w:val="20"/>
                <w:lang w:eastAsia="ru-RU"/>
              </w:rPr>
              <w:br/>
              <w:t>и самочувствия организма вредных привычек;</w:t>
            </w:r>
            <w:r>
              <w:rPr>
                <w:rFonts w:ascii="Times New Roman" w:hAnsi="Times New Roman" w:cs="Times New Roman"/>
                <w:sz w:val="20"/>
                <w:szCs w:val="20"/>
                <w:lang w:eastAsia="ru-RU"/>
              </w:rPr>
              <w:br/>
              <w:t>- описывать ситуации проявления нравственных качеств —отзывчивости, доброты, справедливости и др.;</w:t>
            </w:r>
            <w:r>
              <w:rPr>
                <w:rFonts w:ascii="Times New Roman" w:hAnsi="Times New Roman" w:cs="Times New Roman"/>
                <w:sz w:val="20"/>
                <w:szCs w:val="20"/>
                <w:lang w:eastAsia="ru-RU"/>
              </w:rPr>
              <w:br/>
              <w:t>- составлять краткие суждения о связях и зависимостях в природе (на основе сезонных изменений, особенностей жизни природных зон, пищевых цепей);</w:t>
            </w:r>
            <w:r>
              <w:rPr>
                <w:rFonts w:ascii="Times New Roman" w:hAnsi="Times New Roman" w:cs="Times New Roman"/>
                <w:sz w:val="20"/>
                <w:szCs w:val="20"/>
                <w:lang w:eastAsia="ru-RU"/>
              </w:rPr>
              <w:br/>
              <w:t>- составлять небольшие тексты «Права и обязанности гражданина РФ»;</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создавать небольшие тексты о знаменательных страницах истории нашей страны (в рамках изученного).</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Совместная деятельность</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-соблюдать правила общения в совместной деятельности: договариваться, справедливо распределять работу, определять</w:t>
            </w:r>
            <w:r>
              <w:rPr>
                <w:rFonts w:ascii="Times New Roman" w:hAnsi="Times New Roman" w:cs="Times New Roman"/>
                <w:sz w:val="20"/>
                <w:szCs w:val="20"/>
                <w:lang w:eastAsia="ru-RU"/>
              </w:rPr>
              <w:br/>
              <w:t>нарушение правил взаимоотношений, при участии учителя</w:t>
            </w:r>
            <w:r>
              <w:rPr>
                <w:rFonts w:ascii="Times New Roman" w:hAnsi="Times New Roman" w:cs="Times New Roman"/>
                <w:sz w:val="20"/>
                <w:szCs w:val="20"/>
                <w:lang w:eastAsia="ru-RU"/>
              </w:rPr>
              <w:br/>
              <w:t>устранять возникающие конфликты.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строить свою учебную и игровую деятельность, житейские ситуации в соответствии с правилами поведения, принятыми</w:t>
            </w:r>
            <w:r>
              <w:rPr>
                <w:rFonts w:ascii="Times New Roman" w:hAnsi="Times New Roman" w:cs="Times New Roman"/>
                <w:sz w:val="20"/>
                <w:szCs w:val="20"/>
                <w:lang w:eastAsia="ru-RU"/>
              </w:rPr>
              <w:br/>
              <w:t>в обществе;</w:t>
            </w:r>
            <w:r>
              <w:rPr>
                <w:rFonts w:ascii="Times New Roman" w:hAnsi="Times New Roman" w:cs="Times New Roman"/>
                <w:sz w:val="20"/>
                <w:szCs w:val="20"/>
                <w:lang w:eastAsia="ru-RU"/>
              </w:rPr>
              <w:br/>
              <w:t>- оценивать жизненные ситуации с точки зрения правил поведения, культуры общения, проявления терпения и уважения</w:t>
            </w:r>
            <w:r>
              <w:rPr>
                <w:rFonts w:ascii="Times New Roman" w:hAnsi="Times New Roman" w:cs="Times New Roman"/>
                <w:sz w:val="20"/>
                <w:szCs w:val="20"/>
                <w:lang w:eastAsia="ru-RU"/>
              </w:rPr>
              <w:br/>
              <w:t>к собеседнику;</w:t>
            </w:r>
            <w:r>
              <w:rPr>
                <w:rFonts w:ascii="Times New Roman" w:hAnsi="Times New Roman" w:cs="Times New Roman"/>
                <w:sz w:val="20"/>
                <w:szCs w:val="20"/>
                <w:lang w:eastAsia="ru-RU"/>
              </w:rPr>
              <w:br/>
              <w:t>-проводить в парах (группах) простые опыты по определению свойств разных веществ (вода, молоко, и др.) совместно намечать план работы, оценивать свой вклад в общее дело;</w:t>
            </w:r>
            <w:r>
              <w:rPr>
                <w:rFonts w:ascii="Times New Roman" w:hAnsi="Times New Roman" w:cs="Times New Roman"/>
                <w:sz w:val="20"/>
                <w:szCs w:val="20"/>
                <w:lang w:eastAsia="ru-RU"/>
              </w:rPr>
              <w:br/>
              <w:t>-определять причины возможных конфликтов, выбирать (из предложенных) способы их разрешения.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r>
              <w:rPr>
                <w:rFonts w:ascii="Times New Roman" w:hAnsi="Times New Roman" w:cs="Times New Roman"/>
                <w:sz w:val="20"/>
                <w:szCs w:val="20"/>
                <w:lang w:eastAsia="ru-RU"/>
              </w:rPr>
              <w:br/>
              <w:t>-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r>
              <w:rPr>
                <w:rFonts w:ascii="Times New Roman" w:hAnsi="Times New Roman" w:cs="Times New Roman"/>
                <w:sz w:val="20"/>
                <w:szCs w:val="20"/>
                <w:lang w:eastAsia="ru-RU"/>
              </w:rPr>
              <w:br/>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выполнять правила совместной деятельности при выполнении разных ролей — руководитель, подчинённый, напарник,</w:t>
            </w:r>
            <w:r>
              <w:rPr>
                <w:rFonts w:ascii="Times New Roman" w:hAnsi="Times New Roman" w:cs="Times New Roman"/>
                <w:sz w:val="20"/>
                <w:szCs w:val="20"/>
                <w:lang w:eastAsia="ru-RU"/>
              </w:rPr>
              <w:br/>
              <w:t>член большого коллектива;</w:t>
            </w:r>
            <w:r>
              <w:rPr>
                <w:rFonts w:ascii="Times New Roman" w:hAnsi="Times New Roman" w:cs="Times New Roman"/>
                <w:sz w:val="20"/>
                <w:szCs w:val="20"/>
                <w:lang w:eastAsia="ru-RU"/>
              </w:rPr>
              <w:br/>
              <w:t>- ответственно относиться к своим обязанностям в процессе совместной деятельности, объективно оценивать свой вклад в общее дело;</w:t>
            </w:r>
            <w:r>
              <w:rPr>
                <w:rFonts w:ascii="Times New Roman" w:hAnsi="Times New Roman" w:cs="Times New Roman"/>
                <w:sz w:val="20"/>
                <w:szCs w:val="20"/>
                <w:lang w:eastAsia="ru-RU"/>
              </w:rPr>
              <w:b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регулятивные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r>
              <w:rPr>
                <w:rFonts w:ascii="Times New Roman" w:hAnsi="Times New Roman" w:cs="Times New Roman"/>
                <w:sz w:val="20"/>
                <w:szCs w:val="20"/>
                <w:lang w:eastAsia="ru-RU"/>
              </w:rPr>
              <w:br/>
              <w:t>-оценивать выполнение правил безопасного поведения на дорогах и улицах другими детьми, выполнять самооценку;</w:t>
            </w:r>
            <w:r>
              <w:rPr>
                <w:rFonts w:ascii="Times New Roman" w:hAnsi="Times New Roman" w:cs="Times New Roman"/>
                <w:sz w:val="20"/>
                <w:szCs w:val="20"/>
                <w:lang w:eastAsia="ru-RU"/>
              </w:rPr>
              <w:b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следовать образцу, предложенному плану и инструкции при</w:t>
            </w:r>
            <w:r>
              <w:rPr>
                <w:rFonts w:ascii="Times New Roman" w:hAnsi="Times New Roman" w:cs="Times New Roman"/>
                <w:sz w:val="20"/>
                <w:szCs w:val="20"/>
                <w:lang w:eastAsia="ru-RU"/>
              </w:rPr>
              <w:br/>
              <w:t>решении учебной задачи;</w:t>
            </w:r>
            <w:r>
              <w:rPr>
                <w:rFonts w:ascii="Times New Roman" w:hAnsi="Times New Roman" w:cs="Times New Roman"/>
                <w:sz w:val="20"/>
                <w:szCs w:val="20"/>
                <w:lang w:eastAsia="ru-RU"/>
              </w:rPr>
              <w:br/>
              <w:t>- контролировать с небольшой помощью учителя последовательность действий по решению учебной задачи;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оценивать результаты своей работы, анализировать оценку учителя и одноклассников, спокойно, без обид принимать</w:t>
            </w:r>
            <w:r>
              <w:rPr>
                <w:rFonts w:ascii="Times New Roman" w:hAnsi="Times New Roman" w:cs="Times New Roman"/>
                <w:sz w:val="20"/>
                <w:szCs w:val="20"/>
                <w:lang w:eastAsia="ru-RU"/>
              </w:rPr>
              <w:br/>
              <w:t>советы и замечания.</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планировать шаги по решению учебной задачи, контролировать свои действия (при небольшой помощи учителя);</w:t>
            </w:r>
            <w:r>
              <w:rPr>
                <w:rFonts w:ascii="Times New Roman" w:hAnsi="Times New Roman" w:cs="Times New Roman"/>
                <w:sz w:val="20"/>
                <w:szCs w:val="20"/>
                <w:lang w:eastAsia="ru-RU"/>
              </w:rPr>
              <w:br/>
              <w:t>- устанавливать причину возникающей трудности или ошибки, корректировать свои действия.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самостоятельно планировать алгоритм решения учебной задачи; предвидеть трудности и возможные ошибки;</w:t>
            </w:r>
            <w:r>
              <w:rPr>
                <w:rFonts w:ascii="Times New Roman" w:hAnsi="Times New Roman" w:cs="Times New Roman"/>
                <w:sz w:val="20"/>
                <w:szCs w:val="20"/>
                <w:lang w:eastAsia="ru-RU"/>
              </w:rPr>
              <w:br/>
              <w:t>- контролировать процесс и результат выполнения задания,</w:t>
            </w:r>
            <w:r>
              <w:rPr>
                <w:rFonts w:ascii="Times New Roman" w:hAnsi="Times New Roman" w:cs="Times New Roman"/>
                <w:sz w:val="20"/>
                <w:szCs w:val="20"/>
                <w:lang w:eastAsia="ru-RU"/>
              </w:rPr>
              <w:br/>
              <w:t>корректировать учебные действия при необходимости;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адекватно принимать оценку своей работы; планировать работу над ошибками;</w:t>
            </w:r>
            <w:r>
              <w:rPr>
                <w:rFonts w:ascii="Times New Roman" w:hAnsi="Times New Roman" w:cs="Times New Roman"/>
                <w:sz w:val="20"/>
                <w:szCs w:val="20"/>
                <w:lang w:eastAsia="ru-RU"/>
              </w:rPr>
              <w:br/>
              <w:t>- находить ошибки в своей и чужих работах, устанавливать их</w:t>
            </w:r>
            <w:r>
              <w:rPr>
                <w:rFonts w:ascii="Times New Roman" w:hAnsi="Times New Roman" w:cs="Times New Roman"/>
                <w:sz w:val="20"/>
                <w:szCs w:val="20"/>
                <w:lang w:eastAsia="ru-RU"/>
              </w:rPr>
              <w:br/>
              <w:t>причины.</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sz w:val="24"/>
                <w:szCs w:val="24"/>
                <w:lang w:eastAsia="ru-RU"/>
              </w:rPr>
              <w:t>Технология</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ориентироваться в терминах, используемых в технологии</w:t>
            </w:r>
            <w:r>
              <w:rPr>
                <w:rFonts w:ascii="Times New Roman" w:hAnsi="Times New Roman" w:cs="Times New Roman"/>
                <w:sz w:val="20"/>
                <w:szCs w:val="20"/>
                <w:lang w:eastAsia="ru-RU"/>
              </w:rPr>
              <w:br/>
              <w:t>(в пределах изученного);</w:t>
            </w:r>
            <w:r>
              <w:rPr>
                <w:rFonts w:ascii="Times New Roman" w:hAnsi="Times New Roman" w:cs="Times New Roman"/>
                <w:sz w:val="20"/>
                <w:szCs w:val="20"/>
                <w:lang w:eastAsia="ru-RU"/>
              </w:rPr>
              <w:br/>
              <w:t>—воспринимать и использовать предложенную инструкцию</w:t>
            </w:r>
            <w:r>
              <w:rPr>
                <w:rFonts w:ascii="Times New Roman" w:hAnsi="Times New Roman" w:cs="Times New Roman"/>
                <w:sz w:val="20"/>
                <w:szCs w:val="20"/>
                <w:lang w:eastAsia="ru-RU"/>
              </w:rPr>
              <w:br/>
              <w:t>(устную, графическую);</w:t>
            </w:r>
            <w:r>
              <w:rPr>
                <w:rFonts w:ascii="Times New Roman" w:hAnsi="Times New Roman" w:cs="Times New Roman"/>
                <w:sz w:val="20"/>
                <w:szCs w:val="20"/>
                <w:lang w:eastAsia="ru-RU"/>
              </w:rPr>
              <w:br/>
              <w:t>—анализировать устройство простых изделий по образцу, рисунку, выделять основные и второстепенные составляющие</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конструкции;</w:t>
            </w:r>
            <w:r>
              <w:rPr>
                <w:rFonts w:ascii="Times New Roman" w:hAnsi="Times New Roman" w:cs="Times New Roman"/>
                <w:sz w:val="20"/>
                <w:szCs w:val="20"/>
                <w:lang w:eastAsia="ru-RU"/>
              </w:rPr>
              <w:br/>
              <w:t>—сравнивать отдельные изделия (конструкции), находить</w:t>
            </w:r>
            <w:r>
              <w:rPr>
                <w:rFonts w:ascii="Times New Roman" w:hAnsi="Times New Roman" w:cs="Times New Roman"/>
                <w:sz w:val="20"/>
                <w:szCs w:val="20"/>
                <w:lang w:eastAsia="ru-RU"/>
              </w:rPr>
              <w:br/>
              <w:t>сходство и различия в их устройстве.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—ориентироваться в терминах, используемых в технологии</w:t>
            </w:r>
            <w:r>
              <w:rPr>
                <w:rFonts w:ascii="Times New Roman" w:hAnsi="Times New Roman" w:cs="Times New Roman"/>
                <w:sz w:val="20"/>
                <w:szCs w:val="20"/>
                <w:lang w:eastAsia="ru-RU"/>
              </w:rPr>
              <w:br/>
              <w:t>(в пределах изученного);</w:t>
            </w:r>
            <w:r>
              <w:rPr>
                <w:rFonts w:ascii="Times New Roman" w:hAnsi="Times New Roman" w:cs="Times New Roman"/>
                <w:sz w:val="20"/>
                <w:szCs w:val="20"/>
                <w:lang w:eastAsia="ru-RU"/>
              </w:rPr>
              <w:br/>
              <w:t>—выполнять работу в соответствии с образцом, инструкцией,</w:t>
            </w:r>
            <w:r>
              <w:rPr>
                <w:rFonts w:ascii="Times New Roman" w:hAnsi="Times New Roman" w:cs="Times New Roman"/>
                <w:sz w:val="20"/>
                <w:szCs w:val="20"/>
                <w:lang w:eastAsia="ru-RU"/>
              </w:rPr>
              <w:br/>
              <w:t>устной или письменной;</w:t>
            </w:r>
            <w:r>
              <w:rPr>
                <w:rFonts w:ascii="Times New Roman" w:hAnsi="Times New Roman" w:cs="Times New Roman"/>
                <w:sz w:val="20"/>
                <w:szCs w:val="20"/>
                <w:lang w:eastAsia="ru-RU"/>
              </w:rPr>
              <w:br/>
              <w:t>—выполнять действия анализа и синтеза, сравнения, группировки с учётом указанных критериев;</w:t>
            </w:r>
            <w:r>
              <w:rPr>
                <w:rFonts w:ascii="Times New Roman" w:hAnsi="Times New Roman" w:cs="Times New Roman"/>
                <w:sz w:val="20"/>
                <w:szCs w:val="20"/>
                <w:lang w:eastAsia="ru-RU"/>
              </w:rPr>
              <w:br/>
              <w:t>—строить рассуждения, делать умозаключения, проверять их</w:t>
            </w:r>
            <w:r>
              <w:rPr>
                <w:rFonts w:ascii="Times New Roman" w:hAnsi="Times New Roman" w:cs="Times New Roman"/>
                <w:sz w:val="20"/>
                <w:szCs w:val="20"/>
                <w:lang w:eastAsia="ru-RU"/>
              </w:rPr>
              <w:br/>
              <w:t>в практической работе;</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—воспроизводить порядок действий при решении учебной/практической  задачи;</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—осуществлять решение простых задач в умственной и материализованной форме.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—ориентироваться в терминах, используемых в технологии, использовать их в ответах на вопросы и высказываниях</w:t>
            </w:r>
            <w:r>
              <w:rPr>
                <w:rFonts w:ascii="Times New Roman" w:hAnsi="Times New Roman" w:cs="Times New Roman"/>
                <w:sz w:val="20"/>
                <w:szCs w:val="20"/>
                <w:lang w:eastAsia="ru-RU"/>
              </w:rPr>
              <w:br/>
              <w:t>(в пределах изученного);</w:t>
            </w:r>
            <w:r>
              <w:rPr>
                <w:rFonts w:ascii="Times New Roman" w:hAnsi="Times New Roman" w:cs="Times New Roman"/>
                <w:sz w:val="20"/>
                <w:szCs w:val="20"/>
                <w:lang w:eastAsia="ru-RU"/>
              </w:rPr>
              <w:br/>
              <w:t>—осуществлять анализ предложенных образцов с выделением существенных и несущественных признаков;</w:t>
            </w:r>
            <w:r>
              <w:rPr>
                <w:rFonts w:ascii="Times New Roman" w:hAnsi="Times New Roman" w:cs="Times New Roman"/>
                <w:sz w:val="20"/>
                <w:szCs w:val="20"/>
                <w:lang w:eastAsia="ru-RU"/>
              </w:rPr>
              <w:br/>
              <w:t xml:space="preserve">—выполнять работу в соответствии с инструкцией, устной или письменной, а также графически </w:t>
            </w:r>
            <w:r>
              <w:rPr>
                <w:rFonts w:ascii="Times New Roman" w:hAnsi="Times New Roman" w:cs="Times New Roman"/>
                <w:sz w:val="20"/>
                <w:szCs w:val="20"/>
                <w:lang w:eastAsia="ru-RU"/>
              </w:rPr>
              <w:lastRenderedPageBreak/>
              <w:t>представленной в схеме, таблице;</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—определять способы доработки конструкций с учётом предложенных условий;</w:t>
            </w:r>
            <w:r>
              <w:rPr>
                <w:rFonts w:ascii="Times New Roman" w:hAnsi="Times New Roman" w:cs="Times New Roman"/>
                <w:sz w:val="20"/>
                <w:szCs w:val="20"/>
                <w:lang w:eastAsia="ru-RU"/>
              </w:rPr>
              <w:b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Pr>
                <w:rFonts w:ascii="Times New Roman" w:hAnsi="Times New Roman" w:cs="Times New Roman"/>
                <w:sz w:val="20"/>
                <w:szCs w:val="20"/>
                <w:lang w:eastAsia="ru-RU"/>
              </w:rPr>
              <w:br/>
              <w:t>—читать и воспроизводить простой чертёж/эскиз развёртки изделия;</w:t>
            </w:r>
            <w:r>
              <w:rPr>
                <w:rFonts w:ascii="Times New Roman" w:hAnsi="Times New Roman" w:cs="Times New Roman"/>
                <w:sz w:val="20"/>
                <w:szCs w:val="20"/>
                <w:lang w:eastAsia="ru-RU"/>
              </w:rPr>
              <w:br/>
              <w:t>—восстанавливать нарушенную последовательность выполнения изделия.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—ориентироваться в терминах, используемых в технологии,</w:t>
            </w:r>
            <w:r>
              <w:rPr>
                <w:rFonts w:ascii="Times New Roman" w:hAnsi="Times New Roman" w:cs="Times New Roman"/>
                <w:sz w:val="20"/>
                <w:szCs w:val="20"/>
                <w:lang w:eastAsia="ru-RU"/>
              </w:rPr>
              <w:br/>
              <w:t>использовать их в ответах на вопросы и высказываниях</w:t>
            </w:r>
            <w:r>
              <w:rPr>
                <w:rFonts w:ascii="Times New Roman" w:hAnsi="Times New Roman" w:cs="Times New Roman"/>
                <w:sz w:val="20"/>
                <w:szCs w:val="20"/>
                <w:lang w:eastAsia="ru-RU"/>
              </w:rPr>
              <w:br/>
              <w:t>(в пределах изученного);</w:t>
            </w:r>
            <w:r>
              <w:rPr>
                <w:rFonts w:ascii="Times New Roman" w:hAnsi="Times New Roman" w:cs="Times New Roman"/>
                <w:sz w:val="20"/>
                <w:szCs w:val="20"/>
                <w:lang w:eastAsia="ru-RU"/>
              </w:rPr>
              <w:br/>
              <w:t>—анализировать конструкции предложенных образцов изделий;</w:t>
            </w:r>
            <w:r>
              <w:rPr>
                <w:rFonts w:ascii="Times New Roman" w:hAnsi="Times New Roman" w:cs="Times New Roman"/>
                <w:sz w:val="20"/>
                <w:szCs w:val="20"/>
                <w:lang w:eastAsia="ru-RU"/>
              </w:rPr>
              <w:br/>
              <w:t>—конструировать и моделировать изделия из различных материалов по образцу, рисунку, простейшему чертежу, эскизу,</w:t>
            </w:r>
            <w:r>
              <w:rPr>
                <w:rFonts w:ascii="Times New Roman" w:hAnsi="Times New Roman" w:cs="Times New Roman"/>
                <w:sz w:val="20"/>
                <w:szCs w:val="20"/>
                <w:lang w:eastAsia="ru-RU"/>
              </w:rPr>
              <w:br/>
              <w:t xml:space="preserve">схеме с использованием общепринятых условных обозначений и по заданным </w:t>
            </w:r>
            <w:r>
              <w:rPr>
                <w:rFonts w:ascii="Times New Roman" w:hAnsi="Times New Roman" w:cs="Times New Roman"/>
                <w:sz w:val="20"/>
                <w:szCs w:val="20"/>
                <w:lang w:eastAsia="ru-RU"/>
              </w:rPr>
              <w:lastRenderedPageBreak/>
              <w:t>условиям;</w:t>
            </w:r>
            <w:r>
              <w:rPr>
                <w:rFonts w:ascii="Times New Roman" w:hAnsi="Times New Roman" w:cs="Times New Roman"/>
                <w:sz w:val="20"/>
                <w:szCs w:val="20"/>
                <w:lang w:eastAsia="ru-RU"/>
              </w:rPr>
              <w:br/>
              <w:t>—выстраивать последовательность практических действий и</w:t>
            </w:r>
            <w:r>
              <w:rPr>
                <w:rFonts w:ascii="Times New Roman" w:hAnsi="Times New Roman" w:cs="Times New Roman"/>
                <w:sz w:val="20"/>
                <w:szCs w:val="20"/>
                <w:lang w:eastAsia="ru-RU"/>
              </w:rPr>
              <w:br/>
              <w:t>технологических операций; подбирать материал и инструменты; выполнять экономную разметку; сборку, отделку изделия;</w:t>
            </w:r>
            <w:r>
              <w:rPr>
                <w:rFonts w:ascii="Times New Roman" w:hAnsi="Times New Roman" w:cs="Times New Roman"/>
                <w:sz w:val="20"/>
                <w:szCs w:val="20"/>
                <w:lang w:eastAsia="ru-RU"/>
              </w:rPr>
              <w:br/>
              <w:t>—решать простые задачи на преобразование конструкции;</w:t>
            </w:r>
            <w:r>
              <w:rPr>
                <w:rFonts w:ascii="Times New Roman" w:hAnsi="Times New Roman" w:cs="Times New Roman"/>
                <w:sz w:val="20"/>
                <w:szCs w:val="20"/>
                <w:lang w:eastAsia="ru-RU"/>
              </w:rPr>
              <w:br/>
              <w:t>—выполнять работу в соответствии с инструкцией, устной или</w:t>
            </w:r>
            <w:r>
              <w:rPr>
                <w:rFonts w:ascii="Times New Roman" w:hAnsi="Times New Roman" w:cs="Times New Roman"/>
                <w:sz w:val="20"/>
                <w:szCs w:val="20"/>
                <w:lang w:eastAsia="ru-RU"/>
              </w:rPr>
              <w:br/>
              <w:t>письменной;</w:t>
            </w:r>
            <w:r>
              <w:rPr>
                <w:rFonts w:ascii="Times New Roman" w:hAnsi="Times New Roman" w:cs="Times New Roman"/>
                <w:sz w:val="20"/>
                <w:szCs w:val="20"/>
                <w:lang w:eastAsia="ru-RU"/>
              </w:rPr>
              <w:br/>
              <w:t>—соотносить результат работы с заданным алгоритмом, проверять изделия в действии, вносить необходимые дополнения</w:t>
            </w:r>
            <w:r>
              <w:rPr>
                <w:rFonts w:ascii="Times New Roman" w:hAnsi="Times New Roman" w:cs="Times New Roman"/>
                <w:sz w:val="20"/>
                <w:szCs w:val="20"/>
                <w:lang w:eastAsia="ru-RU"/>
              </w:rPr>
              <w:br/>
              <w:t>и изменения;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r>
              <w:rPr>
                <w:rFonts w:ascii="Times New Roman" w:hAnsi="Times New Roman" w:cs="Times New Roman"/>
                <w:sz w:val="20"/>
                <w:szCs w:val="20"/>
                <w:lang w:eastAsia="ru-RU"/>
              </w:rPr>
              <w:br/>
              <w:t>—выполнять действия анализа и синтеза, сравнения, классификации предметов/изделий с учётом указанных критериев;</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—анализировать устройство простых изделий по образцу, рисунку, выделять основные и второстепенные составляющие</w:t>
            </w:r>
            <w:r>
              <w:rPr>
                <w:rFonts w:ascii="Times New Roman" w:hAnsi="Times New Roman" w:cs="Times New Roman"/>
                <w:sz w:val="20"/>
                <w:szCs w:val="20"/>
                <w:lang w:eastAsia="ru-RU"/>
              </w:rPr>
              <w:br/>
              <w:t>конструкции.</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Работа с информацией</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воспринимать информацию (представленную в объяснении</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учителя или в учебнике), использовать её в работе;</w:t>
            </w:r>
            <w:r>
              <w:rPr>
                <w:rFonts w:ascii="Times New Roman" w:hAnsi="Times New Roman" w:cs="Times New Roman"/>
                <w:sz w:val="20"/>
                <w:szCs w:val="20"/>
                <w:lang w:eastAsia="ru-RU"/>
              </w:rPr>
              <w:br/>
              <w:t>—понимать и анализировать простейшую знаково-символическую информацию (схема, рисунок) и строить работу в соответствии с ней.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—получать информацию из учебника и других дидактических</w:t>
            </w:r>
            <w:r>
              <w:rPr>
                <w:rFonts w:ascii="Times New Roman" w:hAnsi="Times New Roman" w:cs="Times New Roman"/>
                <w:sz w:val="20"/>
                <w:szCs w:val="20"/>
                <w:lang w:eastAsia="ru-RU"/>
              </w:rPr>
              <w:br/>
              <w:t xml:space="preserve">материалов, использовать её в </w:t>
            </w:r>
            <w:r>
              <w:rPr>
                <w:rFonts w:ascii="Times New Roman" w:hAnsi="Times New Roman" w:cs="Times New Roman"/>
                <w:sz w:val="20"/>
                <w:szCs w:val="20"/>
                <w:lang w:eastAsia="ru-RU"/>
              </w:rPr>
              <w:lastRenderedPageBreak/>
              <w:t>работе;</w:t>
            </w:r>
            <w:r>
              <w:rPr>
                <w:rFonts w:ascii="Times New Roman" w:hAnsi="Times New Roman" w:cs="Times New Roman"/>
                <w:sz w:val="20"/>
                <w:szCs w:val="20"/>
                <w:lang w:eastAsia="ru-RU"/>
              </w:rPr>
              <w:br/>
              <w:t>—понимать и анализировать знаково-символическую информацию (чертёж, эскиз, рисунок, схема) и строить работу в</w:t>
            </w:r>
            <w:r>
              <w:rPr>
                <w:rFonts w:ascii="Times New Roman" w:hAnsi="Times New Roman" w:cs="Times New Roman"/>
                <w:sz w:val="20"/>
                <w:szCs w:val="20"/>
                <w:lang w:eastAsia="ru-RU"/>
              </w:rPr>
              <w:br/>
              <w:t>соответствии с ней.</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—анализировать и использовать знаково-символические средства представления информации </w:t>
            </w:r>
            <w:r>
              <w:rPr>
                <w:rFonts w:ascii="Times New Roman" w:hAnsi="Times New Roman" w:cs="Times New Roman"/>
                <w:sz w:val="20"/>
                <w:szCs w:val="20"/>
                <w:lang w:eastAsia="ru-RU"/>
              </w:rPr>
              <w:lastRenderedPageBreak/>
              <w:t>для создания моделей и макетов изучаемых объектов;</w:t>
            </w:r>
            <w:r>
              <w:rPr>
                <w:rFonts w:ascii="Times New Roman" w:hAnsi="Times New Roman" w:cs="Times New Roman"/>
                <w:sz w:val="20"/>
                <w:szCs w:val="20"/>
                <w:lang w:eastAsia="ru-RU"/>
              </w:rPr>
              <w:br/>
              <w:t>—на основе анализа информации производить выбор наиболее</w:t>
            </w:r>
            <w:r>
              <w:rPr>
                <w:rFonts w:ascii="Times New Roman" w:hAnsi="Times New Roman" w:cs="Times New Roman"/>
                <w:sz w:val="20"/>
                <w:szCs w:val="20"/>
                <w:lang w:eastAsia="ru-RU"/>
              </w:rPr>
              <w:br/>
              <w:t>эффективных способов работы;</w:t>
            </w:r>
            <w:r>
              <w:rPr>
                <w:rFonts w:ascii="Times New Roman" w:hAnsi="Times New Roman" w:cs="Times New Roman"/>
                <w:sz w:val="20"/>
                <w:szCs w:val="20"/>
                <w:lang w:eastAsia="ru-RU"/>
              </w:rPr>
              <w:br/>
              <w:t>—осуществлять поиск необходимой информации для выполнения учебных заданий с использованием учебной литературы;</w:t>
            </w:r>
            <w:r>
              <w:rPr>
                <w:rFonts w:ascii="Times New Roman" w:hAnsi="Times New Roman" w:cs="Times New Roman"/>
                <w:sz w:val="20"/>
                <w:szCs w:val="20"/>
                <w:lang w:eastAsia="ru-RU"/>
              </w:rPr>
              <w:br/>
              <w:t>—использовать средства информационно-коммуникационных</w:t>
            </w:r>
            <w:r>
              <w:rPr>
                <w:rFonts w:ascii="Times New Roman" w:hAnsi="Times New Roman" w:cs="Times New Roman"/>
                <w:sz w:val="20"/>
                <w:szCs w:val="20"/>
                <w:lang w:eastAsia="ru-RU"/>
              </w:rPr>
              <w:br/>
              <w:t>технологий для решения учебных и практических задач, в том числе Интернет под руководством учителя.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—находить необходимую для выполнения работы информацию, пользуясь различными источниками, анализировать её</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и отбирать в соответствии с решаемой задачей;</w:t>
            </w:r>
            <w:r>
              <w:rPr>
                <w:rFonts w:ascii="Times New Roman" w:hAnsi="Times New Roman" w:cs="Times New Roman"/>
                <w:sz w:val="20"/>
                <w:szCs w:val="20"/>
                <w:lang w:eastAsia="ru-RU"/>
              </w:rPr>
              <w:br/>
              <w:t>—на основе анализа информации производить выбор наиболее</w:t>
            </w:r>
            <w:r>
              <w:rPr>
                <w:rFonts w:ascii="Times New Roman" w:hAnsi="Times New Roman" w:cs="Times New Roman"/>
                <w:sz w:val="20"/>
                <w:szCs w:val="20"/>
                <w:lang w:eastAsia="ru-RU"/>
              </w:rPr>
              <w:br/>
              <w:t>эффективных способов работы;</w:t>
            </w:r>
            <w:r>
              <w:rPr>
                <w:rFonts w:ascii="Times New Roman" w:hAnsi="Times New Roman" w:cs="Times New Roman"/>
                <w:sz w:val="20"/>
                <w:szCs w:val="20"/>
                <w:lang w:eastAsia="ru-RU"/>
              </w:rPr>
              <w:br/>
              <w:t>—использовать знаково-символические средства для решения</w:t>
            </w:r>
            <w:r>
              <w:rPr>
                <w:rFonts w:ascii="Times New Roman" w:hAnsi="Times New Roman" w:cs="Times New Roman"/>
                <w:sz w:val="20"/>
                <w:szCs w:val="20"/>
                <w:lang w:eastAsia="ru-RU"/>
              </w:rPr>
              <w:br/>
              <w:t>задач в умственной или материализованной форме, выполнять действия моделирования, работать с моделями;</w:t>
            </w:r>
            <w:r>
              <w:rPr>
                <w:rFonts w:ascii="Times New Roman" w:hAnsi="Times New Roman" w:cs="Times New Roman"/>
                <w:sz w:val="20"/>
                <w:szCs w:val="20"/>
                <w:lang w:eastAsia="ru-RU"/>
              </w:rPr>
              <w:br/>
              <w:t>—осуществлять поиск дополнительной информации по тематике творческих и проектных работ;</w:t>
            </w:r>
            <w:r>
              <w:rPr>
                <w:rFonts w:ascii="Times New Roman" w:hAnsi="Times New Roman" w:cs="Times New Roman"/>
                <w:sz w:val="20"/>
                <w:szCs w:val="20"/>
                <w:lang w:eastAsia="ru-RU"/>
              </w:rPr>
              <w:br/>
              <w:t>—использовать рисунки из ресурса компьютера в оформлении</w:t>
            </w:r>
            <w:r>
              <w:rPr>
                <w:rFonts w:ascii="Times New Roman" w:hAnsi="Times New Roman" w:cs="Times New Roman"/>
                <w:sz w:val="20"/>
                <w:szCs w:val="20"/>
                <w:lang w:eastAsia="ru-RU"/>
              </w:rPr>
              <w:br/>
              <w:t>изделий и др.;</w:t>
            </w:r>
            <w:r>
              <w:rPr>
                <w:rFonts w:ascii="Times New Roman" w:hAnsi="Times New Roman" w:cs="Times New Roman"/>
                <w:sz w:val="20"/>
                <w:szCs w:val="20"/>
                <w:lang w:eastAsia="ru-RU"/>
              </w:rPr>
              <w:br/>
              <w:t>—использовать средства информационно-коммуникационных</w:t>
            </w:r>
            <w:r>
              <w:rPr>
                <w:rFonts w:ascii="Times New Roman" w:hAnsi="Times New Roman" w:cs="Times New Roman"/>
                <w:sz w:val="20"/>
                <w:szCs w:val="20"/>
                <w:lang w:eastAsia="ru-RU"/>
              </w:rPr>
              <w:br/>
              <w:t>технологий для решения учебных и практических задач, в том числе Интернет под руководством учителя.</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w:t>
            </w:r>
            <w:r>
              <w:rPr>
                <w:rFonts w:ascii="Times New Roman" w:hAnsi="Times New Roman" w:cs="Times New Roman"/>
                <w:sz w:val="20"/>
                <w:szCs w:val="20"/>
                <w:lang w:eastAsia="ru-RU"/>
              </w:rPr>
              <w:br/>
              <w:t>внимание к мнению другого;</w:t>
            </w:r>
            <w:r>
              <w:rPr>
                <w:rFonts w:ascii="Times New Roman" w:hAnsi="Times New Roman" w:cs="Times New Roman"/>
                <w:sz w:val="20"/>
                <w:szCs w:val="20"/>
                <w:lang w:eastAsia="ru-RU"/>
              </w:rPr>
              <w:br/>
              <w:t xml:space="preserve">—строить несложные высказывания, сообщения в </w:t>
            </w:r>
            <w:r>
              <w:rPr>
                <w:rFonts w:ascii="Times New Roman" w:hAnsi="Times New Roman" w:cs="Times New Roman"/>
                <w:sz w:val="20"/>
                <w:szCs w:val="20"/>
                <w:lang w:eastAsia="ru-RU"/>
              </w:rPr>
              <w:lastRenderedPageBreak/>
              <w:t>устной форме (по содержанию изученных тем).</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r>
              <w:rPr>
                <w:rFonts w:ascii="Times New Roman" w:hAnsi="Times New Roman" w:cs="Times New Roman"/>
                <w:sz w:val="20"/>
                <w:szCs w:val="20"/>
                <w:lang w:eastAsia="ru-RU"/>
              </w:rPr>
              <w:br/>
              <w:t>—делиться впечатлениями о прослушанном (прочитанном)</w:t>
            </w:r>
            <w:r>
              <w:rPr>
                <w:rFonts w:ascii="Times New Roman" w:hAnsi="Times New Roman" w:cs="Times New Roman"/>
                <w:sz w:val="20"/>
                <w:szCs w:val="20"/>
                <w:lang w:eastAsia="ru-RU"/>
              </w:rPr>
              <w:br/>
              <w:t xml:space="preserve">тексте, рассказе учителя; о </w:t>
            </w:r>
            <w:r>
              <w:rPr>
                <w:rFonts w:ascii="Times New Roman" w:hAnsi="Times New Roman" w:cs="Times New Roman"/>
                <w:sz w:val="20"/>
                <w:szCs w:val="20"/>
                <w:lang w:eastAsia="ru-RU"/>
              </w:rPr>
              <w:lastRenderedPageBreak/>
              <w:t>выполненной работе, созданном изделии.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—строить монологическое высказывание, владеть диалогической формой коммуникации;</w:t>
            </w:r>
            <w:r>
              <w:rPr>
                <w:rFonts w:ascii="Times New Roman" w:hAnsi="Times New Roman" w:cs="Times New Roman"/>
                <w:sz w:val="20"/>
                <w:szCs w:val="20"/>
                <w:lang w:eastAsia="ru-RU"/>
              </w:rPr>
              <w:br/>
              <w:t>—строить рассуждения в форме связи простых суждений об</w:t>
            </w:r>
            <w:r>
              <w:rPr>
                <w:rFonts w:ascii="Times New Roman" w:hAnsi="Times New Roman" w:cs="Times New Roman"/>
                <w:sz w:val="20"/>
                <w:szCs w:val="20"/>
                <w:lang w:eastAsia="ru-RU"/>
              </w:rPr>
              <w:br/>
              <w:t>объекте, его строении, свойствах и способах создания;</w:t>
            </w:r>
            <w:r>
              <w:rPr>
                <w:rFonts w:ascii="Times New Roman" w:hAnsi="Times New Roman" w:cs="Times New Roman"/>
                <w:sz w:val="20"/>
                <w:szCs w:val="20"/>
                <w:lang w:eastAsia="ru-RU"/>
              </w:rPr>
              <w:br/>
              <w:t xml:space="preserve">—описывать предметы рукотворного мира, оценивать </w:t>
            </w:r>
            <w:r>
              <w:rPr>
                <w:rFonts w:ascii="Times New Roman" w:hAnsi="Times New Roman" w:cs="Times New Roman"/>
                <w:sz w:val="20"/>
                <w:szCs w:val="20"/>
                <w:lang w:eastAsia="ru-RU"/>
              </w:rPr>
              <w:lastRenderedPageBreak/>
              <w:t>их достоинства;</w:t>
            </w:r>
            <w:r>
              <w:rPr>
                <w:rFonts w:ascii="Times New Roman" w:hAnsi="Times New Roman" w:cs="Times New Roman"/>
                <w:sz w:val="20"/>
                <w:szCs w:val="20"/>
                <w:lang w:eastAsia="ru-RU"/>
              </w:rPr>
              <w:br/>
              <w:t>—формулировать собственное мнение, аргументировать выбор</w:t>
            </w:r>
            <w:r>
              <w:rPr>
                <w:rFonts w:ascii="Times New Roman" w:hAnsi="Times New Roman" w:cs="Times New Roman"/>
                <w:sz w:val="20"/>
                <w:szCs w:val="20"/>
                <w:lang w:eastAsia="ru-RU"/>
              </w:rPr>
              <w:br/>
              <w:t>вариантов и способов выполнения задания.</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—соблюдать правила участия в диалоге: ставить вопросы, аргументировать и доказывать свою точку зрения, уважительно относиться к чужому мнению;</w:t>
            </w:r>
            <w:r>
              <w:rPr>
                <w:rFonts w:ascii="Times New Roman" w:hAnsi="Times New Roman" w:cs="Times New Roman"/>
                <w:sz w:val="20"/>
                <w:szCs w:val="20"/>
                <w:lang w:eastAsia="ru-RU"/>
              </w:rPr>
              <w:br/>
              <w:t>—описывать факты из истории развития ремёсел на Руси и в</w:t>
            </w:r>
            <w:r>
              <w:rPr>
                <w:rFonts w:ascii="Times New Roman" w:hAnsi="Times New Roman" w:cs="Times New Roman"/>
                <w:sz w:val="20"/>
                <w:szCs w:val="20"/>
                <w:lang w:eastAsia="ru-RU"/>
              </w:rPr>
              <w:br/>
              <w:t>России, высказывать своё отношение к предметам декоративно-прикладного искусства разных народов РФ;</w:t>
            </w:r>
            <w:r>
              <w:rPr>
                <w:rFonts w:ascii="Times New Roman" w:hAnsi="Times New Roman" w:cs="Times New Roman"/>
                <w:sz w:val="20"/>
                <w:szCs w:val="20"/>
                <w:lang w:eastAsia="ru-RU"/>
              </w:rPr>
              <w:br/>
              <w:t xml:space="preserve">—создавать тексты-рассуждения: </w:t>
            </w:r>
            <w:r>
              <w:rPr>
                <w:rFonts w:ascii="Times New Roman" w:hAnsi="Times New Roman" w:cs="Times New Roman"/>
                <w:sz w:val="20"/>
                <w:szCs w:val="20"/>
                <w:lang w:eastAsia="ru-RU"/>
              </w:rPr>
              <w:lastRenderedPageBreak/>
              <w:t>раскрывать последовательность операций при работе с разными материалами;</w:t>
            </w:r>
            <w:r>
              <w:rPr>
                <w:rFonts w:ascii="Times New Roman" w:hAnsi="Times New Roman" w:cs="Times New Roman"/>
                <w:sz w:val="20"/>
                <w:szCs w:val="20"/>
                <w:lang w:eastAsia="ru-RU"/>
              </w:rPr>
              <w:b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b/>
                <w:sz w:val="20"/>
                <w:szCs w:val="20"/>
                <w:lang w:eastAsia="ru-RU"/>
              </w:rPr>
            </w:pPr>
            <w:r w:rsidRPr="006433BB">
              <w:rPr>
                <w:rFonts w:ascii="Times New Roman" w:hAnsi="Times New Roman" w:cs="Times New Roman"/>
                <w:b/>
                <w:bCs/>
                <w:color w:val="000000"/>
                <w:sz w:val="20"/>
                <w:szCs w:val="20"/>
                <w:lang w:eastAsia="ru-RU"/>
              </w:rPr>
              <w:t>Совместная деятельность</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—проявлять положительное отношение к включению в совместную работу, к простым видам сотрудничества;</w:t>
            </w:r>
            <w:r>
              <w:rPr>
                <w:rFonts w:ascii="Times New Roman" w:hAnsi="Times New Roman" w:cs="Times New Roman"/>
                <w:sz w:val="20"/>
                <w:szCs w:val="20"/>
                <w:lang w:eastAsia="ru-RU"/>
              </w:rPr>
              <w:br/>
              <w:t>—принимать участие в парных, групповых, коллективных видах работы, в процессе изготовления изделий осуществлять</w:t>
            </w:r>
            <w:r>
              <w:rPr>
                <w:rFonts w:ascii="Times New Roman" w:hAnsi="Times New Roman" w:cs="Times New Roman"/>
                <w:sz w:val="20"/>
                <w:szCs w:val="20"/>
                <w:lang w:eastAsia="ru-RU"/>
              </w:rPr>
              <w:br/>
              <w:t>элементарное сотрудничество.</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—выполнять элементарную совместную деятельность в процессе изготовления изделий, осуществлять взаимопомощь;</w:t>
            </w:r>
            <w:r>
              <w:rPr>
                <w:rFonts w:ascii="Times New Roman" w:hAnsi="Times New Roman" w:cs="Times New Roman"/>
                <w:sz w:val="20"/>
                <w:szCs w:val="20"/>
                <w:lang w:eastAsia="ru-RU"/>
              </w:rPr>
              <w:b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—выбирать себе партнёров по совместной деятельности не только по симпатии, но и по деловым качествам;</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—справедливо распределять работу, договариваться, приходить</w:t>
            </w:r>
            <w:r>
              <w:rPr>
                <w:rFonts w:ascii="Times New Roman" w:hAnsi="Times New Roman" w:cs="Times New Roman"/>
                <w:sz w:val="20"/>
                <w:szCs w:val="20"/>
                <w:lang w:eastAsia="ru-RU"/>
              </w:rPr>
              <w:br/>
              <w:t>к общему решению, отвечать за общий результат работы;</w:t>
            </w:r>
            <w:r>
              <w:rPr>
                <w:rFonts w:ascii="Times New Roman" w:hAnsi="Times New Roman" w:cs="Times New Roman"/>
                <w:sz w:val="20"/>
                <w:szCs w:val="20"/>
                <w:lang w:eastAsia="ru-RU"/>
              </w:rPr>
              <w:br/>
              <w:t>—выполнять роли лидера, подчинённого, соблюдать равноправие и дружелюбие;</w:t>
            </w:r>
            <w:r>
              <w:rPr>
                <w:rFonts w:ascii="Times New Roman" w:hAnsi="Times New Roman" w:cs="Times New Roman"/>
                <w:sz w:val="20"/>
                <w:szCs w:val="20"/>
                <w:lang w:eastAsia="ru-RU"/>
              </w:rPr>
              <w:br/>
              <w:t>—осуществлять взаимопомощь, проявлять ответственность</w:t>
            </w:r>
            <w:r>
              <w:rPr>
                <w:rFonts w:ascii="Times New Roman" w:hAnsi="Times New Roman" w:cs="Times New Roman"/>
                <w:sz w:val="20"/>
                <w:szCs w:val="20"/>
                <w:lang w:eastAsia="ru-RU"/>
              </w:rPr>
              <w:br/>
              <w:t>при выполнении своей части работы.</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r>
              <w:rPr>
                <w:rFonts w:ascii="Times New Roman" w:hAnsi="Times New Roman" w:cs="Times New Roman"/>
                <w:sz w:val="20"/>
                <w:szCs w:val="20"/>
                <w:lang w:eastAsia="ru-RU"/>
              </w:rPr>
              <w:br/>
              <w:t>—проявлять интерес к деятельности своих товарищей и результатам их работы; в доброжелательной форме комментировать и оценивать их достижения;</w:t>
            </w:r>
            <w:r>
              <w:rPr>
                <w:rFonts w:ascii="Times New Roman" w:hAnsi="Times New Roman" w:cs="Times New Roman"/>
                <w:sz w:val="20"/>
                <w:szCs w:val="20"/>
                <w:lang w:eastAsia="ru-RU"/>
              </w:rPr>
              <w:b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t>Учебные регулятивные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принимать и удерживать в процессе деятельности предложенную учебную задачу;</w:t>
            </w:r>
            <w:r>
              <w:rPr>
                <w:rFonts w:ascii="Times New Roman" w:hAnsi="Times New Roman" w:cs="Times New Roman"/>
                <w:sz w:val="20"/>
                <w:szCs w:val="20"/>
                <w:lang w:eastAsia="ru-RU"/>
              </w:rPr>
              <w:br/>
              <w:t>—действовать по плану, предложенному учителем, работать с</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опорой на графическую инструкцию учебника, принимать участие в коллективном построении простого плана действий;</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понимать и принимать критерии оценки качества работы,</w:t>
            </w:r>
            <w:r>
              <w:rPr>
                <w:rFonts w:ascii="Times New Roman" w:hAnsi="Times New Roman" w:cs="Times New Roman"/>
                <w:sz w:val="20"/>
                <w:szCs w:val="20"/>
                <w:lang w:eastAsia="ru-RU"/>
              </w:rPr>
              <w:br/>
              <w:t>руководствоваться ими в процессе анализа и оценки выполненных работ;</w:t>
            </w:r>
            <w:r>
              <w:rPr>
                <w:rFonts w:ascii="Times New Roman" w:hAnsi="Times New Roman" w:cs="Times New Roman"/>
                <w:sz w:val="20"/>
                <w:szCs w:val="20"/>
                <w:lang w:eastAsia="ru-RU"/>
              </w:rPr>
              <w:b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w:t>
            </w:r>
            <w:r>
              <w:rPr>
                <w:rFonts w:ascii="Times New Roman" w:hAnsi="Times New Roman" w:cs="Times New Roman"/>
                <w:sz w:val="20"/>
                <w:szCs w:val="20"/>
                <w:lang w:eastAsia="ru-RU"/>
              </w:rPr>
              <w:br/>
              <w:t>работы;</w:t>
            </w:r>
            <w:r>
              <w:rPr>
                <w:rFonts w:ascii="Times New Roman" w:hAnsi="Times New Roman" w:cs="Times New Roman"/>
                <w:sz w:val="20"/>
                <w:szCs w:val="20"/>
                <w:lang w:eastAsia="ru-RU"/>
              </w:rPr>
              <w:br/>
              <w:t>—выполнять несложные действия контроля и оценки по предложенным критериям.</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—понимать и принимать учебную задачу;</w:t>
            </w:r>
            <w:r>
              <w:rPr>
                <w:rFonts w:ascii="Times New Roman" w:hAnsi="Times New Roman" w:cs="Times New Roman"/>
                <w:sz w:val="20"/>
                <w:szCs w:val="20"/>
                <w:lang w:eastAsia="ru-RU"/>
              </w:rPr>
              <w:br/>
              <w:t>—организовывать свою деятельность;</w:t>
            </w:r>
            <w:r>
              <w:rPr>
                <w:rFonts w:ascii="Times New Roman" w:hAnsi="Times New Roman" w:cs="Times New Roman"/>
                <w:sz w:val="20"/>
                <w:szCs w:val="20"/>
                <w:lang w:eastAsia="ru-RU"/>
              </w:rPr>
              <w:br/>
              <w:t>—понимать предлагаемый план действий, действовать по плану;</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—прогнозировать необходимые действия для получения практического результата, планировать работу;</w:t>
            </w:r>
            <w:r>
              <w:rPr>
                <w:rFonts w:ascii="Times New Roman" w:hAnsi="Times New Roman" w:cs="Times New Roman"/>
                <w:sz w:val="20"/>
                <w:szCs w:val="20"/>
                <w:lang w:eastAsia="ru-RU"/>
              </w:rPr>
              <w:br/>
              <w:t>—выполнять действия контроля и оценки;</w:t>
            </w:r>
            <w:r>
              <w:rPr>
                <w:rFonts w:ascii="Times New Roman" w:hAnsi="Times New Roman" w:cs="Times New Roman"/>
                <w:sz w:val="20"/>
                <w:szCs w:val="20"/>
                <w:lang w:eastAsia="ru-RU"/>
              </w:rPr>
              <w:br/>
              <w:t>—воспринимать советы, оценку учителя и одноклассников,</w:t>
            </w:r>
            <w:r>
              <w:rPr>
                <w:rFonts w:ascii="Times New Roman" w:hAnsi="Times New Roman" w:cs="Times New Roman"/>
                <w:sz w:val="20"/>
                <w:szCs w:val="20"/>
                <w:lang w:eastAsia="ru-RU"/>
              </w:rPr>
              <w:br/>
              <w:t>стараться учитывать их в работе.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—принимать и сохранять учебную задачу, осуществлять поиск</w:t>
            </w:r>
            <w:r>
              <w:rPr>
                <w:rFonts w:ascii="Times New Roman" w:hAnsi="Times New Roman" w:cs="Times New Roman"/>
                <w:sz w:val="20"/>
                <w:szCs w:val="20"/>
                <w:lang w:eastAsia="ru-RU"/>
              </w:rPr>
              <w:br/>
              <w:t>средств для её решения;</w:t>
            </w:r>
            <w:r>
              <w:rPr>
                <w:rFonts w:ascii="Times New Roman" w:hAnsi="Times New Roman" w:cs="Times New Roman"/>
                <w:sz w:val="20"/>
                <w:szCs w:val="20"/>
                <w:lang w:eastAsia="ru-RU"/>
              </w:rPr>
              <w:br/>
              <w:t xml:space="preserve">—прогнозировать необходимые действия для получения практического </w:t>
            </w:r>
            <w:r>
              <w:rPr>
                <w:rFonts w:ascii="Times New Roman" w:hAnsi="Times New Roman" w:cs="Times New Roman"/>
                <w:sz w:val="20"/>
                <w:szCs w:val="20"/>
                <w:lang w:eastAsia="ru-RU"/>
              </w:rPr>
              <w:lastRenderedPageBreak/>
              <w:t>результата, предлагать план действий в соответствии с поставленной задачей, действовать по плану;</w:t>
            </w:r>
            <w:r>
              <w:rPr>
                <w:rFonts w:ascii="Times New Roman" w:hAnsi="Times New Roman" w:cs="Times New Roman"/>
                <w:sz w:val="20"/>
                <w:szCs w:val="20"/>
                <w:lang w:eastAsia="ru-RU"/>
              </w:rPr>
              <w:br/>
              <w:t>—выполнять действия контроля и оценки; выявлять ошибки и недочёты по результатам работы, устанавливать их причины</w:t>
            </w:r>
            <w:r>
              <w:rPr>
                <w:rFonts w:ascii="Times New Roman" w:hAnsi="Times New Roman" w:cs="Times New Roman"/>
                <w:sz w:val="20"/>
                <w:szCs w:val="20"/>
                <w:lang w:eastAsia="ru-RU"/>
              </w:rPr>
              <w:br/>
              <w:t>и искать способы устранения;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—проявлять волевую саморегуляцию при выполнении задания.</w:t>
            </w:r>
            <w:r>
              <w:rPr>
                <w:rFonts w:ascii="Times New Roman" w:hAnsi="Times New Roman" w:cs="Times New Roman"/>
                <w:sz w:val="20"/>
                <w:szCs w:val="20"/>
                <w:lang w:eastAsia="ru-RU"/>
              </w:rPr>
              <w:br/>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—понимать и принимать учебную задачу, самостоятельно определять цели учебно-познавательной деятельности;</w:t>
            </w:r>
            <w:r>
              <w:rPr>
                <w:rFonts w:ascii="Times New Roman" w:hAnsi="Times New Roman" w:cs="Times New Roman"/>
                <w:sz w:val="20"/>
                <w:szCs w:val="20"/>
                <w:lang w:eastAsia="ru-RU"/>
              </w:rPr>
              <w:br/>
              <w:t xml:space="preserve">—планировать практическую работу в соответствии с поставленной целью и выполнять </w:t>
            </w:r>
            <w:r>
              <w:rPr>
                <w:rFonts w:ascii="Times New Roman" w:hAnsi="Times New Roman" w:cs="Times New Roman"/>
                <w:sz w:val="20"/>
                <w:szCs w:val="20"/>
                <w:lang w:eastAsia="ru-RU"/>
              </w:rPr>
              <w:lastRenderedPageBreak/>
              <w:t>её в соответствии с планом;</w:t>
            </w:r>
            <w:r>
              <w:rPr>
                <w:rFonts w:ascii="Times New Roman" w:hAnsi="Times New Roman" w:cs="Times New Roman"/>
                <w:sz w:val="20"/>
                <w:szCs w:val="20"/>
                <w:lang w:eastAsia="ru-RU"/>
              </w:rPr>
              <w:br/>
              <w:t>—на основе анализа причинно-следственных связей между</w:t>
            </w:r>
            <w:r>
              <w:rPr>
                <w:rFonts w:ascii="Times New Roman" w:hAnsi="Times New Roman" w:cs="Times New Roman"/>
                <w:sz w:val="20"/>
                <w:szCs w:val="20"/>
                <w:lang w:eastAsia="ru-RU"/>
              </w:rPr>
              <w:br/>
              <w:t>действиями и их результатами прогнозировать практические</w:t>
            </w:r>
            <w:r>
              <w:rPr>
                <w:rFonts w:ascii="Times New Roman" w:hAnsi="Times New Roman" w:cs="Times New Roman"/>
                <w:sz w:val="20"/>
                <w:szCs w:val="20"/>
                <w:lang w:eastAsia="ru-RU"/>
              </w:rPr>
              <w:br/>
              <w:t>«шаги» для получения необходимого результата;</w:t>
            </w:r>
            <w:r>
              <w:rPr>
                <w:rFonts w:ascii="Times New Roman" w:hAnsi="Times New Roman" w:cs="Times New Roman"/>
                <w:sz w:val="20"/>
                <w:szCs w:val="20"/>
                <w:lang w:eastAsia="ru-RU"/>
              </w:rPr>
              <w:b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—проявлять волевую саморегуляцию при выполнении задания.</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bCs/>
                <w:color w:val="000000"/>
                <w:sz w:val="20"/>
                <w:szCs w:val="20"/>
                <w:lang w:eastAsia="ru-RU"/>
              </w:rPr>
              <w:lastRenderedPageBreak/>
              <w:t>Иностранный язык (английский)</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i/>
                <w:sz w:val="20"/>
                <w:szCs w:val="20"/>
                <w:lang w:eastAsia="ru-RU"/>
              </w:rPr>
            </w:pPr>
            <w:r w:rsidRPr="006433BB">
              <w:rPr>
                <w:rStyle w:val="fontstyle01"/>
                <w:bCs/>
                <w:iCs/>
                <w:szCs w:val="20"/>
              </w:rPr>
              <w:t>базовые логические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сравнивать объекты, устанавливать основания для сравнения, устанавливать аналогии;</w:t>
            </w:r>
            <w:r>
              <w:rPr>
                <w:rFonts w:ascii="Times New Roman" w:hAnsi="Times New Roman" w:cs="Times New Roman"/>
                <w:sz w:val="20"/>
                <w:szCs w:val="20"/>
                <w:lang w:eastAsia="ru-RU"/>
              </w:rPr>
              <w:br/>
              <w:t>— объединять части объекта (объекты) по определённому признаку;</w:t>
            </w:r>
            <w:r>
              <w:rPr>
                <w:rFonts w:ascii="Times New Roman" w:hAnsi="Times New Roman" w:cs="Times New Roman"/>
                <w:sz w:val="20"/>
                <w:szCs w:val="20"/>
                <w:lang w:eastAsia="ru-RU"/>
              </w:rPr>
              <w:br/>
              <w:t>— определять существенный признак для классификации, классифицировать предложенные объекты;</w:t>
            </w:r>
            <w:r>
              <w:rPr>
                <w:rFonts w:ascii="Times New Roman" w:hAnsi="Times New Roman" w:cs="Times New Roman"/>
                <w:sz w:val="20"/>
                <w:szCs w:val="20"/>
                <w:lang w:eastAsia="ru-RU"/>
              </w:rPr>
              <w:b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Pr>
                <w:rFonts w:ascii="Times New Roman" w:hAnsi="Times New Roman" w:cs="Times New Roman"/>
                <w:sz w:val="20"/>
                <w:szCs w:val="20"/>
                <w:lang w:eastAsia="ru-RU"/>
              </w:rPr>
              <w:br/>
              <w:t>— выявлять недостаток информации для решения учебной (практической) задачи на основе предложенного алгоритма;</w:t>
            </w:r>
            <w:r>
              <w:rPr>
                <w:rFonts w:ascii="Times New Roman" w:hAnsi="Times New Roman" w:cs="Times New Roman"/>
                <w:sz w:val="20"/>
                <w:szCs w:val="20"/>
                <w:lang w:eastAsia="ru-RU"/>
              </w:rPr>
              <w:br/>
              <w:t>— устанавливать причинно-следственные связи в ситуациях, поддающихся непосредственному наблюдению или знакомых по опыту, делать выводы;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i/>
                <w:sz w:val="20"/>
                <w:szCs w:val="20"/>
                <w:lang w:eastAsia="ru-RU"/>
              </w:rPr>
            </w:pPr>
            <w:r w:rsidRPr="006433BB">
              <w:rPr>
                <w:rStyle w:val="fontstyle01"/>
                <w:bCs/>
                <w:iCs/>
                <w:szCs w:val="20"/>
              </w:rPr>
              <w:t>базовые исследовательские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color w:val="242021"/>
                <w:sz w:val="20"/>
                <w:szCs w:val="20"/>
              </w:rPr>
            </w:pPr>
            <w:r>
              <w:rPr>
                <w:rFonts w:ascii="Times New Roman" w:hAnsi="Times New Roman" w:cs="Times New Roman"/>
                <w:sz w:val="20"/>
                <w:szCs w:val="20"/>
                <w:lang w:eastAsia="ru-RU"/>
              </w:rPr>
              <w:t>— определять разрыв между реальным и желательным состоянием объекта (ситуации) на основе предложенных педагогическим работником вопросов;</w:t>
            </w:r>
            <w:r>
              <w:rPr>
                <w:rFonts w:ascii="Times New Roman" w:hAnsi="Times New Roman" w:cs="Times New Roman"/>
                <w:sz w:val="20"/>
                <w:szCs w:val="20"/>
                <w:lang w:eastAsia="ru-RU"/>
              </w:rPr>
              <w:br/>
              <w:t>— с помощью педагогического работника формулировать цель, планировать изменения объекта, ситуации;</w:t>
            </w:r>
            <w:r>
              <w:rPr>
                <w:rFonts w:ascii="Times New Roman" w:hAnsi="Times New Roman" w:cs="Times New Roman"/>
                <w:sz w:val="20"/>
                <w:szCs w:val="20"/>
                <w:lang w:eastAsia="ru-RU"/>
              </w:rPr>
              <w:br/>
              <w:t>— сравнивать несколько вариантов решения задачи, выбирать наиболее подходящий (на основе предложенных критериев);</w:t>
            </w:r>
            <w:r>
              <w:rPr>
                <w:rFonts w:ascii="Times New Roman" w:hAnsi="Times New Roman" w:cs="Times New Roman"/>
                <w:sz w:val="20"/>
                <w:szCs w:val="20"/>
                <w:lang w:eastAsia="ru-RU"/>
              </w:rPr>
              <w:br/>
              <w:t>— проводить по предложенному плану опыт, несложное исследование по установлению особенностей объекта изучения</w:t>
            </w:r>
            <w:r>
              <w:rPr>
                <w:rFonts w:ascii="Times New Roman" w:hAnsi="Times New Roman" w:cs="Times New Roman"/>
                <w:sz w:val="20"/>
                <w:szCs w:val="20"/>
                <w:lang w:eastAsia="ru-RU"/>
              </w:rPr>
              <w:br/>
              <w:t>и связей между объектами (часть целое, причина следствие);</w:t>
            </w:r>
          </w:p>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lastRenderedPageBreak/>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Pr>
                <w:rFonts w:ascii="Times New Roman" w:hAnsi="Times New Roman" w:cs="Times New Roman"/>
                <w:sz w:val="20"/>
                <w:szCs w:val="20"/>
                <w:lang w:eastAsia="ru-RU"/>
              </w:rPr>
              <w:br/>
              <w:t>— прогнозировать возможное развитие процессов, событий и их последствия в аналогичных или сходных ситуациях;</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работа с информацией:</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выбирать источник получения информации;</w:t>
            </w:r>
            <w:r>
              <w:rPr>
                <w:rFonts w:ascii="Times New Roman" w:hAnsi="Times New Roman" w:cs="Times New Roman"/>
                <w:sz w:val="20"/>
                <w:szCs w:val="20"/>
                <w:lang w:eastAsia="ru-RU"/>
              </w:rPr>
              <w:br/>
              <w:t>— согласно заданному алгоритму находить в предложенном источнике информацию, представленную в явном виде;</w:t>
            </w:r>
            <w:r>
              <w:rPr>
                <w:rFonts w:ascii="Times New Roman" w:hAnsi="Times New Roman" w:cs="Times New Roman"/>
                <w:sz w:val="20"/>
                <w:szCs w:val="20"/>
                <w:lang w:eastAsia="ru-RU"/>
              </w:rPr>
              <w:b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Pr>
                <w:rFonts w:ascii="Times New Roman" w:hAnsi="Times New Roman" w:cs="Times New Roman"/>
                <w:sz w:val="20"/>
                <w:szCs w:val="20"/>
                <w:lang w:eastAsia="ru-RU"/>
              </w:rPr>
              <w:br/>
              <w:t>— соблюдать с помощью взрослых (педагогических работников, родителей (законных представителей) несовершеннолетних</w:t>
            </w:r>
            <w:r>
              <w:rPr>
                <w:rFonts w:ascii="Times New Roman" w:hAnsi="Times New Roman" w:cs="Times New Roman"/>
                <w:sz w:val="20"/>
                <w:szCs w:val="20"/>
                <w:lang w:eastAsia="ru-RU"/>
              </w:rPr>
              <w:br/>
              <w:t>обучающихся) правила информационной безопасности при поиске информации в сети Интернет;</w:t>
            </w:r>
            <w:r>
              <w:rPr>
                <w:rFonts w:ascii="Times New Roman" w:hAnsi="Times New Roman" w:cs="Times New Roman"/>
                <w:sz w:val="20"/>
                <w:szCs w:val="20"/>
                <w:lang w:eastAsia="ru-RU"/>
              </w:rPr>
              <w:br/>
              <w:t>— анализировать и создавать текстовую, видео, графическую, звуковую, информацию в соответствии с учебной задачей;</w:t>
            </w:r>
            <w:r>
              <w:rPr>
                <w:rFonts w:ascii="Times New Roman" w:hAnsi="Times New Roman" w:cs="Times New Roman"/>
                <w:sz w:val="20"/>
                <w:szCs w:val="20"/>
                <w:lang w:eastAsia="ru-RU"/>
              </w:rPr>
              <w:br/>
              <w:t>— самостоятельно создавать схемы, таблицы для представления информации.</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общение:</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воспринимать и формулировать суждения, выражать эмоции в соответствии с целями и условиями общения в знакомой</w:t>
            </w:r>
            <w:r>
              <w:rPr>
                <w:rFonts w:ascii="Times New Roman" w:hAnsi="Times New Roman" w:cs="Times New Roman"/>
                <w:sz w:val="20"/>
                <w:szCs w:val="20"/>
                <w:lang w:eastAsia="ru-RU"/>
              </w:rPr>
              <w:br/>
              <w:t>среде;</w:t>
            </w:r>
            <w:r>
              <w:rPr>
                <w:rFonts w:ascii="Times New Roman" w:hAnsi="Times New Roman" w:cs="Times New Roman"/>
                <w:sz w:val="20"/>
                <w:szCs w:val="20"/>
                <w:lang w:eastAsia="ru-RU"/>
              </w:rPr>
              <w:br/>
              <w:t>— проявлять уважительное отношение к собеседнику, соблюдать правила ведения диалога и дискуссии;</w:t>
            </w:r>
            <w:r>
              <w:rPr>
                <w:rFonts w:ascii="Times New Roman" w:hAnsi="Times New Roman" w:cs="Times New Roman"/>
                <w:sz w:val="20"/>
                <w:szCs w:val="20"/>
                <w:lang w:eastAsia="ru-RU"/>
              </w:rPr>
              <w:br/>
              <w:t>— признавать возможность существования разных точек зрения;</w:t>
            </w:r>
            <w:r>
              <w:rPr>
                <w:rFonts w:ascii="Times New Roman" w:hAnsi="Times New Roman" w:cs="Times New Roman"/>
                <w:sz w:val="20"/>
                <w:szCs w:val="20"/>
                <w:lang w:eastAsia="ru-RU"/>
              </w:rPr>
              <w:br/>
              <w:t>— корректно и аргументированно высказывать своё мнение;</w:t>
            </w:r>
            <w:r>
              <w:rPr>
                <w:rFonts w:ascii="Times New Roman" w:hAnsi="Times New Roman" w:cs="Times New Roman"/>
                <w:sz w:val="20"/>
                <w:szCs w:val="20"/>
                <w:lang w:eastAsia="ru-RU"/>
              </w:rPr>
              <w:br/>
              <w:t>— строить речевое высказывание в соответствии с поставленной задачей;</w:t>
            </w:r>
            <w:r>
              <w:rPr>
                <w:rFonts w:ascii="Times New Roman" w:hAnsi="Times New Roman" w:cs="Times New Roman"/>
                <w:sz w:val="20"/>
                <w:szCs w:val="20"/>
                <w:lang w:eastAsia="ru-RU"/>
              </w:rPr>
              <w:br/>
              <w:t>— создавать устные и письменные тексты (описание, рассуждение, повествование);</w:t>
            </w:r>
            <w:r>
              <w:rPr>
                <w:rFonts w:ascii="Times New Roman" w:hAnsi="Times New Roman" w:cs="Times New Roman"/>
                <w:sz w:val="20"/>
                <w:szCs w:val="20"/>
                <w:lang w:eastAsia="ru-RU"/>
              </w:rPr>
              <w:br/>
              <w:t>— готовить небольшие публичные выступления;</w:t>
            </w:r>
            <w:r>
              <w:rPr>
                <w:rFonts w:ascii="Times New Roman" w:hAnsi="Times New Roman" w:cs="Times New Roman"/>
                <w:sz w:val="20"/>
                <w:szCs w:val="20"/>
                <w:lang w:eastAsia="ru-RU"/>
              </w:rPr>
              <w:br/>
              <w:t>— подбирать иллюстративный материал (рисунки, фото, плакаты) к тексту выступления;</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совместная деятельность:</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формулировать краткосрочные и долгосрочные цели (индивидуальные с учётом участия в коллективных задачах)</w:t>
            </w:r>
            <w:r>
              <w:rPr>
                <w:rFonts w:ascii="Times New Roman" w:hAnsi="Times New Roman" w:cs="Times New Roman"/>
                <w:sz w:val="20"/>
                <w:szCs w:val="20"/>
                <w:lang w:eastAsia="ru-RU"/>
              </w:rPr>
              <w:br/>
              <w:t>в стандартной (типовой) ситуации на основе предложенного формата планирования, распределения промежуточных шагов и сроков;</w:t>
            </w:r>
            <w:r>
              <w:rPr>
                <w:rFonts w:ascii="Times New Roman" w:hAnsi="Times New Roman" w:cs="Times New Roman"/>
                <w:sz w:val="20"/>
                <w:szCs w:val="20"/>
                <w:lang w:eastAsia="ru-RU"/>
              </w:rPr>
              <w:b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Pr>
                <w:rFonts w:ascii="Times New Roman" w:hAnsi="Times New Roman" w:cs="Times New Roman"/>
                <w:sz w:val="20"/>
                <w:szCs w:val="20"/>
                <w:lang w:eastAsia="ru-RU"/>
              </w:rPr>
              <w:br/>
              <w:t>— проявлять готовность руководить, выполнять поручения, подчиняться;</w:t>
            </w:r>
            <w:r>
              <w:rPr>
                <w:rFonts w:ascii="Times New Roman" w:hAnsi="Times New Roman" w:cs="Times New Roman"/>
                <w:sz w:val="20"/>
                <w:szCs w:val="20"/>
                <w:lang w:eastAsia="ru-RU"/>
              </w:rPr>
              <w:br/>
              <w:t>— ответственно выполнять свою часть работы;</w:t>
            </w:r>
            <w:r>
              <w:rPr>
                <w:rFonts w:ascii="Times New Roman" w:hAnsi="Times New Roman" w:cs="Times New Roman"/>
                <w:sz w:val="20"/>
                <w:szCs w:val="20"/>
                <w:lang w:eastAsia="ru-RU"/>
              </w:rPr>
              <w:br/>
              <w:t>— оценивать свой вклад в общий результат;</w:t>
            </w:r>
            <w:r>
              <w:rPr>
                <w:rFonts w:ascii="Times New Roman" w:hAnsi="Times New Roman" w:cs="Times New Roman"/>
                <w:sz w:val="20"/>
                <w:szCs w:val="20"/>
                <w:lang w:eastAsia="ru-RU"/>
              </w:rPr>
              <w:br/>
              <w:t>— выполнять совместные проектные задания с опорой на предложенные образцы.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Учебные регулятивные действия</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самоорганизация:</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планировать действия по решению учебной задачи для получения результата;</w:t>
            </w:r>
            <w:r>
              <w:rPr>
                <w:rFonts w:ascii="Times New Roman" w:hAnsi="Times New Roman" w:cs="Times New Roman"/>
                <w:sz w:val="20"/>
                <w:szCs w:val="20"/>
                <w:lang w:eastAsia="ru-RU"/>
              </w:rPr>
              <w:br/>
              <w:t>— выстраивать последовательность выбранных действий;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самоконтроль:</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устанавливать причины успеха/неудач учебной деятельности;</w:t>
            </w:r>
            <w:r>
              <w:rPr>
                <w:rFonts w:ascii="Times New Roman" w:hAnsi="Times New Roman" w:cs="Times New Roman"/>
                <w:sz w:val="20"/>
                <w:szCs w:val="20"/>
                <w:lang w:eastAsia="ru-RU"/>
              </w:rPr>
              <w:br/>
              <w:t>— корректировать свои учебные действия для преодоления ошибок.</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sz w:val="20"/>
                <w:szCs w:val="20"/>
                <w:lang w:eastAsia="ru-RU"/>
              </w:rPr>
            </w:pPr>
            <w:r>
              <w:rPr>
                <w:rFonts w:ascii="Times New Roman" w:hAnsi="Times New Roman" w:cs="Times New Roman"/>
                <w:b/>
                <w:bCs/>
                <w:color w:val="000000"/>
                <w:sz w:val="20"/>
                <w:szCs w:val="20"/>
                <w:lang w:eastAsia="ru-RU" w:bidi="hi-IN"/>
              </w:rPr>
              <w:t>Изобразительное искусство</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пространственные представления и сенсорные способности:</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—характеризовать форму предмета, конструкции;</w:t>
            </w:r>
            <w:r>
              <w:rPr>
                <w:rFonts w:ascii="Times New Roman" w:hAnsi="Times New Roman" w:cs="Times New Roman"/>
                <w:sz w:val="20"/>
                <w:szCs w:val="20"/>
                <w:lang w:eastAsia="ru-RU"/>
              </w:rPr>
              <w:br/>
              <w:t>—выявлять доминантные черты (характерные особенности) в визуальном образе;</w:t>
            </w:r>
            <w:r>
              <w:rPr>
                <w:rFonts w:ascii="Times New Roman" w:hAnsi="Times New Roman" w:cs="Times New Roman"/>
                <w:sz w:val="20"/>
                <w:szCs w:val="20"/>
                <w:lang w:eastAsia="ru-RU"/>
              </w:rPr>
              <w:br/>
              <w:t>—сравнивать плоскостные и пространственные объекты по заданным основаниям;</w:t>
            </w:r>
            <w:r>
              <w:rPr>
                <w:rFonts w:ascii="Times New Roman" w:hAnsi="Times New Roman" w:cs="Times New Roman"/>
                <w:sz w:val="20"/>
                <w:szCs w:val="20"/>
                <w:lang w:eastAsia="ru-RU"/>
              </w:rPr>
              <w:br/>
              <w:t>—находить ассоциативные связи между визуальными образами разных форм и предметов;</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—сопоставлять части и целое в видимом образе, предмете, конструкции;</w:t>
            </w:r>
            <w:r>
              <w:rPr>
                <w:rFonts w:ascii="Times New Roman" w:hAnsi="Times New Roman" w:cs="Times New Roman"/>
                <w:sz w:val="20"/>
                <w:szCs w:val="20"/>
                <w:lang w:eastAsia="ru-RU"/>
              </w:rPr>
              <w:br/>
              <w:t>—анализировать пропорциональные отношения частей внутри целого и предметов между собой;</w:t>
            </w:r>
            <w:r>
              <w:rPr>
                <w:rFonts w:ascii="Times New Roman" w:hAnsi="Times New Roman" w:cs="Times New Roman"/>
                <w:sz w:val="20"/>
                <w:szCs w:val="20"/>
                <w:lang w:eastAsia="ru-RU"/>
              </w:rPr>
              <w:br/>
              <w:t>—обобщать форму составной конструкции;</w:t>
            </w:r>
            <w:r>
              <w:rPr>
                <w:rFonts w:ascii="Times New Roman" w:hAnsi="Times New Roman" w:cs="Times New Roman"/>
                <w:sz w:val="20"/>
                <w:szCs w:val="20"/>
                <w:lang w:eastAsia="ru-RU"/>
              </w:rPr>
              <w:br/>
              <w:t>—выявлять и анализировать ритмические отношения в пространстве и в изображении (визуальном образе) на установленных основаниях;</w:t>
            </w:r>
            <w:r>
              <w:rPr>
                <w:rFonts w:ascii="Times New Roman" w:hAnsi="Times New Roman" w:cs="Times New Roman"/>
                <w:sz w:val="20"/>
                <w:szCs w:val="20"/>
                <w:lang w:eastAsia="ru-RU"/>
              </w:rPr>
              <w:br/>
              <w:t>—абстрагировать образ реальности при построении плоской композиции;</w:t>
            </w:r>
            <w:r>
              <w:rPr>
                <w:rFonts w:ascii="Times New Roman" w:hAnsi="Times New Roman" w:cs="Times New Roman"/>
                <w:sz w:val="20"/>
                <w:szCs w:val="20"/>
                <w:lang w:eastAsia="ru-RU"/>
              </w:rPr>
              <w:br/>
              <w:t>—соотносить тональные отношения (тёмное — светлое) в пространственных и плоскостных объектах;</w:t>
            </w:r>
            <w:r>
              <w:rPr>
                <w:rFonts w:ascii="Times New Roman" w:hAnsi="Times New Roman" w:cs="Times New Roman"/>
                <w:sz w:val="20"/>
                <w:szCs w:val="20"/>
                <w:lang w:eastAsia="ru-RU"/>
              </w:rPr>
              <w:br/>
              <w:t>—выявлять и анализировать эмоциональное воздействие цветовых отношений в пространственной среде и плоскостном изображении.</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базовые логические и исследовательские действия:</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r>
              <w:rPr>
                <w:rFonts w:ascii="Times New Roman" w:hAnsi="Times New Roman" w:cs="Times New Roman"/>
                <w:sz w:val="20"/>
                <w:szCs w:val="20"/>
                <w:lang w:eastAsia="ru-RU"/>
              </w:rPr>
              <w:br/>
              <w:t>—проявлять творческие экспериментальные действия в процессе самостоятельного выполнения художественных заданий;</w:t>
            </w:r>
            <w:r>
              <w:rPr>
                <w:rFonts w:ascii="Times New Roman" w:hAnsi="Times New Roman" w:cs="Times New Roman"/>
                <w:sz w:val="20"/>
                <w:szCs w:val="20"/>
                <w:lang w:eastAsia="ru-RU"/>
              </w:rPr>
              <w:b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r>
              <w:rPr>
                <w:rFonts w:ascii="Times New Roman" w:hAnsi="Times New Roman" w:cs="Times New Roman"/>
                <w:sz w:val="20"/>
                <w:szCs w:val="20"/>
                <w:lang w:eastAsia="ru-RU"/>
              </w:rPr>
              <w:br/>
              <w:t>—использовать наблюдения для получения информации об особенностях объектов и состояния природы, предметного мира человека, городской среды;</w:t>
            </w:r>
            <w:r>
              <w:rPr>
                <w:rFonts w:ascii="Times New Roman" w:hAnsi="Times New Roman" w:cs="Times New Roman"/>
                <w:sz w:val="20"/>
                <w:szCs w:val="20"/>
                <w:lang w:eastAsia="ru-RU"/>
              </w:rPr>
              <w:br/>
              <w:t>—анализировать и оценивать с позиций эстетических категорий явления природы и предметно-пространственную среду</w:t>
            </w:r>
            <w:r>
              <w:rPr>
                <w:rFonts w:ascii="Times New Roman" w:hAnsi="Times New Roman" w:cs="Times New Roman"/>
                <w:sz w:val="20"/>
                <w:szCs w:val="20"/>
                <w:lang w:eastAsia="ru-RU"/>
              </w:rPr>
              <w:br/>
              <w:t>жизни человека;</w:t>
            </w:r>
            <w:r>
              <w:rPr>
                <w:rFonts w:ascii="Times New Roman" w:hAnsi="Times New Roman" w:cs="Times New Roman"/>
                <w:sz w:val="20"/>
                <w:szCs w:val="20"/>
                <w:lang w:eastAsia="ru-RU"/>
              </w:rPr>
              <w:br/>
              <w:t>—формулировать выводы, соответствующие эстетическим, аналитическим и другим учебным установкам по результатам</w:t>
            </w:r>
            <w:r>
              <w:rPr>
                <w:rFonts w:ascii="Times New Roman" w:hAnsi="Times New Roman" w:cs="Times New Roman"/>
                <w:sz w:val="20"/>
                <w:szCs w:val="20"/>
                <w:lang w:eastAsia="ru-RU"/>
              </w:rPr>
              <w:br/>
              <w:t>проведённого наблюдения;</w:t>
            </w:r>
            <w:r>
              <w:rPr>
                <w:rFonts w:ascii="Times New Roman" w:hAnsi="Times New Roman" w:cs="Times New Roman"/>
                <w:sz w:val="20"/>
                <w:szCs w:val="20"/>
                <w:lang w:eastAsia="ru-RU"/>
              </w:rPr>
              <w:br/>
              <w:t>—использовать знаково-символические средства для составления орнаментов и декоративных композиций;</w:t>
            </w:r>
            <w:r>
              <w:rPr>
                <w:rFonts w:ascii="Times New Roman" w:hAnsi="Times New Roman" w:cs="Times New Roman"/>
                <w:sz w:val="20"/>
                <w:szCs w:val="20"/>
                <w:lang w:eastAsia="ru-RU"/>
              </w:rPr>
              <w:br/>
              <w:t>—классифицировать произведения искусства по видам и, соответственно, по назначению в жизни людей;</w:t>
            </w:r>
            <w:r>
              <w:rPr>
                <w:rFonts w:ascii="Times New Roman" w:hAnsi="Times New Roman" w:cs="Times New Roman"/>
                <w:sz w:val="20"/>
                <w:szCs w:val="20"/>
                <w:lang w:eastAsia="ru-RU"/>
              </w:rPr>
              <w:br/>
              <w:t>—классифицировать произведения изобразительного искусства по жанрам в качестве инструмента анализа содержания</w:t>
            </w:r>
            <w:r>
              <w:rPr>
                <w:rFonts w:ascii="Times New Roman" w:hAnsi="Times New Roman" w:cs="Times New Roman"/>
                <w:sz w:val="20"/>
                <w:szCs w:val="20"/>
                <w:lang w:eastAsia="ru-RU"/>
              </w:rPr>
              <w:br/>
              <w:t>произведений;</w:t>
            </w:r>
            <w:r>
              <w:rPr>
                <w:rFonts w:ascii="Times New Roman" w:hAnsi="Times New Roman" w:cs="Times New Roman"/>
                <w:sz w:val="20"/>
                <w:szCs w:val="20"/>
                <w:lang w:eastAsia="ru-RU"/>
              </w:rPr>
              <w:br/>
              <w:t>—ставить и использовать вопросы как исследовательский инструмент познания.</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Cs/>
                <w:i w:val="0"/>
                <w:iCs/>
                <w:szCs w:val="20"/>
              </w:rPr>
            </w:pPr>
            <w:r w:rsidRPr="006433BB">
              <w:rPr>
                <w:rStyle w:val="fontstyle01"/>
                <w:bCs/>
                <w:iCs/>
                <w:szCs w:val="20"/>
              </w:rPr>
              <w:t>работа с информацией:</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color w:val="242021"/>
                <w:sz w:val="20"/>
                <w:szCs w:val="20"/>
              </w:rPr>
            </w:pPr>
            <w:r>
              <w:rPr>
                <w:rFonts w:ascii="Times New Roman" w:hAnsi="Times New Roman" w:cs="Times New Roman"/>
                <w:sz w:val="20"/>
                <w:szCs w:val="20"/>
                <w:lang w:eastAsia="ru-RU"/>
              </w:rPr>
              <w:t>—использовать электронные образовательные ресурсы;</w:t>
            </w:r>
            <w:r>
              <w:rPr>
                <w:rFonts w:ascii="Times New Roman" w:hAnsi="Times New Roman" w:cs="Times New Roman"/>
                <w:sz w:val="20"/>
                <w:szCs w:val="20"/>
                <w:lang w:eastAsia="ru-RU"/>
              </w:rPr>
              <w:br/>
              <w:t>—уметь работать с электронными учебниками и учебными пособиями;</w:t>
            </w:r>
            <w:r>
              <w:rPr>
                <w:rFonts w:ascii="Times New Roman" w:hAnsi="Times New Roman" w:cs="Times New Roman"/>
                <w:sz w:val="20"/>
                <w:szCs w:val="20"/>
                <w:lang w:eastAsia="ru-RU"/>
              </w:rPr>
              <w:b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r>
              <w:rPr>
                <w:rFonts w:ascii="Times New Roman" w:hAnsi="Times New Roman" w:cs="Times New Roman"/>
                <w:sz w:val="20"/>
                <w:szCs w:val="20"/>
                <w:lang w:eastAsia="ru-RU"/>
              </w:rPr>
              <w:br/>
              <w:t>—анализировать, интерпретировать, обобщать и систематизировать информацию, представленную в произведениях искусства, текстах, таблицах и схемах;</w:t>
            </w:r>
            <w:r>
              <w:rPr>
                <w:rFonts w:ascii="Times New Roman" w:hAnsi="Times New Roman" w:cs="Times New Roman"/>
                <w:sz w:val="20"/>
                <w:szCs w:val="20"/>
                <w:lang w:eastAsia="ru-RU"/>
              </w:rPr>
              <w:b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r>
              <w:rPr>
                <w:rFonts w:ascii="Times New Roman" w:hAnsi="Times New Roman" w:cs="Times New Roman"/>
                <w:sz w:val="20"/>
                <w:szCs w:val="20"/>
                <w:lang w:eastAsia="ru-RU"/>
              </w:rPr>
              <w:b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—соблюдать правила информационной безопасности при работе в сети Интернет.</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—понимать искусство в качестве особого языка общения </w:t>
            </w:r>
          </w:p>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—межличностного (автор — зритель), между поколениями, между народами;</w:t>
            </w:r>
            <w:r>
              <w:rPr>
                <w:rFonts w:ascii="Times New Roman" w:hAnsi="Times New Roman" w:cs="Times New Roman"/>
                <w:sz w:val="20"/>
                <w:szCs w:val="20"/>
                <w:lang w:eastAsia="ru-RU"/>
              </w:rPr>
              <w:br/>
              <w:t>—вести диалог и участвовать в дискуссии, проявляя уважительное отношение к оппонентам, сопоставлять свои суждения</w:t>
            </w:r>
            <w:r>
              <w:rPr>
                <w:rFonts w:ascii="Times New Roman" w:hAnsi="Times New Roman" w:cs="Times New Roman"/>
                <w:sz w:val="20"/>
                <w:szCs w:val="20"/>
                <w:lang w:eastAsia="ru-RU"/>
              </w:rPr>
              <w:br/>
              <w:t>с суждениями участников общения, выявляя и корректно отстаивая свои позиции в оценке и понимании обсуждаемого явления;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r>
              <w:rPr>
                <w:rFonts w:ascii="Times New Roman" w:hAnsi="Times New Roman" w:cs="Times New Roman"/>
                <w:sz w:val="20"/>
                <w:szCs w:val="20"/>
                <w:lang w:eastAsia="ru-RU"/>
              </w:rPr>
              <w:br/>
              <w:t>—демонстрировать и объяснять результаты своего творческого, художественного или исследовательского опыта;</w:t>
            </w:r>
            <w:r>
              <w:rPr>
                <w:rFonts w:ascii="Times New Roman" w:hAnsi="Times New Roman" w:cs="Times New Roman"/>
                <w:sz w:val="20"/>
                <w:szCs w:val="20"/>
                <w:lang w:eastAsia="ru-RU"/>
              </w:rPr>
              <w:b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r>
              <w:rPr>
                <w:rFonts w:ascii="Times New Roman" w:hAnsi="Times New Roman" w:cs="Times New Roman"/>
                <w:sz w:val="20"/>
                <w:szCs w:val="20"/>
                <w:lang w:eastAsia="ru-RU"/>
              </w:rPr>
              <w:br/>
              <w:t>—признавать своё и чужое право на ошибку, развивать свои способности сопереживать, понимать намерения и переживания свои и других людей;</w:t>
            </w:r>
            <w:r>
              <w:rPr>
                <w:rFonts w:ascii="Times New Roman" w:hAnsi="Times New Roman" w:cs="Times New Roman"/>
                <w:sz w:val="20"/>
                <w:szCs w:val="20"/>
                <w:lang w:eastAsia="ru-RU"/>
              </w:rPr>
              <w:b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lastRenderedPageBreak/>
              <w:t>Учебные регулятивные действия</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—соблюдать последовательность учебных действий при выполнении задания;</w:t>
            </w:r>
            <w:r>
              <w:rPr>
                <w:rFonts w:ascii="Times New Roman" w:hAnsi="Times New Roman" w:cs="Times New Roman"/>
                <w:sz w:val="20"/>
                <w:szCs w:val="20"/>
                <w:lang w:eastAsia="ru-RU"/>
              </w:rPr>
              <w:b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r>
              <w:rPr>
                <w:rFonts w:ascii="Times New Roman" w:hAnsi="Times New Roman" w:cs="Times New Roman"/>
                <w:sz w:val="20"/>
                <w:szCs w:val="20"/>
                <w:lang w:eastAsia="ru-RU"/>
              </w:rPr>
              <w:br/>
              <w:t>—соотносить свои действия с планируемыми результатами, осуществлять контроль своей деятельности в процессе достижения результата.</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Музыка</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bCs/>
                <w:color w:val="000000"/>
                <w:sz w:val="20"/>
                <w:szCs w:val="20"/>
                <w:lang w:eastAsia="ru-RU"/>
              </w:rPr>
              <w:t>Универсальные учебные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 w:val="0"/>
                <w:bCs/>
                <w:iCs/>
                <w:szCs w:val="20"/>
              </w:rPr>
            </w:pPr>
            <w:r w:rsidRPr="006433BB">
              <w:rPr>
                <w:rFonts w:ascii="SchoolBookSanPin-Italic" w:hAnsi="SchoolBookSanPin-Italic"/>
                <w:b/>
                <w:iCs/>
                <w:color w:val="242021"/>
                <w:sz w:val="20"/>
                <w:szCs w:val="20"/>
              </w:rPr>
              <w:t>базовые логические действия</w:t>
            </w:r>
            <w:r w:rsidRPr="006433BB">
              <w:rPr>
                <w:rFonts w:ascii="SchoolBookSanPin" w:hAnsi="SchoolBookSanPin"/>
                <w:b/>
                <w:color w:val="242021"/>
                <w:sz w:val="20"/>
                <w:szCs w:val="20"/>
              </w:rPr>
              <w:t>:</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color w:val="242021"/>
                <w:sz w:val="20"/>
                <w:szCs w:val="20"/>
              </w:rPr>
            </w:pPr>
            <w:r>
              <w:rPr>
                <w:rFonts w:ascii="Times New Roman" w:hAnsi="Times New Roman" w:cs="Times New Roman"/>
                <w:sz w:val="20"/>
                <w:szCs w:val="20"/>
                <w:lang w:eastAsia="ru-RU"/>
              </w:rPr>
              <w:t>—сравнивать музыкальные звуки, звуковые сочетания, произведения, жанры; устанавливать основания для сравнения,</w:t>
            </w:r>
            <w:r>
              <w:rPr>
                <w:rFonts w:ascii="Times New Roman" w:hAnsi="Times New Roman" w:cs="Times New Roman"/>
                <w:sz w:val="20"/>
                <w:szCs w:val="20"/>
                <w:lang w:eastAsia="ru-RU"/>
              </w:rPr>
              <w:br/>
              <w:t>объединять элементы музыкального звучания по определённому признаку;</w:t>
            </w:r>
            <w:r>
              <w:rPr>
                <w:rFonts w:ascii="Times New Roman" w:hAnsi="Times New Roman" w:cs="Times New Roman"/>
                <w:sz w:val="20"/>
                <w:szCs w:val="20"/>
                <w:lang w:eastAsia="ru-RU"/>
              </w:rPr>
              <w:br/>
              <w:t>—определять существенный признак для классификации, классифицировать предложенные объекты (музыкальные</w:t>
            </w:r>
            <w:r>
              <w:rPr>
                <w:rFonts w:ascii="Times New Roman" w:hAnsi="Times New Roman" w:cs="Times New Roman"/>
                <w:sz w:val="20"/>
                <w:szCs w:val="20"/>
                <w:lang w:eastAsia="ru-RU"/>
              </w:rPr>
              <w:br/>
              <w:t>инструменты, элементы музыкального языка, произведения, исполнительские составы и др );</w:t>
            </w:r>
            <w:r>
              <w:rPr>
                <w:rFonts w:ascii="Times New Roman" w:hAnsi="Times New Roman" w:cs="Times New Roman"/>
                <w:sz w:val="20"/>
                <w:szCs w:val="20"/>
                <w:lang w:eastAsia="ru-RU"/>
              </w:rPr>
              <w:b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r>
              <w:rPr>
                <w:rFonts w:ascii="Times New Roman" w:hAnsi="Times New Roman" w:cs="Times New Roman"/>
                <w:sz w:val="20"/>
                <w:szCs w:val="20"/>
                <w:lang w:eastAsia="ru-RU"/>
              </w:rPr>
              <w:br/>
              <w:t>—выявлять недостаток информации, в том числе слуховой, акустической для решения учебной (практической) задачи</w:t>
            </w:r>
            <w:r>
              <w:rPr>
                <w:rFonts w:ascii="Times New Roman" w:hAnsi="Times New Roman" w:cs="Times New Roman"/>
                <w:sz w:val="20"/>
                <w:szCs w:val="20"/>
                <w:lang w:eastAsia="ru-RU"/>
              </w:rPr>
              <w:br/>
              <w:t>на основе предложенного алгоритма;</w:t>
            </w:r>
          </w:p>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—устанавливать причинно-следственные связи в ситуациях музыкального восприятия и исполнения, делать выводы.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SchoolBookSanPin-Italic" w:hAnsi="SchoolBookSanPin-Italic"/>
                <w:b/>
                <w:iCs/>
                <w:color w:val="242021"/>
                <w:sz w:val="20"/>
                <w:szCs w:val="20"/>
              </w:rPr>
            </w:pPr>
            <w:r w:rsidRPr="006433BB">
              <w:rPr>
                <w:rFonts w:ascii="SchoolBookSanPin-Italic" w:hAnsi="SchoolBookSanPin-Italic"/>
                <w:b/>
                <w:iCs/>
                <w:color w:val="242021"/>
                <w:sz w:val="20"/>
                <w:szCs w:val="20"/>
              </w:rPr>
              <w:t>базовые исследовательские действия</w:t>
            </w:r>
            <w:r w:rsidRPr="006433BB">
              <w:rPr>
                <w:rFonts w:ascii="SchoolBookSanPin" w:hAnsi="SchoolBookSanPin"/>
                <w:b/>
                <w:color w:val="242021"/>
                <w:sz w:val="20"/>
                <w:szCs w:val="20"/>
              </w:rPr>
              <w:t>:</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color w:val="242021"/>
                <w:sz w:val="20"/>
                <w:szCs w:val="20"/>
              </w:rPr>
            </w:pPr>
            <w:r>
              <w:rPr>
                <w:rFonts w:ascii="Times New Roman" w:hAnsi="Times New Roman" w:cs="Times New Roman"/>
                <w:sz w:val="20"/>
                <w:szCs w:val="20"/>
                <w:lang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r>
              <w:rPr>
                <w:rFonts w:ascii="Times New Roman" w:hAnsi="Times New Roman" w:cs="Times New Roman"/>
                <w:sz w:val="20"/>
                <w:szCs w:val="20"/>
                <w:lang w:eastAsia="ru-RU"/>
              </w:rPr>
              <w:br/>
              <w:t>—с помощью учителя формулировать цель выполнения вокальных и слуховых упражнений, планировать изменения</w:t>
            </w:r>
            <w:r>
              <w:rPr>
                <w:rFonts w:ascii="Times New Roman" w:hAnsi="Times New Roman" w:cs="Times New Roman"/>
                <w:sz w:val="20"/>
                <w:szCs w:val="20"/>
                <w:lang w:eastAsia="ru-RU"/>
              </w:rPr>
              <w:br/>
              <w:t>результатов своей музыкальной деятельности, ситуации совместного музицирования;</w:t>
            </w:r>
            <w:r>
              <w:rPr>
                <w:rFonts w:ascii="Times New Roman" w:hAnsi="Times New Roman" w:cs="Times New Roman"/>
                <w:sz w:val="20"/>
                <w:szCs w:val="20"/>
                <w:lang w:eastAsia="ru-RU"/>
              </w:rPr>
              <w:br/>
              <w:t>—сравнивать несколько вариантов решения творческой, исполнительской задачи, выбирать наиболее подходящий (на</w:t>
            </w:r>
            <w:r>
              <w:rPr>
                <w:rFonts w:ascii="Times New Roman" w:hAnsi="Times New Roman" w:cs="Times New Roman"/>
                <w:sz w:val="20"/>
                <w:szCs w:val="20"/>
                <w:lang w:eastAsia="ru-RU"/>
              </w:rPr>
              <w:br/>
              <w:t>основе предложенных критериев);</w:t>
            </w:r>
            <w:r>
              <w:rPr>
                <w:rFonts w:ascii="Times New Roman" w:hAnsi="Times New Roman" w:cs="Times New Roman"/>
                <w:sz w:val="20"/>
                <w:szCs w:val="20"/>
                <w:lang w:eastAsia="ru-RU"/>
              </w:rPr>
              <w:b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r>
              <w:rPr>
                <w:rFonts w:ascii="Times New Roman" w:hAnsi="Times New Roman" w:cs="Times New Roman"/>
                <w:sz w:val="20"/>
                <w:szCs w:val="20"/>
                <w:lang w:eastAsia="ru-RU"/>
              </w:rPr>
              <w:b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—прогнозировать возможное развитие музыкального процесса, эволюции культурных явлений в различных условиях.</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SchoolBookSanPin-Italic" w:hAnsi="SchoolBookSanPin-Italic"/>
                <w:b/>
                <w:iCs/>
                <w:color w:val="242021"/>
                <w:sz w:val="20"/>
                <w:szCs w:val="20"/>
              </w:rPr>
            </w:pPr>
            <w:r w:rsidRPr="006433BB">
              <w:rPr>
                <w:rFonts w:ascii="SchoolBookSanPin-Italic" w:hAnsi="SchoolBookSanPin-Italic"/>
                <w:b/>
                <w:iCs/>
                <w:color w:val="242021"/>
                <w:sz w:val="20"/>
                <w:szCs w:val="20"/>
              </w:rPr>
              <w:t>работа с информацией</w:t>
            </w:r>
            <w:r w:rsidRPr="006433BB">
              <w:rPr>
                <w:rFonts w:ascii="SchoolBookSanPin" w:hAnsi="SchoolBookSanPin"/>
                <w:b/>
                <w:color w:val="242021"/>
                <w:sz w:val="20"/>
                <w:szCs w:val="20"/>
              </w:rPr>
              <w:t>:</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color w:val="242021"/>
                <w:sz w:val="20"/>
                <w:szCs w:val="20"/>
              </w:rPr>
            </w:pPr>
            <w:r>
              <w:rPr>
                <w:rFonts w:ascii="Times New Roman" w:hAnsi="Times New Roman" w:cs="Times New Roman"/>
                <w:sz w:val="20"/>
                <w:szCs w:val="20"/>
                <w:lang w:eastAsia="ru-RU"/>
              </w:rPr>
              <w:t>—выбирать источник получения информации;</w:t>
            </w:r>
            <w:r>
              <w:rPr>
                <w:rFonts w:ascii="Times New Roman" w:hAnsi="Times New Roman" w:cs="Times New Roman"/>
                <w:sz w:val="20"/>
                <w:szCs w:val="20"/>
                <w:lang w:eastAsia="ru-RU"/>
              </w:rPr>
              <w:br/>
              <w:t>—согласно заданному алгоритму находить в предложенном источнике информацию, представленную в явном виде;</w:t>
            </w:r>
            <w:r>
              <w:rPr>
                <w:rFonts w:ascii="Times New Roman" w:hAnsi="Times New Roman" w:cs="Times New Roman"/>
                <w:sz w:val="20"/>
                <w:szCs w:val="20"/>
                <w:lang w:eastAsia="ru-RU"/>
              </w:rPr>
              <w:br/>
              <w:t>—распознавать достоверную и недостоверную информацию самостоятельно или на основании предложенного учителем</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способа её проверки;</w:t>
            </w:r>
            <w:r>
              <w:rPr>
                <w:rFonts w:ascii="Times New Roman" w:hAnsi="Times New Roman" w:cs="Times New Roman"/>
                <w:sz w:val="20"/>
                <w:szCs w:val="20"/>
                <w:lang w:eastAsia="ru-RU"/>
              </w:rPr>
              <w:b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r>
              <w:rPr>
                <w:rFonts w:ascii="Times New Roman" w:hAnsi="Times New Roman" w:cs="Times New Roman"/>
                <w:sz w:val="20"/>
                <w:szCs w:val="20"/>
                <w:lang w:eastAsia="ru-RU"/>
              </w:rPr>
              <w:br/>
              <w:t>—анализировать текстовую, видео-, графическую, звуковую, информацию в соответствии с учебной задачей;</w:t>
            </w:r>
            <w:r>
              <w:rPr>
                <w:rFonts w:ascii="Times New Roman" w:hAnsi="Times New Roman" w:cs="Times New Roman"/>
                <w:sz w:val="20"/>
                <w:szCs w:val="20"/>
                <w:lang w:eastAsia="ru-RU"/>
              </w:rPr>
              <w:br/>
              <w:t>—анализировать музыкальные тексты (акустические и нотные) по предложенному учителем алгоритму;</w:t>
            </w:r>
          </w:p>
          <w:p w:rsidR="00E52B5C" w:rsidRDefault="00E52B5C" w:rsidP="00E52B5C">
            <w:pPr>
              <w:pStyle w:val="aa"/>
              <w:rPr>
                <w:color w:val="242021"/>
                <w:sz w:val="20"/>
                <w:szCs w:val="20"/>
              </w:rPr>
            </w:pPr>
            <w:r>
              <w:rPr>
                <w:rFonts w:ascii="Times New Roman" w:hAnsi="Times New Roman" w:cs="Times New Roman"/>
                <w:sz w:val="20"/>
                <w:szCs w:val="20"/>
                <w:lang w:eastAsia="ru-RU"/>
              </w:rPr>
              <w:t>—самостоятельно создавать схемы, таблицы для представления информации.</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 w:val="0"/>
                <w:bCs/>
                <w:iCs/>
                <w:szCs w:val="20"/>
              </w:rPr>
            </w:pPr>
            <w:r w:rsidRPr="006433BB">
              <w:rPr>
                <w:rFonts w:ascii="SchoolBookSanPin-Italic" w:hAnsi="SchoolBookSanPin-Italic"/>
                <w:b/>
                <w:iCs/>
                <w:color w:val="242021"/>
                <w:sz w:val="20"/>
                <w:szCs w:val="20"/>
              </w:rPr>
              <w:t>невербальная коммуникация</w:t>
            </w:r>
            <w:r w:rsidRPr="006433BB">
              <w:rPr>
                <w:rFonts w:ascii="SchoolBookSanPin" w:hAnsi="SchoolBookSanPin"/>
                <w:b/>
                <w:color w:val="242021"/>
                <w:sz w:val="20"/>
                <w:szCs w:val="20"/>
              </w:rPr>
              <w:t>:</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r>
              <w:rPr>
                <w:rFonts w:ascii="Times New Roman" w:hAnsi="Times New Roman" w:cs="Times New Roman"/>
                <w:sz w:val="20"/>
                <w:szCs w:val="20"/>
                <w:lang w:eastAsia="ru-RU"/>
              </w:rPr>
              <w:br/>
              <w:t>—выступать перед публикой в качестве исполнителя музыки (соло или в коллективе);</w:t>
            </w:r>
            <w:r>
              <w:rPr>
                <w:rFonts w:ascii="Times New Roman" w:hAnsi="Times New Roman" w:cs="Times New Roman"/>
                <w:sz w:val="20"/>
                <w:szCs w:val="20"/>
                <w:lang w:eastAsia="ru-RU"/>
              </w:rPr>
              <w:br/>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Pr>
                <w:rFonts w:ascii="Times New Roman" w:hAnsi="Times New Roman" w:cs="Times New Roman"/>
                <w:sz w:val="20"/>
                <w:szCs w:val="20"/>
                <w:lang w:eastAsia="ru-RU"/>
              </w:rPr>
              <w:br/>
              <w:t>—осознанно пользоваться интонационной выразительностью в обыденной речи, понимать культурные нормы и значение</w:t>
            </w:r>
            <w:r>
              <w:rPr>
                <w:rFonts w:ascii="Times New Roman" w:hAnsi="Times New Roman" w:cs="Times New Roman"/>
                <w:sz w:val="20"/>
                <w:szCs w:val="20"/>
                <w:lang w:eastAsia="ru-RU"/>
              </w:rPr>
              <w:br/>
              <w:t>интонации в повседневном общении.</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b w:val="0"/>
                <w:bCs/>
                <w:iCs/>
                <w:szCs w:val="20"/>
              </w:rPr>
            </w:pPr>
            <w:r w:rsidRPr="006433BB">
              <w:rPr>
                <w:rFonts w:ascii="SchoolBookSanPin-Italic" w:hAnsi="SchoolBookSanPin-Italic"/>
                <w:b/>
                <w:iCs/>
                <w:color w:val="242021"/>
                <w:sz w:val="20"/>
                <w:szCs w:val="20"/>
              </w:rPr>
              <w:t>вербальная коммуникация</w:t>
            </w:r>
            <w:r w:rsidRPr="006433BB">
              <w:rPr>
                <w:rFonts w:ascii="SchoolBookSanPin" w:hAnsi="SchoolBookSanPin"/>
                <w:b/>
                <w:color w:val="242021"/>
                <w:sz w:val="20"/>
                <w:szCs w:val="20"/>
              </w:rPr>
              <w:t>:</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—воспринимать и формулировать суждения, выражать эмоции в соответствии с целями и условиями общения в знакомой</w:t>
            </w:r>
            <w:r>
              <w:rPr>
                <w:rFonts w:ascii="Times New Roman" w:hAnsi="Times New Roman" w:cs="Times New Roman"/>
                <w:sz w:val="20"/>
                <w:szCs w:val="20"/>
                <w:lang w:eastAsia="ru-RU"/>
              </w:rPr>
              <w:br/>
              <w:t>среде;</w:t>
            </w:r>
            <w:r>
              <w:rPr>
                <w:rFonts w:ascii="Times New Roman" w:hAnsi="Times New Roman" w:cs="Times New Roman"/>
                <w:sz w:val="20"/>
                <w:szCs w:val="20"/>
                <w:lang w:eastAsia="ru-RU"/>
              </w:rPr>
              <w:br/>
              <w:t>—проявлять уважительное отношение к собеседнику, соблюдать правила ведения диалога и дискуссии;</w:t>
            </w:r>
            <w:r>
              <w:rPr>
                <w:rFonts w:ascii="Times New Roman" w:hAnsi="Times New Roman" w:cs="Times New Roman"/>
                <w:sz w:val="20"/>
                <w:szCs w:val="20"/>
                <w:lang w:eastAsia="ru-RU"/>
              </w:rPr>
              <w:br/>
              <w:t>—признавать возможность существования разных точек зрения;</w:t>
            </w:r>
            <w:r>
              <w:rPr>
                <w:rFonts w:ascii="Times New Roman" w:hAnsi="Times New Roman" w:cs="Times New Roman"/>
                <w:sz w:val="20"/>
                <w:szCs w:val="20"/>
                <w:lang w:eastAsia="ru-RU"/>
              </w:rPr>
              <w:br/>
              <w:t>—корректно и аргументированно высказывать своё мнение;</w:t>
            </w:r>
            <w:r>
              <w:rPr>
                <w:rFonts w:ascii="Times New Roman" w:hAnsi="Times New Roman" w:cs="Times New Roman"/>
                <w:sz w:val="20"/>
                <w:szCs w:val="20"/>
                <w:lang w:eastAsia="ru-RU"/>
              </w:rPr>
              <w:br/>
              <w:t>—строить речевое высказывание в соответствии с поставленной задачей;</w:t>
            </w:r>
            <w:r>
              <w:rPr>
                <w:rFonts w:ascii="Times New Roman" w:hAnsi="Times New Roman" w:cs="Times New Roman"/>
                <w:sz w:val="20"/>
                <w:szCs w:val="20"/>
                <w:lang w:eastAsia="ru-RU"/>
              </w:rPr>
              <w:br/>
              <w:t>—создавать устные и письменные тексты (описание, рассуждение, повествование);</w:t>
            </w:r>
            <w:r>
              <w:rPr>
                <w:rFonts w:ascii="Times New Roman" w:hAnsi="Times New Roman" w:cs="Times New Roman"/>
                <w:sz w:val="20"/>
                <w:szCs w:val="20"/>
                <w:lang w:eastAsia="ru-RU"/>
              </w:rPr>
              <w:br/>
              <w:t>—готовить небольшие публичные выступления;</w:t>
            </w:r>
            <w:r>
              <w:rPr>
                <w:rFonts w:ascii="Times New Roman" w:hAnsi="Times New Roman" w:cs="Times New Roman"/>
                <w:sz w:val="20"/>
                <w:szCs w:val="20"/>
                <w:lang w:eastAsia="ru-RU"/>
              </w:rPr>
              <w:br/>
              <w:t>—подбирать иллюстративный материал (рисунки, фото, плакаты) к тексту выступления.</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i/>
                <w:color w:val="000000"/>
                <w:lang w:eastAsia="ru-RU" w:bidi="hi-IN"/>
              </w:rPr>
            </w:pPr>
            <w:r w:rsidRPr="006433BB">
              <w:rPr>
                <w:rFonts w:ascii="Times New Roman" w:hAnsi="Times New Roman" w:cs="Times New Roman"/>
                <w:b/>
                <w:bCs/>
                <w:color w:val="000000"/>
                <w:sz w:val="20"/>
                <w:szCs w:val="20"/>
                <w:lang w:eastAsia="ru-RU" w:bidi="hi-IN"/>
              </w:rPr>
              <w:t>совместная деятельность (сотрудничество):</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—стремиться к объединению усилий, эмоциональной эмпатии в ситуациях совместного восприятия, исполнения музыки;</w:t>
            </w:r>
            <w:r>
              <w:rPr>
                <w:rFonts w:ascii="Times New Roman" w:hAnsi="Times New Roman" w:cs="Times New Roman"/>
                <w:sz w:val="20"/>
                <w:szCs w:val="20"/>
                <w:lang w:eastAsia="ru-RU"/>
              </w:rPr>
              <w:br/>
              <w:t>—переключаться между различными формами коллективной, групповой и индивидуальной работы при решении конкрет</w:t>
            </w:r>
            <w:r>
              <w:rPr>
                <w:rFonts w:ascii="Times New Roman" w:hAnsi="Times New Roman" w:cs="Times New Roman"/>
                <w:sz w:val="20"/>
                <w:szCs w:val="20"/>
                <w:lang w:eastAsia="ru-RU"/>
              </w:rPr>
              <w:br/>
              <w:t>ной проблемы, выбирать наиболее эффективные формы взаимодействия при решении поставленной задачи;</w:t>
            </w:r>
            <w:r>
              <w:rPr>
                <w:rFonts w:ascii="Times New Roman" w:hAnsi="Times New Roman" w:cs="Times New Roman"/>
                <w:sz w:val="20"/>
                <w:szCs w:val="20"/>
                <w:lang w:eastAsia="ru-RU"/>
              </w:rPr>
              <w:br/>
              <w:t>—формулировать краткосрочные и долгосрочные цели (индивидуальные с учётом участия в коллективных задачах) в</w:t>
            </w:r>
            <w:r>
              <w:rPr>
                <w:rFonts w:ascii="Times New Roman" w:hAnsi="Times New Roman" w:cs="Times New Roman"/>
                <w:sz w:val="20"/>
                <w:szCs w:val="20"/>
                <w:lang w:eastAsia="ru-RU"/>
              </w:rPr>
              <w:br/>
              <w:t>стандартной (типовой) ситуации на основе предложенного формата планирования, распределения промежуточных шагов и сроков;</w:t>
            </w:r>
            <w:r>
              <w:rPr>
                <w:rFonts w:ascii="Times New Roman" w:hAnsi="Times New Roman" w:cs="Times New Roman"/>
                <w:sz w:val="20"/>
                <w:szCs w:val="20"/>
                <w:lang w:eastAsia="ru-RU"/>
              </w:rPr>
              <w:b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Pr>
                <w:rFonts w:ascii="Times New Roman" w:hAnsi="Times New Roman" w:cs="Times New Roman"/>
                <w:sz w:val="20"/>
                <w:szCs w:val="20"/>
                <w:lang w:eastAsia="ru-RU"/>
              </w:rPr>
              <w:br/>
              <w:t>—ответственно выполнять свою часть работы; оценивать свой вклад в общий результат;</w:t>
            </w:r>
            <w:r>
              <w:rPr>
                <w:rFonts w:ascii="Times New Roman" w:hAnsi="Times New Roman" w:cs="Times New Roman"/>
                <w:sz w:val="20"/>
                <w:szCs w:val="20"/>
                <w:lang w:eastAsia="ru-RU"/>
              </w:rPr>
              <w:br/>
              <w:t>—выполнять совместные проектные, творческие задания с опорой на предложенные образцы.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Учебные регулятивные действия</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i/>
                <w:color w:val="000000"/>
                <w:lang w:eastAsia="ru-RU" w:bidi="hi-IN"/>
              </w:rPr>
            </w:pPr>
            <w:r w:rsidRPr="006433BB">
              <w:rPr>
                <w:rFonts w:ascii="Times New Roman" w:hAnsi="Times New Roman" w:cs="Times New Roman"/>
                <w:b/>
                <w:bCs/>
                <w:color w:val="000000"/>
                <w:sz w:val="20"/>
                <w:szCs w:val="20"/>
                <w:lang w:eastAsia="ru-RU" w:bidi="hi-IN"/>
              </w:rPr>
              <w:t>самоорганизация:</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—планировать действия по решению учебной задачи для получения результата;</w:t>
            </w:r>
            <w:r>
              <w:rPr>
                <w:rFonts w:ascii="Times New Roman" w:hAnsi="Times New Roman" w:cs="Times New Roman"/>
                <w:sz w:val="20"/>
                <w:szCs w:val="20"/>
                <w:lang w:eastAsia="ru-RU"/>
              </w:rPr>
              <w:br/>
              <w:t>—выстраивать последовательность выбранных действий.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Fonts w:ascii="Times New Roman" w:hAnsi="Times New Roman" w:cs="Times New Roman"/>
                <w:i/>
                <w:color w:val="000000"/>
                <w:lang w:eastAsia="ru-RU" w:bidi="hi-IN"/>
              </w:rPr>
            </w:pPr>
            <w:r w:rsidRPr="006433BB">
              <w:rPr>
                <w:rFonts w:ascii="Times New Roman" w:hAnsi="Times New Roman" w:cs="Times New Roman"/>
                <w:b/>
                <w:bCs/>
                <w:color w:val="000000"/>
                <w:sz w:val="20"/>
                <w:szCs w:val="20"/>
                <w:lang w:eastAsia="ru-RU" w:bidi="hi-IN"/>
              </w:rPr>
              <w:t>самоконтроль:</w:t>
            </w:r>
          </w:p>
        </w:tc>
        <w:tc>
          <w:tcPr>
            <w:tcW w:w="11628" w:type="dxa"/>
            <w:gridSpan w:val="4"/>
            <w:tcBorders>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t>—устанавливать причины успеха/неудач учебной деятельности;</w:t>
            </w:r>
            <w:r>
              <w:rPr>
                <w:rFonts w:ascii="Times New Roman" w:hAnsi="Times New Roman" w:cs="Times New Roman"/>
                <w:sz w:val="20"/>
                <w:szCs w:val="20"/>
                <w:lang w:eastAsia="ru-RU"/>
              </w:rPr>
              <w:br/>
              <w:t>—корректировать свои учебные действия для преодоления ошибок</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Физическая культура</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Style w:val="fontstyle01"/>
                <w:b w:val="0"/>
                <w:bCs/>
                <w:iCs/>
                <w:szCs w:val="20"/>
              </w:rPr>
            </w:pPr>
            <w:r>
              <w:rPr>
                <w:rFonts w:ascii="Times New Roman" w:hAnsi="Times New Roman" w:cs="Times New Roman"/>
                <w:b/>
                <w:iCs/>
                <w:color w:val="000000"/>
                <w:sz w:val="20"/>
                <w:szCs w:val="20"/>
                <w:lang w:eastAsia="ru-RU"/>
              </w:rPr>
              <w:t>Универсальные учебные действия</w:t>
            </w:r>
          </w:p>
        </w:tc>
        <w:tc>
          <w:tcPr>
            <w:tcW w:w="26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 класс</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tc>
        <w:tc>
          <w:tcPr>
            <w:tcW w:w="31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w:t>
            </w:r>
            <w:r>
              <w:rPr>
                <w:rFonts w:ascii="Times New Roman" w:hAnsi="Times New Roman" w:cs="Times New Roman"/>
                <w:b/>
                <w:bCs/>
                <w:color w:val="000000"/>
                <w:sz w:val="20"/>
                <w:szCs w:val="20"/>
                <w:lang w:eastAsia="ru-RU"/>
              </w:rPr>
              <w:lastRenderedPageBreak/>
              <w:t xml:space="preserve">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2633" w:type="dxa"/>
            <w:tcBorders>
              <w:top w:val="single" w:sz="4" w:space="0" w:color="00000A"/>
              <w:left w:val="single" w:sz="4" w:space="0" w:color="00000A"/>
              <w:bottom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sz w:val="20"/>
                <w:szCs w:val="20"/>
                <w:lang w:eastAsia="ru-RU"/>
              </w:rPr>
              <w:t xml:space="preserve">—находить общие и отличительные признаки в </w:t>
            </w:r>
            <w:r>
              <w:rPr>
                <w:rFonts w:ascii="Times New Roman" w:hAnsi="Times New Roman" w:cs="Times New Roman"/>
                <w:sz w:val="20"/>
                <w:szCs w:val="20"/>
                <w:lang w:eastAsia="ru-RU"/>
              </w:rPr>
              <w:lastRenderedPageBreak/>
              <w:t>передвижениях человека и животных;</w:t>
            </w:r>
            <w:r>
              <w:rPr>
                <w:rFonts w:ascii="Times New Roman" w:hAnsi="Times New Roman" w:cs="Times New Roman"/>
                <w:sz w:val="20"/>
                <w:szCs w:val="20"/>
                <w:lang w:eastAsia="ru-RU"/>
              </w:rPr>
              <w:br/>
              <w:t>—устанавливать связь между бытовыми движениями древних</w:t>
            </w:r>
            <w:r>
              <w:rPr>
                <w:rFonts w:ascii="Times New Roman" w:hAnsi="Times New Roman" w:cs="Times New Roman"/>
                <w:sz w:val="20"/>
                <w:szCs w:val="20"/>
                <w:lang w:eastAsia="ru-RU"/>
              </w:rPr>
              <w:br/>
              <w:t>людей и физическими упражнениями из современных видов</w:t>
            </w:r>
            <w:r>
              <w:rPr>
                <w:rFonts w:ascii="Times New Roman" w:hAnsi="Times New Roman" w:cs="Times New Roman"/>
                <w:sz w:val="20"/>
                <w:szCs w:val="20"/>
                <w:lang w:eastAsia="ru-RU"/>
              </w:rPr>
              <w:br/>
              <w:t>спорта;</w:t>
            </w:r>
            <w:r>
              <w:rPr>
                <w:rFonts w:ascii="Times New Roman" w:hAnsi="Times New Roman" w:cs="Times New Roman"/>
                <w:sz w:val="20"/>
                <w:szCs w:val="20"/>
                <w:lang w:eastAsia="ru-RU"/>
              </w:rPr>
              <w:br/>
              <w:t>— сравнивать способы передвижения ходьбой и бегом, находить между ними общие и отличительные признаки;</w:t>
            </w:r>
            <w:r>
              <w:rPr>
                <w:rFonts w:ascii="Times New Roman" w:hAnsi="Times New Roman" w:cs="Times New Roman"/>
                <w:sz w:val="20"/>
                <w:szCs w:val="20"/>
                <w:lang w:eastAsia="ru-RU"/>
              </w:rPr>
              <w:br/>
              <w:t>— выявлять признаки правильной и неправильной осанки, приводить возможные причины её нарушений;</w:t>
            </w:r>
          </w:p>
        </w:tc>
        <w:tc>
          <w:tcPr>
            <w:tcW w:w="2977" w:type="dxa"/>
            <w:tcBorders>
              <w:top w:val="single" w:sz="4" w:space="0" w:color="00000A"/>
              <w:bottom w:val="single" w:sz="4" w:space="0" w:color="00000A"/>
            </w:tcBorders>
            <w:shd w:val="clear" w:color="auto" w:fill="auto"/>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—характеризовать понятие «физические качества», </w:t>
            </w:r>
            <w:r>
              <w:rPr>
                <w:rFonts w:ascii="Times New Roman" w:hAnsi="Times New Roman" w:cs="Times New Roman"/>
                <w:sz w:val="20"/>
                <w:szCs w:val="20"/>
                <w:lang w:eastAsia="ru-RU"/>
              </w:rPr>
              <w:lastRenderedPageBreak/>
              <w:t>называть физические качества и определять их отличительные признаки;</w:t>
            </w:r>
            <w:r>
              <w:rPr>
                <w:rFonts w:ascii="Times New Roman" w:hAnsi="Times New Roman" w:cs="Times New Roman"/>
                <w:sz w:val="20"/>
                <w:szCs w:val="20"/>
                <w:lang w:eastAsia="ru-RU"/>
              </w:rPr>
              <w:br/>
              <w:t>— понимать связь между закаливающими процедурами и укреплением здоровья;</w:t>
            </w:r>
            <w:r>
              <w:rPr>
                <w:rFonts w:ascii="Times New Roman" w:hAnsi="Times New Roman" w:cs="Times New Roman"/>
                <w:sz w:val="20"/>
                <w:szCs w:val="20"/>
                <w:lang w:eastAsia="ru-RU"/>
              </w:rPr>
              <w:br/>
              <w:t>—выявлять отличительные признаки упражнений на развитие</w:t>
            </w:r>
            <w:r>
              <w:rPr>
                <w:rFonts w:ascii="Times New Roman" w:hAnsi="Times New Roman" w:cs="Times New Roman"/>
                <w:sz w:val="20"/>
                <w:szCs w:val="20"/>
                <w:lang w:eastAsia="ru-RU"/>
              </w:rPr>
              <w:br/>
              <w:t>разных физических качеств, приводить примеры и демонстрировать их выполнение;</w:t>
            </w:r>
            <w:r>
              <w:rPr>
                <w:rFonts w:ascii="Times New Roman" w:hAnsi="Times New Roman" w:cs="Times New Roman"/>
                <w:sz w:val="20"/>
                <w:szCs w:val="20"/>
                <w:lang w:eastAsia="ru-RU"/>
              </w:rPr>
              <w:b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r>
              <w:rPr>
                <w:rFonts w:ascii="Times New Roman" w:hAnsi="Times New Roman" w:cs="Times New Roman"/>
                <w:sz w:val="20"/>
                <w:szCs w:val="20"/>
                <w:lang w:eastAsia="ru-RU"/>
              </w:rPr>
              <w:br/>
              <w:t>— вести наблюдения за изменениями показателей физического развития и физических качеств, проводить процедуры их измерения;</w:t>
            </w:r>
          </w:p>
        </w:tc>
        <w:tc>
          <w:tcPr>
            <w:tcW w:w="2835" w:type="dxa"/>
            <w:tcBorders>
              <w:top w:val="single" w:sz="4" w:space="0" w:color="00000A"/>
              <w:bottom w:val="single" w:sz="4" w:space="0" w:color="00000A"/>
            </w:tcBorders>
            <w:shd w:val="clear" w:color="auto" w:fill="auto"/>
          </w:tcPr>
          <w:p w:rsidR="00E52B5C" w:rsidRDefault="00E52B5C" w:rsidP="00E52B5C">
            <w:pPr>
              <w:pStyle w:val="aa"/>
              <w:rPr>
                <w:color w:val="000000"/>
                <w:sz w:val="20"/>
                <w:szCs w:val="20"/>
              </w:rPr>
            </w:pPr>
            <w:r>
              <w:rPr>
                <w:rFonts w:ascii="Times New Roman" w:hAnsi="Times New Roman" w:cs="Times New Roman"/>
                <w:sz w:val="20"/>
                <w:szCs w:val="20"/>
                <w:lang w:eastAsia="ru-RU"/>
              </w:rPr>
              <w:lastRenderedPageBreak/>
              <w:t xml:space="preserve">—понимать историческую связь развития физических </w:t>
            </w:r>
            <w:r>
              <w:rPr>
                <w:rFonts w:ascii="Times New Roman" w:hAnsi="Times New Roman" w:cs="Times New Roman"/>
                <w:sz w:val="20"/>
                <w:szCs w:val="20"/>
                <w:lang w:eastAsia="ru-RU"/>
              </w:rPr>
              <w:lastRenderedPageBreak/>
              <w:t>упражнений с трудовыми действиями, приводить примеры упражнений древних людей в современных спортивных соревнованиях;</w:t>
            </w:r>
            <w:r>
              <w:rPr>
                <w:rFonts w:ascii="Times New Roman" w:hAnsi="Times New Roman" w:cs="Times New Roman"/>
                <w:sz w:val="20"/>
                <w:szCs w:val="20"/>
                <w:lang w:eastAsia="ru-RU"/>
              </w:rPr>
              <w:br/>
              <w:t>— объяснять понятие «дозировка нагрузки», правильно применять способы её регулирования на занятиях физической</w:t>
            </w:r>
            <w:r>
              <w:rPr>
                <w:rFonts w:ascii="Times New Roman" w:hAnsi="Times New Roman" w:cs="Times New Roman"/>
                <w:sz w:val="20"/>
                <w:szCs w:val="20"/>
                <w:lang w:eastAsia="ru-RU"/>
              </w:rPr>
              <w:br/>
              <w:t>культурой;</w:t>
            </w:r>
            <w:r>
              <w:rPr>
                <w:rFonts w:ascii="Times New Roman" w:hAnsi="Times New Roman" w:cs="Times New Roman"/>
                <w:sz w:val="20"/>
                <w:szCs w:val="20"/>
                <w:lang w:eastAsia="ru-RU"/>
              </w:rPr>
              <w:br/>
              <w:t>— понимать влияние дыхательной и зрительной гимнастики на</w:t>
            </w:r>
            <w:r>
              <w:rPr>
                <w:rFonts w:ascii="Times New Roman" w:hAnsi="Times New Roman" w:cs="Times New Roman"/>
                <w:sz w:val="20"/>
                <w:szCs w:val="20"/>
                <w:lang w:eastAsia="ru-RU"/>
              </w:rPr>
              <w:br/>
              <w:t>предупреждение развития утомления при выполнении физических и умственных нагрузок;</w:t>
            </w:r>
          </w:p>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—обобщать знания, полученные в практической деятельности,</w:t>
            </w:r>
            <w:r>
              <w:rPr>
                <w:rFonts w:ascii="Times New Roman" w:hAnsi="Times New Roman" w:cs="Times New Roman"/>
                <w:sz w:val="20"/>
                <w:szCs w:val="20"/>
                <w:lang w:eastAsia="ru-RU"/>
              </w:rPr>
              <w:br/>
              <w:t>выполнять правила поведения на уроках физической культуры, проводить закаливающие процедуры, занятия по предупреждению нарушения осанки;</w:t>
            </w:r>
            <w:r>
              <w:rPr>
                <w:rFonts w:ascii="Times New Roman" w:hAnsi="Times New Roman" w:cs="Times New Roman"/>
                <w:sz w:val="20"/>
                <w:szCs w:val="20"/>
                <w:lang w:eastAsia="ru-RU"/>
              </w:rPr>
              <w:br/>
              <w:t>— вести наблюдения за динамикой показателей физического развития и физических качеств в течение учебного года,</w:t>
            </w:r>
            <w:r>
              <w:rPr>
                <w:rFonts w:ascii="Times New Roman" w:hAnsi="Times New Roman" w:cs="Times New Roman"/>
                <w:sz w:val="20"/>
                <w:szCs w:val="20"/>
                <w:lang w:eastAsia="ru-RU"/>
              </w:rPr>
              <w:br/>
              <w:t>определять их приросты по учебным четвертям (триместрам);</w:t>
            </w:r>
          </w:p>
        </w:tc>
        <w:tc>
          <w:tcPr>
            <w:tcW w:w="3183" w:type="dxa"/>
            <w:tcBorders>
              <w:top w:val="single" w:sz="4" w:space="0" w:color="00000A"/>
              <w:bottom w:val="single" w:sz="4" w:space="0" w:color="00000A"/>
              <w:right w:val="single" w:sz="4" w:space="0" w:color="00000A"/>
            </w:tcBorders>
            <w:shd w:val="clear" w:color="auto" w:fill="auto"/>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—сравнивать показатели индивидуального физического </w:t>
            </w:r>
            <w:r>
              <w:rPr>
                <w:rFonts w:ascii="Times New Roman" w:hAnsi="Times New Roman" w:cs="Times New Roman"/>
                <w:sz w:val="20"/>
                <w:szCs w:val="20"/>
                <w:lang w:eastAsia="ru-RU"/>
              </w:rPr>
              <w:lastRenderedPageBreak/>
              <w:t>развития и физической подготовленности с возрастными стандартами, находить общие и отличительные особенности;</w:t>
            </w:r>
            <w:r>
              <w:rPr>
                <w:rFonts w:ascii="Times New Roman" w:hAnsi="Times New Roman" w:cs="Times New Roman"/>
                <w:sz w:val="20"/>
                <w:szCs w:val="20"/>
                <w:lang w:eastAsia="ru-RU"/>
              </w:rPr>
              <w:br/>
              <w:t>— выявлять отставание в развитии физических качеств от возрастных стандартов, приводить примеры физических упражнений по их устранению;</w:t>
            </w:r>
            <w:r>
              <w:rPr>
                <w:rFonts w:ascii="Times New Roman" w:hAnsi="Times New Roman" w:cs="Times New Roman"/>
                <w:sz w:val="20"/>
                <w:szCs w:val="20"/>
                <w:lang w:eastAsia="ru-RU"/>
              </w:rPr>
              <w:br/>
              <w:t>— объединять физические упражнения по их целевому предназначению: на профилактику нарушения осанки, развитие</w:t>
            </w:r>
            <w:r>
              <w:rPr>
                <w:rFonts w:ascii="Times New Roman" w:hAnsi="Times New Roman" w:cs="Times New Roman"/>
                <w:sz w:val="20"/>
                <w:szCs w:val="20"/>
                <w:lang w:eastAsia="ru-RU"/>
              </w:rPr>
              <w:br/>
              <w:t>силы, быстроты и выносливости;</w:t>
            </w:r>
          </w:p>
          <w:p w:rsidR="00E52B5C" w:rsidRDefault="00E52B5C" w:rsidP="00E52B5C">
            <w:pPr>
              <w:jc w:val="center"/>
              <w:rPr>
                <w:rFonts w:cs="Times New Roman"/>
                <w:sz w:val="20"/>
                <w:szCs w:val="20"/>
                <w:lang w:eastAsia="ru-RU"/>
              </w:rPr>
            </w:pP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lastRenderedPageBreak/>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2633" w:type="dxa"/>
            <w:tcBorders>
              <w:top w:val="single" w:sz="4" w:space="0" w:color="00000A"/>
              <w:left w:val="single" w:sz="4" w:space="0" w:color="00000A"/>
              <w:bottom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sz w:val="20"/>
                <w:szCs w:val="20"/>
                <w:lang w:eastAsia="ru-RU"/>
              </w:rPr>
              <w:t>—воспроизводить названия разучиваемых физических упражнений и их исходные положения;</w:t>
            </w:r>
            <w:r>
              <w:rPr>
                <w:rFonts w:ascii="Times New Roman" w:hAnsi="Times New Roman" w:cs="Times New Roman"/>
                <w:sz w:val="20"/>
                <w:szCs w:val="20"/>
                <w:lang w:eastAsia="ru-RU"/>
              </w:rPr>
              <w:br/>
              <w:t xml:space="preserve">— высказывать мнение о </w:t>
            </w:r>
            <w:r>
              <w:rPr>
                <w:rFonts w:ascii="Times New Roman" w:hAnsi="Times New Roman" w:cs="Times New Roman"/>
                <w:sz w:val="20"/>
                <w:szCs w:val="20"/>
                <w:lang w:eastAsia="ru-RU"/>
              </w:rPr>
              <w:lastRenderedPageBreak/>
              <w:t>положительном влиянии занятий физической культурой, оценивать влияние гигиенических процедур на укрепление здоровья;</w:t>
            </w:r>
            <w:r>
              <w:rPr>
                <w:rFonts w:ascii="Times New Roman" w:hAnsi="Times New Roman" w:cs="Times New Roman"/>
                <w:sz w:val="20"/>
                <w:szCs w:val="20"/>
                <w:lang w:eastAsia="ru-RU"/>
              </w:rPr>
              <w:b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r>
              <w:rPr>
                <w:rFonts w:ascii="Times New Roman" w:hAnsi="Times New Roman" w:cs="Times New Roman"/>
                <w:sz w:val="20"/>
                <w:szCs w:val="20"/>
                <w:lang w:eastAsia="ru-RU"/>
              </w:rPr>
              <w:br/>
              <w:t>— обсуждать правила проведения подвижных игр, обосновывать объективность определения победителей;</w:t>
            </w:r>
          </w:p>
        </w:tc>
        <w:tc>
          <w:tcPr>
            <w:tcW w:w="2977" w:type="dxa"/>
            <w:tcBorders>
              <w:top w:val="single" w:sz="4" w:space="0" w:color="00000A"/>
              <w:bottom w:val="single" w:sz="4" w:space="0" w:color="00000A"/>
            </w:tcBorders>
            <w:shd w:val="clear" w:color="auto" w:fill="auto"/>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—объяснять назначение упражнений утренней зарядки, приводить соответствующие примеры её положительного влияния на организм </w:t>
            </w:r>
            <w:r>
              <w:rPr>
                <w:rFonts w:ascii="Times New Roman" w:hAnsi="Times New Roman" w:cs="Times New Roman"/>
                <w:sz w:val="20"/>
                <w:szCs w:val="20"/>
                <w:lang w:eastAsia="ru-RU"/>
              </w:rPr>
              <w:lastRenderedPageBreak/>
              <w:t>школьников (в пределах изученного);</w:t>
            </w:r>
            <w:r>
              <w:rPr>
                <w:rFonts w:ascii="Times New Roman" w:hAnsi="Times New Roman" w:cs="Times New Roman"/>
                <w:sz w:val="20"/>
                <w:szCs w:val="20"/>
                <w:lang w:eastAsia="ru-RU"/>
              </w:rPr>
              <w:br/>
              <w:t>— исполнять роль капитана и судьи в подвижных играх, аргументированно высказывать суждения о своих действиях и</w:t>
            </w:r>
            <w:r>
              <w:rPr>
                <w:rFonts w:ascii="Times New Roman" w:hAnsi="Times New Roman" w:cs="Times New Roman"/>
                <w:sz w:val="20"/>
                <w:szCs w:val="20"/>
                <w:lang w:eastAsia="ru-RU"/>
              </w:rPr>
              <w:br/>
              <w:t>принятых решениях;</w:t>
            </w:r>
            <w:r>
              <w:rPr>
                <w:rFonts w:ascii="Times New Roman" w:hAnsi="Times New Roman" w:cs="Times New Roman"/>
                <w:sz w:val="20"/>
                <w:szCs w:val="20"/>
                <w:lang w:eastAsia="ru-RU"/>
              </w:rPr>
              <w:b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tc>
        <w:tc>
          <w:tcPr>
            <w:tcW w:w="2835" w:type="dxa"/>
            <w:tcBorders>
              <w:top w:val="single" w:sz="4" w:space="0" w:color="00000A"/>
              <w:bottom w:val="single" w:sz="4" w:space="0" w:color="00000A"/>
            </w:tcBorders>
            <w:shd w:val="clear" w:color="auto" w:fill="auto"/>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—организовывать совместные подвижные игры, принимать</w:t>
            </w:r>
            <w:r>
              <w:rPr>
                <w:rFonts w:ascii="Times New Roman" w:hAnsi="Times New Roman" w:cs="Times New Roman"/>
                <w:sz w:val="20"/>
                <w:szCs w:val="20"/>
                <w:lang w:eastAsia="ru-RU"/>
              </w:rPr>
              <w:br/>
              <w:t>в них активное участие с соблюдением правил и норм этического поведения;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правильно использовать строевые команды, названия упражнений и способов деятельности во время совместного выполнения учебных заданий;</w:t>
            </w:r>
            <w:r>
              <w:rPr>
                <w:rFonts w:ascii="Times New Roman" w:hAnsi="Times New Roman" w:cs="Times New Roman"/>
                <w:sz w:val="20"/>
                <w:szCs w:val="20"/>
                <w:lang w:eastAsia="ru-RU"/>
              </w:rPr>
              <w:br/>
              <w:t>— активно участвовать в обсуждении учебных заданий, анализе выполнения физических упражнений и технических действий из осваиваемых видов спорта;</w:t>
            </w:r>
            <w:r>
              <w:rPr>
                <w:rFonts w:ascii="Times New Roman" w:hAnsi="Times New Roman" w:cs="Times New Roman"/>
                <w:sz w:val="20"/>
                <w:szCs w:val="20"/>
                <w:lang w:eastAsia="ru-RU"/>
              </w:rPr>
              <w:br/>
              <w:t>— делать небольшие сообщения по результатам выполнения учебных заданий, организации и проведения самостоятельных занятий физической культурой;</w:t>
            </w:r>
          </w:p>
        </w:tc>
        <w:tc>
          <w:tcPr>
            <w:tcW w:w="3183" w:type="dxa"/>
            <w:tcBorders>
              <w:top w:val="single" w:sz="4" w:space="0" w:color="00000A"/>
              <w:bottom w:val="single" w:sz="4" w:space="0" w:color="00000A"/>
              <w:right w:val="single" w:sz="4" w:space="0" w:color="00000A"/>
            </w:tcBorders>
            <w:shd w:val="clear" w:color="auto" w:fill="auto"/>
          </w:tcPr>
          <w:p w:rsidR="00E52B5C" w:rsidRDefault="00E52B5C" w:rsidP="00E52B5C">
            <w:pPr>
              <w:pStyle w:val="aa"/>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—взаимодействовать с учителем и учащимися, воспроизводить</w:t>
            </w:r>
            <w:r>
              <w:rPr>
                <w:rFonts w:ascii="Times New Roman" w:hAnsi="Times New Roman" w:cs="Times New Roman"/>
                <w:sz w:val="20"/>
                <w:szCs w:val="20"/>
                <w:lang w:eastAsia="ru-RU"/>
              </w:rPr>
              <w:br/>
              <w:t>ранее изученный материал и отвечать на вопросы в процессе</w:t>
            </w:r>
            <w:r>
              <w:rPr>
                <w:rFonts w:ascii="Times New Roman" w:hAnsi="Times New Roman" w:cs="Times New Roman"/>
                <w:sz w:val="20"/>
                <w:szCs w:val="20"/>
                <w:lang w:eastAsia="ru-RU"/>
              </w:rPr>
              <w:br/>
              <w:t>учебного диалога;</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использовать специальные термины и понятия в общении</w:t>
            </w:r>
            <w:r>
              <w:rPr>
                <w:rFonts w:ascii="Times New Roman" w:hAnsi="Times New Roman" w:cs="Times New Roman"/>
                <w:sz w:val="20"/>
                <w:szCs w:val="20"/>
                <w:lang w:eastAsia="ru-RU"/>
              </w:rPr>
              <w:br/>
              <w:t>с учителем и учащимися, применять термины при обучении</w:t>
            </w:r>
            <w:r>
              <w:rPr>
                <w:rFonts w:ascii="Times New Roman" w:hAnsi="Times New Roman" w:cs="Times New Roman"/>
                <w:sz w:val="20"/>
                <w:szCs w:val="20"/>
                <w:lang w:eastAsia="ru-RU"/>
              </w:rPr>
              <w:br/>
              <w:t>новым физическим упражнениям, развитии физических качеств;</w:t>
            </w:r>
            <w:r>
              <w:rPr>
                <w:rFonts w:ascii="Times New Roman" w:hAnsi="Times New Roman" w:cs="Times New Roman"/>
                <w:sz w:val="20"/>
                <w:szCs w:val="20"/>
                <w:lang w:eastAsia="ru-RU"/>
              </w:rPr>
              <w:br/>
              <w:t>— оказывать посильную первую помощь во время занятий физической культурой;</w:t>
            </w:r>
          </w:p>
        </w:tc>
      </w:tr>
      <w:tr w:rsidR="00E52B5C" w:rsidTr="00E52B5C">
        <w:trPr>
          <w:gridAfter w:val="1"/>
          <w:wAfter w:w="15" w:type="dxa"/>
          <w:trHeight w:val="1266"/>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lastRenderedPageBreak/>
              <w:t>Учебные регулятивные действия</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2633" w:type="dxa"/>
            <w:tcBorders>
              <w:top w:val="single" w:sz="4" w:space="0" w:color="00000A"/>
              <w:left w:val="single" w:sz="4" w:space="0" w:color="00000A"/>
              <w:bottom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sz w:val="20"/>
                <w:szCs w:val="20"/>
                <w:lang w:eastAsia="ru-RU"/>
              </w:rPr>
              <w:t>—выполнять комплексы физкультминуток, утренней зарядки, упражнений по профилактике нарушения и коррекции осанки;</w:t>
            </w:r>
            <w:r>
              <w:rPr>
                <w:rFonts w:ascii="Times New Roman" w:hAnsi="Times New Roman" w:cs="Times New Roman"/>
                <w:sz w:val="20"/>
                <w:szCs w:val="20"/>
                <w:lang w:eastAsia="ru-RU"/>
              </w:rPr>
              <w:br/>
              <w:t>— выполнять учебные задания по обучению новым физическим</w:t>
            </w:r>
            <w:r>
              <w:rPr>
                <w:rFonts w:ascii="Times New Roman" w:hAnsi="Times New Roman" w:cs="Times New Roman"/>
                <w:sz w:val="20"/>
                <w:szCs w:val="20"/>
                <w:lang w:eastAsia="ru-RU"/>
              </w:rPr>
              <w:br/>
              <w:t>упражнениям и развитию физических качеств;</w:t>
            </w:r>
            <w:r>
              <w:rPr>
                <w:rFonts w:ascii="Times New Roman" w:hAnsi="Times New Roman" w:cs="Times New Roman"/>
                <w:sz w:val="20"/>
                <w:szCs w:val="20"/>
                <w:lang w:eastAsia="ru-RU"/>
              </w:rPr>
              <w:br/>
              <w:t>— проявлять уважительное отношение к участникам совместной игровой и соревновательной деятельности</w:t>
            </w:r>
          </w:p>
        </w:tc>
        <w:tc>
          <w:tcPr>
            <w:tcW w:w="2977" w:type="dxa"/>
            <w:tcBorders>
              <w:top w:val="single" w:sz="4" w:space="0" w:color="00000A"/>
              <w:bottom w:val="single" w:sz="4" w:space="0" w:color="00000A"/>
            </w:tcBorders>
            <w:shd w:val="clear" w:color="auto" w:fill="auto"/>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r>
              <w:rPr>
                <w:rFonts w:ascii="Times New Roman" w:hAnsi="Times New Roman" w:cs="Times New Roman"/>
                <w:sz w:val="20"/>
                <w:szCs w:val="20"/>
                <w:lang w:eastAsia="ru-RU"/>
              </w:rPr>
              <w:b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r>
              <w:rPr>
                <w:rFonts w:ascii="Times New Roman" w:hAnsi="Times New Roman" w:cs="Times New Roman"/>
                <w:sz w:val="20"/>
                <w:szCs w:val="20"/>
                <w:lang w:eastAsia="ru-RU"/>
              </w:rPr>
              <w:b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r>
              <w:rPr>
                <w:rFonts w:ascii="Times New Roman" w:hAnsi="Times New Roman" w:cs="Times New Roman"/>
                <w:sz w:val="20"/>
                <w:szCs w:val="20"/>
                <w:lang w:eastAsia="ru-RU"/>
              </w:rPr>
              <w:br/>
            </w:r>
            <w:r>
              <w:rPr>
                <w:rFonts w:ascii="Times New Roman" w:hAnsi="Times New Roman" w:cs="Times New Roman"/>
                <w:sz w:val="20"/>
                <w:szCs w:val="20"/>
                <w:lang w:eastAsia="ru-RU"/>
              </w:rPr>
              <w:lastRenderedPageBreak/>
              <w:t>— контролировать соответствие двигательных действий правилам подвижных игр, проявлять эмоциональную сдержанность при возникновении ошибок.</w:t>
            </w:r>
          </w:p>
        </w:tc>
        <w:tc>
          <w:tcPr>
            <w:tcW w:w="2835" w:type="dxa"/>
            <w:tcBorders>
              <w:top w:val="single" w:sz="4" w:space="0" w:color="00000A"/>
              <w:bottom w:val="single" w:sz="4" w:space="0" w:color="00000A"/>
            </w:tcBorders>
            <w:shd w:val="clear" w:color="auto" w:fill="auto"/>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lastRenderedPageBreak/>
              <w:t>—контролировать выполнение физических упражнений, корректировать их на основе сравнения с заданными образцами;</w:t>
            </w:r>
            <w:r>
              <w:rPr>
                <w:rFonts w:ascii="Times New Roman" w:hAnsi="Times New Roman" w:cs="Times New Roman"/>
                <w:sz w:val="20"/>
                <w:szCs w:val="20"/>
                <w:lang w:eastAsia="ru-RU"/>
              </w:rPr>
              <w:b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r>
              <w:rPr>
                <w:rFonts w:ascii="Times New Roman" w:hAnsi="Times New Roman" w:cs="Times New Roman"/>
                <w:sz w:val="20"/>
                <w:szCs w:val="20"/>
                <w:lang w:eastAsia="ru-RU"/>
              </w:rPr>
              <w:br/>
              <w:t>— оценивать сложность возникающих игровых задач, предлагать их совместное коллективное решение.</w:t>
            </w:r>
          </w:p>
        </w:tc>
        <w:tc>
          <w:tcPr>
            <w:tcW w:w="3183" w:type="dxa"/>
            <w:tcBorders>
              <w:top w:val="single" w:sz="4" w:space="0" w:color="00000A"/>
              <w:bottom w:val="single" w:sz="4" w:space="0" w:color="00000A"/>
              <w:right w:val="single" w:sz="4" w:space="0" w:color="00000A"/>
            </w:tcBorders>
            <w:shd w:val="clear" w:color="auto" w:fill="auto"/>
          </w:tcPr>
          <w:p w:rsidR="00E52B5C" w:rsidRDefault="00E52B5C" w:rsidP="00E52B5C">
            <w:pPr>
              <w:pStyle w:val="aa"/>
              <w:rPr>
                <w:rFonts w:cs="Times New Roman"/>
                <w:sz w:val="20"/>
                <w:szCs w:val="20"/>
                <w:lang w:eastAsia="ru-RU"/>
              </w:rPr>
            </w:pPr>
            <w:r>
              <w:rPr>
                <w:rFonts w:ascii="Times New Roman" w:hAnsi="Times New Roman" w:cs="Times New Roman"/>
                <w:sz w:val="20"/>
                <w:szCs w:val="20"/>
                <w:lang w:eastAsia="ru-RU"/>
              </w:rPr>
              <w:t>—выполнять указания учителя, проявлять активность и самостоятельность при выполнении учебных заданий;</w:t>
            </w:r>
            <w:r>
              <w:rPr>
                <w:rFonts w:ascii="Times New Roman" w:hAnsi="Times New Roman" w:cs="Times New Roman"/>
                <w:sz w:val="20"/>
                <w:szCs w:val="20"/>
                <w:lang w:eastAsia="ru-RU"/>
              </w:rPr>
              <w:br/>
              <w:t>—самостоятельно проводить занятия на основе изученного материала и с учётом собственных интересов;</w:t>
            </w:r>
            <w:r>
              <w:rPr>
                <w:rFonts w:ascii="Times New Roman" w:hAnsi="Times New Roman" w:cs="Times New Roman"/>
                <w:sz w:val="20"/>
                <w:szCs w:val="20"/>
                <w:lang w:eastAsia="ru-RU"/>
              </w:rPr>
              <w:br/>
              <w:t>— оценивать свои успехи в занятиях физической культурой,</w:t>
            </w:r>
            <w:r>
              <w:rPr>
                <w:rFonts w:ascii="Times New Roman" w:hAnsi="Times New Roman" w:cs="Times New Roman"/>
                <w:sz w:val="20"/>
                <w:szCs w:val="20"/>
                <w:lang w:eastAsia="ru-RU"/>
              </w:rPr>
              <w:br/>
              <w:t>проявлять стремление к развитию физических качеств, выполнению нормативных требований комплекса ГТО.</w:t>
            </w:r>
          </w:p>
        </w:tc>
      </w:tr>
      <w:tr w:rsidR="00E52B5C" w:rsidTr="00E52B5C">
        <w:tc>
          <w:tcPr>
            <w:tcW w:w="15497"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jc w:val="center"/>
              <w:rPr>
                <w:rFonts w:ascii="SchoolBookSanPin" w:hAnsi="SchoolBookSanPin"/>
                <w:color w:val="242021"/>
                <w:sz w:val="20"/>
                <w:szCs w:val="20"/>
              </w:rPr>
            </w:pPr>
            <w:r>
              <w:rPr>
                <w:rFonts w:ascii="Times New Roman" w:hAnsi="Times New Roman" w:cs="Times New Roman"/>
                <w:b/>
                <w:bCs/>
                <w:color w:val="000000"/>
                <w:sz w:val="20"/>
                <w:szCs w:val="20"/>
                <w:lang w:eastAsia="ru-RU"/>
              </w:rPr>
              <w:lastRenderedPageBreak/>
              <w:t xml:space="preserve">Основы религиозных культур и светской этики. </w:t>
            </w:r>
          </w:p>
        </w:tc>
      </w:tr>
      <w:tr w:rsidR="00E52B5C" w:rsidTr="00E52B5C">
        <w:trPr>
          <w:gridAfter w:val="1"/>
          <w:wAfter w:w="15" w:type="dxa"/>
        </w:trPr>
        <w:tc>
          <w:tcPr>
            <w:tcW w:w="38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r>
              <w:rPr>
                <w:rFonts w:ascii="Times New Roman" w:hAnsi="Times New Roman" w:cs="Times New Roman"/>
                <w:b/>
                <w:iCs/>
                <w:color w:val="000000"/>
                <w:sz w:val="20"/>
                <w:szCs w:val="20"/>
                <w:lang w:eastAsia="ru-RU"/>
              </w:rPr>
              <w:t>Универсальные учебные действия</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4 класс</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познавательные действия </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color w:val="231F20"/>
                <w:sz w:val="20"/>
                <w:szCs w:val="20"/>
              </w:rPr>
              <w:t>—ориентироваться в понятиях, отражающих нравственные  ценности общества — мораль, этика, этикет, справедли</w:t>
            </w:r>
            <w:r>
              <w:rPr>
                <w:rFonts w:ascii="Tahoma" w:hAnsi="Tahoma" w:cs="Tahoma"/>
                <w:color w:val="231F20"/>
                <w:sz w:val="18"/>
                <w:szCs w:val="18"/>
              </w:rPr>
              <w:t>во</w:t>
            </w:r>
            <w:r>
              <w:rPr>
                <w:rFonts w:ascii="Times New Roman" w:hAnsi="Times New Roman" w:cs="Times New Roman"/>
                <w:color w:val="231F20"/>
                <w:sz w:val="20"/>
                <w:szCs w:val="20"/>
              </w:rPr>
              <w:t>сть, гуманизм, благотворительность, а также используемых в разных религиях (в пределах изученного);</w:t>
            </w:r>
            <w:r>
              <w:rPr>
                <w:color w:val="231F20"/>
                <w:sz w:val="20"/>
                <w:szCs w:val="20"/>
              </w:rPr>
              <w:br/>
            </w:r>
            <w:r>
              <w:rPr>
                <w:rFonts w:ascii="Times New Roman" w:hAnsi="Times New Roman" w:cs="Times New Roman"/>
                <w:color w:val="231F20"/>
                <w:sz w:val="20"/>
                <w:szCs w:val="20"/>
              </w:rPr>
              <w:t>—использовать разные методы получения знаний о традиционных религиях и светской этике (наблюдение, чтение,</w:t>
            </w:r>
            <w:r>
              <w:rPr>
                <w:color w:val="231F20"/>
                <w:sz w:val="20"/>
                <w:szCs w:val="20"/>
              </w:rPr>
              <w:br/>
            </w:r>
            <w:r>
              <w:rPr>
                <w:rFonts w:ascii="Times New Roman" w:hAnsi="Times New Roman" w:cs="Times New Roman"/>
                <w:color w:val="231F20"/>
                <w:sz w:val="20"/>
                <w:szCs w:val="20"/>
              </w:rPr>
              <w:t>сравнение, вычисление);</w:t>
            </w:r>
            <w:r>
              <w:rPr>
                <w:color w:val="231F20"/>
                <w:sz w:val="20"/>
                <w:szCs w:val="20"/>
              </w:rPr>
              <w:br/>
            </w:r>
            <w:r>
              <w:rPr>
                <w:rFonts w:ascii="Times New Roman" w:hAnsi="Times New Roman" w:cs="Times New Roman"/>
                <w:color w:val="231F20"/>
                <w:sz w:val="20"/>
                <w:szCs w:val="20"/>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r>
              <w:rPr>
                <w:color w:val="231F20"/>
                <w:sz w:val="20"/>
                <w:szCs w:val="20"/>
              </w:rPr>
              <w:br/>
            </w:r>
            <w:r>
              <w:rPr>
                <w:rFonts w:ascii="Times New Roman" w:hAnsi="Times New Roman" w:cs="Times New Roman"/>
                <w:color w:val="231F20"/>
                <w:sz w:val="20"/>
                <w:szCs w:val="20"/>
              </w:rPr>
              <w:t>—признавать возможность существования разных точек зрения; обосновывать свои суждения, приводить убедительные</w:t>
            </w:r>
            <w:r>
              <w:rPr>
                <w:color w:val="231F20"/>
                <w:sz w:val="20"/>
                <w:szCs w:val="20"/>
              </w:rPr>
              <w:br/>
            </w:r>
            <w:r>
              <w:rPr>
                <w:rFonts w:ascii="Times New Roman" w:hAnsi="Times New Roman" w:cs="Times New Roman"/>
                <w:color w:val="231F20"/>
                <w:sz w:val="20"/>
                <w:szCs w:val="20"/>
              </w:rPr>
              <w:t>доказательства;</w:t>
            </w:r>
            <w:r>
              <w:rPr>
                <w:color w:val="231F20"/>
                <w:sz w:val="20"/>
                <w:szCs w:val="20"/>
              </w:rPr>
              <w:br/>
            </w:r>
            <w:r>
              <w:rPr>
                <w:rFonts w:ascii="Times New Roman" w:hAnsi="Times New Roman" w:cs="Times New Roman"/>
                <w:color w:val="231F20"/>
                <w:sz w:val="20"/>
                <w:szCs w:val="20"/>
              </w:rPr>
              <w:t>—выполнять совместные проектные задания с опорой на предложенные образцы</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Pr="006433BB" w:rsidRDefault="00E52B5C" w:rsidP="00E52B5C">
            <w:pPr>
              <w:pStyle w:val="aa"/>
              <w:rPr>
                <w:rStyle w:val="fontstyle01"/>
                <w:rFonts w:ascii="Times New Roman" w:hAnsi="Times New Roman" w:cs="Times New Roman"/>
                <w:b w:val="0"/>
                <w:bCs/>
                <w:iCs/>
                <w:szCs w:val="20"/>
              </w:rPr>
            </w:pPr>
            <w:r w:rsidRPr="006433BB">
              <w:rPr>
                <w:rFonts w:ascii="Times New Roman" w:hAnsi="Times New Roman" w:cs="Times New Roman"/>
                <w:b/>
                <w:iCs/>
                <w:color w:val="242021"/>
                <w:sz w:val="20"/>
                <w:szCs w:val="20"/>
              </w:rPr>
              <w:t>Работа с информацией:</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color w:val="231F20"/>
                <w:sz w:val="20"/>
                <w:szCs w:val="20"/>
              </w:rPr>
              <w:t>—воспроизводить прослушанную (прочитанную) информацию, подчёркивать её принадлежность к определённой религии и/или к гражданской этике;</w:t>
            </w:r>
            <w:r>
              <w:rPr>
                <w:color w:val="231F20"/>
                <w:sz w:val="20"/>
                <w:szCs w:val="20"/>
              </w:rPr>
              <w:br/>
            </w:r>
            <w:r>
              <w:rPr>
                <w:rFonts w:ascii="Times New Roman" w:hAnsi="Times New Roman" w:cs="Times New Roman"/>
                <w:color w:val="231F20"/>
                <w:sz w:val="20"/>
                <w:szCs w:val="20"/>
              </w:rPr>
              <w:t>—использовать разные средства для получения информации в соответствии с поставленной учебной задачей (текстовую,</w:t>
            </w:r>
            <w:r>
              <w:rPr>
                <w:color w:val="231F20"/>
                <w:sz w:val="20"/>
                <w:szCs w:val="20"/>
              </w:rPr>
              <w:br/>
            </w:r>
            <w:r>
              <w:rPr>
                <w:rFonts w:ascii="Times New Roman" w:hAnsi="Times New Roman" w:cs="Times New Roman"/>
                <w:color w:val="231F20"/>
                <w:sz w:val="20"/>
                <w:szCs w:val="20"/>
              </w:rPr>
              <w:t>графическую, видео);</w:t>
            </w:r>
            <w:r>
              <w:rPr>
                <w:color w:val="231F20"/>
                <w:sz w:val="20"/>
                <w:szCs w:val="20"/>
              </w:rPr>
              <w:br/>
            </w:r>
            <w:r>
              <w:rPr>
                <w:rFonts w:ascii="Times New Roman" w:hAnsi="Times New Roman" w:cs="Times New Roman"/>
                <w:color w:val="231F20"/>
                <w:sz w:val="20"/>
                <w:szCs w:val="20"/>
              </w:rPr>
              <w:t>—находить дополнительную информацию к основному учебному материалу в разных информационных источниках,</w:t>
            </w:r>
            <w:r>
              <w:rPr>
                <w:color w:val="231F20"/>
                <w:sz w:val="20"/>
                <w:szCs w:val="20"/>
              </w:rPr>
              <w:br/>
            </w:r>
            <w:r>
              <w:rPr>
                <w:rFonts w:ascii="Times New Roman" w:hAnsi="Times New Roman" w:cs="Times New Roman"/>
                <w:color w:val="231F20"/>
                <w:sz w:val="20"/>
                <w:szCs w:val="20"/>
              </w:rPr>
              <w:t>в том числе в Интернете (в условиях контролируемого входа);</w:t>
            </w:r>
            <w:r>
              <w:rPr>
                <w:color w:val="231F20"/>
                <w:sz w:val="20"/>
                <w:szCs w:val="20"/>
              </w:rPr>
              <w:br/>
            </w:r>
            <w:r>
              <w:rPr>
                <w:rFonts w:ascii="Times New Roman" w:hAnsi="Times New Roman" w:cs="Times New Roman"/>
                <w:color w:val="231F20"/>
                <w:sz w:val="20"/>
                <w:szCs w:val="20"/>
              </w:rPr>
              <w:t>—анализировать, сравнивать информацию, представленную в разных источниках, с помощью учителя, оценивать её объективность и правильность.</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Calibri" w:hAnsi="Calibri"/>
                <w:sz w:val="20"/>
                <w:szCs w:val="20"/>
              </w:rPr>
            </w:pPr>
            <w:r>
              <w:rPr>
                <w:rFonts w:ascii="Times New Roman" w:hAnsi="Times New Roman" w:cs="Times New Roman"/>
                <w:b/>
                <w:bCs/>
                <w:color w:val="000000"/>
                <w:sz w:val="20"/>
                <w:szCs w:val="20"/>
                <w:lang w:eastAsia="ru-RU"/>
              </w:rPr>
              <w:t>Учебные коммуникативные действия</w:t>
            </w:r>
          </w:p>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color w:val="231F20"/>
                <w:sz w:val="20"/>
                <w:szCs w:val="20"/>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r>
              <w:rPr>
                <w:color w:val="231F20"/>
                <w:sz w:val="20"/>
                <w:szCs w:val="20"/>
              </w:rPr>
              <w:br/>
            </w:r>
            <w:r>
              <w:rPr>
                <w:rFonts w:ascii="Times New Roman" w:hAnsi="Times New Roman" w:cs="Times New Roman"/>
                <w:color w:val="231F20"/>
                <w:sz w:val="20"/>
                <w:szCs w:val="20"/>
              </w:rPr>
              <w:t>—соблюдать правила ведения диалога и дискуссии; корректно задавать вопросы и высказывать своё мнение; проявлять</w:t>
            </w:r>
            <w:r>
              <w:rPr>
                <w:color w:val="231F20"/>
                <w:sz w:val="20"/>
                <w:szCs w:val="20"/>
              </w:rPr>
              <w:br/>
            </w:r>
            <w:r>
              <w:rPr>
                <w:rFonts w:ascii="Times New Roman" w:hAnsi="Times New Roman" w:cs="Times New Roman"/>
                <w:color w:val="231F20"/>
                <w:sz w:val="20"/>
                <w:szCs w:val="20"/>
              </w:rPr>
              <w:t>уважительное отношение к собеседнику с учётом особенностей участников общения;</w:t>
            </w:r>
            <w:r>
              <w:rPr>
                <w:color w:val="231F20"/>
                <w:sz w:val="20"/>
                <w:szCs w:val="20"/>
              </w:rPr>
              <w:br/>
            </w:r>
            <w:r>
              <w:rPr>
                <w:rFonts w:ascii="Times New Roman" w:hAnsi="Times New Roman" w:cs="Times New Roman"/>
                <w:color w:val="231F20"/>
                <w:sz w:val="20"/>
                <w:szCs w:val="20"/>
              </w:rPr>
              <w:t>—создавать небольшие тексты</w:t>
            </w:r>
            <w:r>
              <w:rPr>
                <w:rFonts w:ascii="Times New Roman" w:hAnsi="Times New Roman" w:cs="Times New Roman"/>
                <w:color w:val="231F20"/>
                <w:sz w:val="20"/>
                <w:szCs w:val="20"/>
              </w:rPr>
              <w:softHyphen/>
              <w:t xml:space="preserve"> описания, тексты </w:t>
            </w:r>
            <w:r>
              <w:rPr>
                <w:rFonts w:ascii="Times New Roman" w:hAnsi="Times New Roman" w:cs="Times New Roman"/>
                <w:color w:val="231F20"/>
                <w:sz w:val="20"/>
                <w:szCs w:val="20"/>
              </w:rPr>
              <w:softHyphen/>
              <w:t>рассуждения для воссоздания, анализа и оценки нравственно-</w:t>
            </w:r>
            <w:r>
              <w:rPr>
                <w:rFonts w:ascii="Times New Roman" w:hAnsi="Times New Roman" w:cs="Times New Roman"/>
                <w:color w:val="231F20"/>
                <w:sz w:val="20"/>
                <w:szCs w:val="20"/>
              </w:rPr>
              <w:softHyphen/>
              <w:t>этических</w:t>
            </w:r>
            <w:r>
              <w:rPr>
                <w:color w:val="231F20"/>
                <w:sz w:val="20"/>
                <w:szCs w:val="20"/>
              </w:rPr>
              <w:br/>
            </w:r>
            <w:r>
              <w:rPr>
                <w:rFonts w:ascii="Times New Roman" w:hAnsi="Times New Roman" w:cs="Times New Roman"/>
                <w:color w:val="231F20"/>
                <w:sz w:val="20"/>
                <w:szCs w:val="20"/>
              </w:rPr>
              <w:t>идей, представленных в религиозных учениях и светской этике</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r w:rsidRPr="006433BB">
              <w:rPr>
                <w:rFonts w:ascii="Times New Roman" w:hAnsi="Times New Roman" w:cs="Times New Roman"/>
                <w:b/>
                <w:iCs/>
                <w:color w:val="242021"/>
                <w:sz w:val="20"/>
                <w:szCs w:val="20"/>
              </w:rPr>
              <w:t>Совместная деятельность:</w:t>
            </w: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Times New Roman" w:hAnsi="Times New Roman" w:cs="Times New Roman"/>
                <w:color w:val="231F20"/>
                <w:sz w:val="20"/>
                <w:szCs w:val="20"/>
              </w:rPr>
            </w:pPr>
            <w:r>
              <w:rPr>
                <w:rFonts w:ascii="Times New Roman" w:hAnsi="Times New Roman" w:cs="Times New Roman"/>
                <w:color w:val="231F20"/>
                <w:sz w:val="20"/>
                <w:szCs w:val="20"/>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r>
              <w:rPr>
                <w:color w:val="231F20"/>
                <w:sz w:val="20"/>
                <w:szCs w:val="20"/>
              </w:rPr>
              <w:br/>
            </w:r>
            <w:r>
              <w:rPr>
                <w:rFonts w:ascii="Times New Roman" w:hAnsi="Times New Roman" w:cs="Times New Roman"/>
                <w:color w:val="231F20"/>
                <w:sz w:val="20"/>
                <w:szCs w:val="20"/>
              </w:rPr>
              <w:t>—владеть умениями совместной деятельности: подчиняться, договариваться, руководить; терпеливо и спокойно разрешать возникающие конфликты;</w:t>
            </w:r>
            <w:r>
              <w:rPr>
                <w:color w:val="231F20"/>
                <w:sz w:val="20"/>
                <w:szCs w:val="20"/>
              </w:rPr>
              <w:br/>
            </w:r>
            <w:r>
              <w:rPr>
                <w:rFonts w:ascii="Times New Roman" w:hAnsi="Times New Roman" w:cs="Times New Roman"/>
                <w:color w:val="231F20"/>
                <w:sz w:val="20"/>
                <w:szCs w:val="20"/>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tc>
      </w:tr>
      <w:tr w:rsidR="00E52B5C" w:rsidTr="00E52B5C">
        <w:trPr>
          <w:gridAfter w:val="1"/>
          <w:wAfter w:w="15" w:type="dxa"/>
        </w:trPr>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31"/>
              <w:ind w:left="0"/>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 xml:space="preserve">Учебные регулятивные </w:t>
            </w:r>
            <w:r>
              <w:rPr>
                <w:rFonts w:ascii="Times New Roman" w:hAnsi="Times New Roman" w:cs="Times New Roman"/>
                <w:b/>
                <w:bCs/>
                <w:color w:val="000000"/>
                <w:sz w:val="20"/>
                <w:szCs w:val="20"/>
                <w:lang w:eastAsia="ru-RU"/>
              </w:rPr>
              <w:lastRenderedPageBreak/>
              <w:t>действия</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Style w:val="fontstyle01"/>
                <w:bCs/>
                <w:iCs/>
                <w:szCs w:val="20"/>
              </w:rPr>
            </w:pPr>
          </w:p>
        </w:tc>
        <w:tc>
          <w:tcPr>
            <w:tcW w:w="1162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52B5C" w:rsidRDefault="00E52B5C" w:rsidP="00E52B5C">
            <w:pPr>
              <w:pStyle w:val="aa"/>
              <w:rPr>
                <w:rFonts w:ascii="SchoolBookSanPin" w:hAnsi="SchoolBookSanPin"/>
                <w:color w:val="242021"/>
                <w:sz w:val="20"/>
                <w:szCs w:val="20"/>
              </w:rPr>
            </w:pPr>
            <w:r>
              <w:rPr>
                <w:rFonts w:ascii="Times New Roman" w:hAnsi="Times New Roman" w:cs="Times New Roman"/>
                <w:color w:val="231F20"/>
                <w:sz w:val="20"/>
                <w:szCs w:val="20"/>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w:t>
            </w:r>
            <w:r>
              <w:rPr>
                <w:rFonts w:ascii="Times New Roman" w:hAnsi="Times New Roman" w:cs="Times New Roman"/>
                <w:color w:val="231F20"/>
                <w:sz w:val="20"/>
                <w:szCs w:val="20"/>
              </w:rPr>
              <w:lastRenderedPageBreak/>
              <w:t>здоровья и жизни ситуации и способы их предупреждения;</w:t>
            </w:r>
            <w:r>
              <w:rPr>
                <w:color w:val="231F20"/>
                <w:sz w:val="20"/>
                <w:szCs w:val="20"/>
              </w:rPr>
              <w:br/>
            </w:r>
            <w:r>
              <w:rPr>
                <w:rFonts w:ascii="Times New Roman" w:hAnsi="Times New Roman" w:cs="Times New Roman"/>
                <w:color w:val="231F20"/>
                <w:sz w:val="20"/>
                <w:szCs w:val="20"/>
              </w:rPr>
              <w:t>—проявлять готовность изменять себя, оценивать свои поступки, ориентируясь на нравственные правила и нормы</w:t>
            </w:r>
            <w:r>
              <w:rPr>
                <w:color w:val="231F20"/>
                <w:sz w:val="20"/>
                <w:szCs w:val="20"/>
              </w:rPr>
              <w:br/>
            </w:r>
            <w:r>
              <w:rPr>
                <w:rFonts w:ascii="Times New Roman" w:hAnsi="Times New Roman" w:cs="Times New Roman"/>
                <w:color w:val="231F20"/>
                <w:sz w:val="20"/>
                <w:szCs w:val="20"/>
              </w:rPr>
              <w:t>современного российского общества; проявлять способность к сознательному самоограничению в поведении;</w:t>
            </w:r>
            <w:r>
              <w:rPr>
                <w:color w:val="231F20"/>
                <w:sz w:val="20"/>
                <w:szCs w:val="20"/>
              </w:rPr>
              <w:br/>
            </w:r>
            <w:r>
              <w:rPr>
                <w:rFonts w:ascii="Times New Roman" w:hAnsi="Times New Roman" w:cs="Times New Roman"/>
                <w:color w:val="231F20"/>
                <w:sz w:val="20"/>
                <w:szCs w:val="20"/>
              </w:rPr>
              <w:t>—анализировать ситуации, отражающие примеры положительного и негативного отношения к окружающему миру</w:t>
            </w:r>
            <w:r>
              <w:rPr>
                <w:color w:val="231F20"/>
                <w:sz w:val="20"/>
                <w:szCs w:val="20"/>
              </w:rPr>
              <w:br/>
            </w:r>
            <w:r>
              <w:rPr>
                <w:rFonts w:ascii="Times New Roman" w:hAnsi="Times New Roman" w:cs="Times New Roman"/>
                <w:color w:val="231F20"/>
                <w:sz w:val="20"/>
                <w:szCs w:val="20"/>
              </w:rPr>
              <w:t>(природе, людям, предметам трудовой деятельности);</w:t>
            </w:r>
            <w:r>
              <w:rPr>
                <w:color w:val="231F20"/>
                <w:sz w:val="20"/>
                <w:szCs w:val="20"/>
              </w:rPr>
              <w:br/>
            </w:r>
            <w:r>
              <w:rPr>
                <w:rFonts w:ascii="Times New Roman" w:hAnsi="Times New Roman" w:cs="Times New Roman"/>
                <w:color w:val="231F20"/>
                <w:sz w:val="20"/>
                <w:szCs w:val="20"/>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r>
              <w:rPr>
                <w:color w:val="231F20"/>
                <w:sz w:val="20"/>
                <w:szCs w:val="20"/>
              </w:rPr>
              <w:br/>
            </w:r>
            <w:r>
              <w:rPr>
                <w:rFonts w:ascii="Times New Roman" w:hAnsi="Times New Roman" w:cs="Times New Roman"/>
                <w:color w:val="231F20"/>
                <w:sz w:val="20"/>
                <w:szCs w:val="20"/>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tc>
      </w:tr>
    </w:tbl>
    <w:p w:rsidR="00E52B5C" w:rsidRDefault="00E52B5C" w:rsidP="00E52B5C">
      <w:pPr>
        <w:pStyle w:val="aa"/>
        <w:rPr>
          <w:rFonts w:ascii="Times New Roman" w:hAnsi="Times New Roman" w:cs="Times New Roman"/>
          <w:sz w:val="20"/>
          <w:szCs w:val="20"/>
          <w:lang w:eastAsia="ru-RU"/>
        </w:rPr>
      </w:pPr>
    </w:p>
    <w:p w:rsidR="00E52B5C" w:rsidRDefault="00E52B5C" w:rsidP="00E52B5C">
      <w:pPr>
        <w:pStyle w:val="aa"/>
        <w:rPr>
          <w:rFonts w:ascii="Times New Roman" w:hAnsi="Times New Roman" w:cs="Times New Roman"/>
          <w:b/>
          <w:sz w:val="24"/>
          <w:szCs w:val="24"/>
          <w:lang w:eastAsia="ru-RU"/>
        </w:rPr>
      </w:pPr>
    </w:p>
    <w:p w:rsidR="00E52B5C" w:rsidRDefault="00E52B5C" w:rsidP="00E52B5C">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Характеристики регулятивных, познавательных, коммуникативных универсальных учебных действий обучающихся.</w:t>
      </w:r>
    </w:p>
    <w:p w:rsidR="00E52B5C" w:rsidRDefault="00E52B5C" w:rsidP="00E52B5C">
      <w:pPr>
        <w:shd w:val="clear" w:color="auto" w:fill="FFFFFF"/>
        <w:spacing w:line="315" w:lineRule="atLeast"/>
        <w:ind w:firstLine="540"/>
        <w:rPr>
          <w:rFonts w:cs="Arial"/>
          <w:color w:val="000000"/>
          <w:lang w:eastAsia="ru-RU"/>
        </w:rPr>
      </w:pPr>
      <w:r>
        <w:rPr>
          <w:rFonts w:cs="Arial"/>
          <w:color w:val="000000"/>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w:t>
      </w:r>
      <w:r w:rsidRPr="00920108">
        <w:rPr>
          <w:rFonts w:cs="Arial"/>
          <w:color w:val="000000"/>
          <w:lang w:eastAsia="ru-RU"/>
        </w:rPr>
        <w:t>составляющие умение овладевать:</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204"/>
        <w:gridCol w:w="8582"/>
      </w:tblGrid>
      <w:tr w:rsidR="00E52B5C" w:rsidTr="00E52B5C">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pacing w:line="315" w:lineRule="atLeast"/>
              <w:rPr>
                <w:b/>
              </w:rPr>
            </w:pPr>
            <w:r>
              <w:rPr>
                <w:b/>
              </w:rPr>
              <w:t>Универсальные учебные познавательные действия</w:t>
            </w:r>
          </w:p>
        </w:tc>
        <w:tc>
          <w:tcPr>
            <w:tcW w:w="8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hd w:val="clear" w:color="auto" w:fill="FFFFFF"/>
              <w:spacing w:line="315" w:lineRule="atLeast"/>
              <w:ind w:firstLine="540"/>
            </w:pPr>
            <w:r>
              <w:rPr>
                <w:rFonts w:cs="Arial"/>
                <w:color w:val="000000"/>
                <w:lang w:eastAsia="ru-RU"/>
              </w:rPr>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w:t>
            </w:r>
          </w:p>
        </w:tc>
      </w:tr>
      <w:tr w:rsidR="00E52B5C" w:rsidTr="00E52B5C">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pacing w:line="315" w:lineRule="atLeast"/>
            </w:pPr>
            <w:r>
              <w:rPr>
                <w:b/>
              </w:rPr>
              <w:t>Универсальные учебные коммуникативные действия</w:t>
            </w:r>
          </w:p>
        </w:tc>
        <w:tc>
          <w:tcPr>
            <w:tcW w:w="8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hd w:val="clear" w:color="auto" w:fill="FFFFFF"/>
              <w:spacing w:line="315" w:lineRule="atLeast"/>
              <w:ind w:firstLine="540"/>
            </w:pPr>
            <w:r>
              <w:rPr>
                <w:rFonts w:cs="Arial"/>
                <w:color w:val="000000"/>
                <w:lang w:eastAsia="ru-RU"/>
              </w:rPr>
              <w:t xml:space="preserve">учебные знаково-символические средства, являющиеся результатами освоения обучающимися программы начального общего образования, направленные на приобретение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tc>
      </w:tr>
      <w:tr w:rsidR="00E52B5C" w:rsidTr="00E52B5C">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pacing w:line="315" w:lineRule="atLeast"/>
            </w:pPr>
            <w:r>
              <w:rPr>
                <w:b/>
              </w:rPr>
              <w:t>Универсальные учебные регулятивные действия</w:t>
            </w:r>
          </w:p>
        </w:tc>
        <w:tc>
          <w:tcPr>
            <w:tcW w:w="8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52B5C" w:rsidRDefault="00E52B5C" w:rsidP="00E52B5C">
            <w:pPr>
              <w:shd w:val="clear" w:color="auto" w:fill="FFFFFF"/>
              <w:spacing w:line="315" w:lineRule="atLeast"/>
              <w:ind w:firstLine="540"/>
            </w:pPr>
            <w:r>
              <w:rPr>
                <w:rFonts w:cs="Arial"/>
                <w:color w:val="000000"/>
                <w:lang w:eastAsia="ru-RU"/>
              </w:rPr>
              <w:t xml:space="preserve">учебные знаково-символические средства, являющиеся результатами </w:t>
            </w:r>
            <w:r>
              <w:rPr>
                <w:rFonts w:cs="Arial"/>
                <w:color w:val="000000"/>
                <w:lang w:eastAsia="ru-RU"/>
              </w:rPr>
              <w:lastRenderedPageBreak/>
              <w:t xml:space="preserve">освоения обучающимися программы начального общего образования, направленные на овладение типами учебных действий, включающие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tc>
      </w:tr>
    </w:tbl>
    <w:p w:rsidR="00E52B5C" w:rsidRDefault="00E52B5C" w:rsidP="00E52B5C"/>
    <w:p w:rsidR="00E52B5C" w:rsidRDefault="00E52B5C"/>
    <w:p w:rsidR="00E52B5C" w:rsidRDefault="00E52B5C"/>
    <w:p w:rsidR="00040666" w:rsidRDefault="00040666"/>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Default="0079221B" w:rsidP="00040666">
      <w:pPr>
        <w:suppressAutoHyphens w:val="0"/>
        <w:jc w:val="both"/>
        <w:rPr>
          <w:rFonts w:cs="Times New Roman"/>
          <w:b/>
          <w:lang w:eastAsia="ru-RU"/>
        </w:rPr>
      </w:pPr>
    </w:p>
    <w:p w:rsidR="0079221B" w:rsidRPr="0079221B" w:rsidRDefault="0079221B" w:rsidP="0079221B">
      <w:pPr>
        <w:suppressAutoHyphens w:val="0"/>
        <w:jc w:val="both"/>
        <w:rPr>
          <w:rFonts w:cs="Times New Roman"/>
          <w:b/>
          <w:lang w:eastAsia="ru-RU"/>
        </w:rPr>
        <w:sectPr w:rsidR="0079221B" w:rsidRPr="0079221B" w:rsidSect="00E52B5C">
          <w:pgSz w:w="16838" w:h="11906" w:orient="landscape"/>
          <w:pgMar w:top="851" w:right="1134" w:bottom="1701" w:left="1134" w:header="709" w:footer="709" w:gutter="0"/>
          <w:cols w:space="708"/>
          <w:docGrid w:linePitch="360"/>
        </w:sectPr>
      </w:pPr>
    </w:p>
    <w:p w:rsidR="0079221B" w:rsidRDefault="0079221B" w:rsidP="0079221B">
      <w:pPr>
        <w:suppressAutoHyphens w:val="0"/>
        <w:jc w:val="both"/>
        <w:rPr>
          <w:rFonts w:cs="Times New Roman"/>
          <w:b/>
          <w:lang w:eastAsia="ru-RU"/>
        </w:rPr>
      </w:pPr>
      <w:r>
        <w:rPr>
          <w:rFonts w:cs="Times New Roman"/>
          <w:b/>
          <w:lang w:eastAsia="ru-RU"/>
        </w:rPr>
        <w:lastRenderedPageBreak/>
        <w:t>2.3. Программа воспитания.</w:t>
      </w:r>
    </w:p>
    <w:p w:rsidR="0079221B" w:rsidRDefault="0079221B" w:rsidP="0079221B">
      <w:pPr>
        <w:spacing w:line="0" w:lineRule="atLeast"/>
        <w:rPr>
          <w:b/>
          <w:sz w:val="28"/>
          <w:szCs w:val="28"/>
        </w:rPr>
      </w:pPr>
    </w:p>
    <w:p w:rsidR="0079221B" w:rsidRDefault="0079221B" w:rsidP="0079221B">
      <w:pPr>
        <w:spacing w:line="0" w:lineRule="atLeast"/>
        <w:jc w:val="both"/>
      </w:pPr>
      <w:r>
        <w:rPr>
          <w:sz w:val="28"/>
          <w:szCs w:val="28"/>
        </w:rPr>
        <w:t xml:space="preserve"> </w:t>
      </w:r>
      <w:r>
        <w:rPr>
          <w:sz w:val="28"/>
          <w:szCs w:val="28"/>
        </w:rPr>
        <w:tab/>
        <w:t xml:space="preserve">Программа воспитания разработана  на основе Федерального закона </w:t>
      </w:r>
      <w:r>
        <w:rPr>
          <w:sz w:val="28"/>
          <w:szCs w:val="28"/>
        </w:rPr>
        <w:br/>
        <w:t>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образования (далее – ФГОС).</w:t>
      </w:r>
    </w:p>
    <w:p w:rsidR="0079221B" w:rsidRDefault="0079221B" w:rsidP="0079221B">
      <w:pPr>
        <w:spacing w:line="0" w:lineRule="atLeast"/>
        <w:jc w:val="both"/>
        <w:rPr>
          <w:sz w:val="28"/>
          <w:szCs w:val="28"/>
        </w:rPr>
      </w:pPr>
    </w:p>
    <w:p w:rsidR="0079221B" w:rsidRDefault="0079221B" w:rsidP="0079221B">
      <w:pPr>
        <w:spacing w:line="0" w:lineRule="atLeast"/>
        <w:jc w:val="both"/>
      </w:pPr>
      <w:r>
        <w:rPr>
          <w:sz w:val="28"/>
          <w:szCs w:val="28"/>
        </w:rPr>
        <w:tab/>
        <w:t>Программа воспитания является методическим документом, определяющим комплекс основных характеристик воспитательной работы, осуществляемой в школе-интернате, разрабатывается с учетом государственной политики в области образования и воспитания.</w:t>
      </w:r>
    </w:p>
    <w:p w:rsidR="0079221B" w:rsidRDefault="0079221B" w:rsidP="0079221B">
      <w:pPr>
        <w:spacing w:line="0" w:lineRule="atLeast"/>
        <w:jc w:val="both"/>
        <w:rPr>
          <w:sz w:val="28"/>
          <w:szCs w:val="28"/>
        </w:rPr>
      </w:pPr>
    </w:p>
    <w:p w:rsidR="0079221B" w:rsidRDefault="0079221B" w:rsidP="0079221B">
      <w:pPr>
        <w:spacing w:line="0" w:lineRule="atLeast"/>
        <w:jc w:val="both"/>
      </w:pPr>
      <w:r>
        <w:rPr>
          <w:sz w:val="28"/>
          <w:szCs w:val="28"/>
        </w:rPr>
        <w:tab/>
        <w:t xml:space="preserve">Программа основывается на единстве и преемственности образовательного процесса на уровне общего образования, соотносится с примерными рабочими программами воспитания для общеобразовательных организаций, реализующих образовательные программы дошкольного образования и основного общего образования. </w:t>
      </w:r>
    </w:p>
    <w:p w:rsidR="0079221B" w:rsidRDefault="0079221B" w:rsidP="0079221B">
      <w:pPr>
        <w:spacing w:line="0" w:lineRule="atLeast"/>
        <w:jc w:val="both"/>
        <w:rPr>
          <w:sz w:val="28"/>
          <w:szCs w:val="28"/>
        </w:rPr>
      </w:pPr>
    </w:p>
    <w:p w:rsidR="0079221B" w:rsidRDefault="0079221B" w:rsidP="0079221B">
      <w:pPr>
        <w:spacing w:line="0" w:lineRule="atLeast"/>
        <w:jc w:val="both"/>
      </w:pPr>
      <w:r>
        <w:rPr>
          <w:sz w:val="28"/>
          <w:szCs w:val="28"/>
        </w:rPr>
        <w:tab/>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советов родителей ;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9221B" w:rsidRDefault="0079221B" w:rsidP="0079221B">
      <w:pPr>
        <w:spacing w:line="0" w:lineRule="atLeast"/>
        <w:rPr>
          <w:sz w:val="28"/>
          <w:szCs w:val="28"/>
        </w:rPr>
      </w:pPr>
    </w:p>
    <w:p w:rsidR="0079221B" w:rsidRDefault="0079221B" w:rsidP="0079221B">
      <w:pPr>
        <w:spacing w:line="0" w:lineRule="atLeast"/>
      </w:pPr>
      <w:r>
        <w:rPr>
          <w:sz w:val="28"/>
          <w:szCs w:val="28"/>
        </w:rPr>
        <w:t xml:space="preserve">Ценности </w:t>
      </w:r>
      <w:r>
        <w:rPr>
          <w:b/>
          <w:sz w:val="28"/>
          <w:szCs w:val="28"/>
        </w:rPr>
        <w:t>Родины и природы</w:t>
      </w:r>
      <w:r>
        <w:rPr>
          <w:sz w:val="28"/>
          <w:szCs w:val="28"/>
        </w:rPr>
        <w:t xml:space="preserve"> лежат в основе патриотического направления воспитания.</w:t>
      </w:r>
    </w:p>
    <w:p w:rsidR="0079221B" w:rsidRDefault="0079221B" w:rsidP="0079221B">
      <w:pPr>
        <w:spacing w:line="0" w:lineRule="atLeast"/>
      </w:pPr>
      <w:r>
        <w:rPr>
          <w:sz w:val="28"/>
          <w:szCs w:val="28"/>
        </w:rPr>
        <w:t xml:space="preserve">Ценности </w:t>
      </w:r>
      <w:r>
        <w:rPr>
          <w:b/>
          <w:sz w:val="28"/>
          <w:szCs w:val="28"/>
        </w:rPr>
        <w:t>человека, дружбы, семьи</w:t>
      </w:r>
      <w:r>
        <w:rPr>
          <w:sz w:val="28"/>
          <w:szCs w:val="28"/>
        </w:rPr>
        <w:t>, сотрудничества лежат в основе духовно-нравственного и социального направлений воспитания.</w:t>
      </w:r>
    </w:p>
    <w:p w:rsidR="0079221B" w:rsidRDefault="0079221B" w:rsidP="0079221B">
      <w:pPr>
        <w:spacing w:line="0" w:lineRule="atLeast"/>
        <w:rPr>
          <w:sz w:val="28"/>
          <w:szCs w:val="28"/>
        </w:rPr>
      </w:pPr>
    </w:p>
    <w:p w:rsidR="0079221B" w:rsidRDefault="0079221B" w:rsidP="0079221B">
      <w:pPr>
        <w:spacing w:line="0" w:lineRule="atLeast"/>
      </w:pPr>
      <w:r>
        <w:rPr>
          <w:sz w:val="28"/>
          <w:szCs w:val="28"/>
        </w:rPr>
        <w:t xml:space="preserve">Ценность </w:t>
      </w:r>
      <w:r>
        <w:rPr>
          <w:b/>
          <w:sz w:val="28"/>
          <w:szCs w:val="28"/>
        </w:rPr>
        <w:t xml:space="preserve">знания </w:t>
      </w:r>
      <w:r>
        <w:rPr>
          <w:sz w:val="28"/>
          <w:szCs w:val="28"/>
        </w:rPr>
        <w:t>лежит в основе познавательного направления воспитания.</w:t>
      </w:r>
    </w:p>
    <w:p w:rsidR="0079221B" w:rsidRDefault="0079221B" w:rsidP="0079221B">
      <w:pPr>
        <w:spacing w:line="0" w:lineRule="atLeast"/>
      </w:pPr>
      <w:r>
        <w:rPr>
          <w:sz w:val="28"/>
          <w:szCs w:val="28"/>
        </w:rPr>
        <w:t xml:space="preserve">Ценность </w:t>
      </w:r>
      <w:r>
        <w:rPr>
          <w:b/>
          <w:sz w:val="28"/>
          <w:szCs w:val="28"/>
        </w:rPr>
        <w:t xml:space="preserve">здоровья </w:t>
      </w:r>
      <w:r>
        <w:rPr>
          <w:sz w:val="28"/>
          <w:szCs w:val="28"/>
        </w:rPr>
        <w:t>лежит в основе направления физического воспитания.</w:t>
      </w:r>
    </w:p>
    <w:p w:rsidR="0079221B" w:rsidRDefault="0079221B" w:rsidP="0079221B">
      <w:pPr>
        <w:spacing w:line="0" w:lineRule="atLeast"/>
        <w:rPr>
          <w:sz w:val="28"/>
          <w:szCs w:val="28"/>
        </w:rPr>
      </w:pPr>
    </w:p>
    <w:p w:rsidR="0079221B" w:rsidRDefault="0079221B" w:rsidP="0079221B">
      <w:pPr>
        <w:spacing w:line="0" w:lineRule="atLeast"/>
      </w:pPr>
      <w:r>
        <w:rPr>
          <w:sz w:val="28"/>
          <w:szCs w:val="28"/>
        </w:rPr>
        <w:t xml:space="preserve">Ценность </w:t>
      </w:r>
      <w:r>
        <w:rPr>
          <w:b/>
          <w:sz w:val="28"/>
          <w:szCs w:val="28"/>
        </w:rPr>
        <w:t>труда</w:t>
      </w:r>
      <w:r>
        <w:rPr>
          <w:sz w:val="28"/>
          <w:szCs w:val="28"/>
        </w:rPr>
        <w:t xml:space="preserve"> лежит в основе трудового направления воспитания.</w:t>
      </w:r>
    </w:p>
    <w:p w:rsidR="0079221B" w:rsidRDefault="0079221B" w:rsidP="0079221B">
      <w:pPr>
        <w:spacing w:line="0" w:lineRule="atLeast"/>
        <w:rPr>
          <w:sz w:val="28"/>
          <w:szCs w:val="28"/>
        </w:rPr>
      </w:pPr>
    </w:p>
    <w:p w:rsidR="0079221B" w:rsidRDefault="0079221B" w:rsidP="0079221B">
      <w:pPr>
        <w:spacing w:line="0" w:lineRule="atLeast"/>
      </w:pPr>
      <w:r>
        <w:rPr>
          <w:sz w:val="28"/>
          <w:szCs w:val="28"/>
        </w:rPr>
        <w:t xml:space="preserve">Ценности </w:t>
      </w:r>
      <w:r>
        <w:rPr>
          <w:b/>
          <w:sz w:val="28"/>
          <w:szCs w:val="28"/>
        </w:rPr>
        <w:t>культуры и красоты</w:t>
      </w:r>
      <w:r>
        <w:rPr>
          <w:sz w:val="28"/>
          <w:szCs w:val="28"/>
        </w:rPr>
        <w:t xml:space="preserve"> лежат в основе эстетического направления воспитания.</w:t>
      </w:r>
    </w:p>
    <w:p w:rsidR="0079221B" w:rsidRDefault="0079221B" w:rsidP="0079221B">
      <w:pPr>
        <w:spacing w:line="0" w:lineRule="atLeast"/>
        <w:jc w:val="both"/>
      </w:pPr>
      <w:r>
        <w:rPr>
          <w:sz w:val="28"/>
          <w:szCs w:val="28"/>
        </w:rPr>
        <w:lastRenderedPageBreak/>
        <w:t xml:space="preserve">Программа включает три раздела: целевой; содержательный; организационный. Приложение: примерный календарный план воспитательной работы. </w:t>
      </w:r>
    </w:p>
    <w:p w:rsidR="0079221B" w:rsidRDefault="0079221B" w:rsidP="0079221B">
      <w:pPr>
        <w:spacing w:line="0" w:lineRule="atLeast"/>
        <w:jc w:val="both"/>
        <w:rPr>
          <w:sz w:val="28"/>
          <w:szCs w:val="28"/>
        </w:rPr>
      </w:pPr>
    </w:p>
    <w:p w:rsidR="0079221B" w:rsidRDefault="00F527F8" w:rsidP="00F527F8">
      <w:pPr>
        <w:spacing w:line="0" w:lineRule="atLeast"/>
      </w:pPr>
      <w:r>
        <w:rPr>
          <w:b/>
          <w:sz w:val="28"/>
          <w:szCs w:val="28"/>
        </w:rPr>
        <w:t>2.3.1</w:t>
      </w:r>
      <w:r w:rsidR="0079221B">
        <w:rPr>
          <w:b/>
          <w:sz w:val="28"/>
          <w:szCs w:val="28"/>
        </w:rPr>
        <w:t xml:space="preserve"> Анализ воспитательного процесса в организации</w:t>
      </w:r>
    </w:p>
    <w:p w:rsidR="0079221B" w:rsidRDefault="0079221B" w:rsidP="0079221B">
      <w:pPr>
        <w:spacing w:line="0" w:lineRule="atLeast"/>
        <w:rPr>
          <w:b/>
          <w:bCs/>
          <w:sz w:val="28"/>
          <w:szCs w:val="28"/>
        </w:rPr>
      </w:pPr>
    </w:p>
    <w:p w:rsidR="0079221B" w:rsidRDefault="0079221B" w:rsidP="0079221B">
      <w:pPr>
        <w:numPr>
          <w:ilvl w:val="0"/>
          <w:numId w:val="29"/>
        </w:numPr>
        <w:autoSpaceDN/>
        <w:spacing w:line="0" w:lineRule="atLeast"/>
        <w:ind w:firstLine="0"/>
        <w:textAlignment w:val="auto"/>
      </w:pPr>
      <w:r>
        <w:rPr>
          <w:b/>
          <w:bCs/>
          <w:sz w:val="28"/>
          <w:szCs w:val="28"/>
        </w:rPr>
        <w:t>Активность участия детей в мероприятиях.</w:t>
      </w:r>
    </w:p>
    <w:p w:rsidR="0079221B" w:rsidRDefault="0079221B" w:rsidP="0079221B">
      <w:pPr>
        <w:spacing w:line="0" w:lineRule="atLeast"/>
        <w:rPr>
          <w:b/>
          <w:bCs/>
          <w:sz w:val="28"/>
          <w:szCs w:val="28"/>
        </w:rPr>
      </w:pPr>
    </w:p>
    <w:tbl>
      <w:tblPr>
        <w:tblW w:w="5000" w:type="pct"/>
        <w:tblLayout w:type="fixed"/>
        <w:tblLook w:val="0000" w:firstRow="0" w:lastRow="0" w:firstColumn="0" w:lastColumn="0" w:noHBand="0" w:noVBand="0"/>
      </w:tblPr>
      <w:tblGrid>
        <w:gridCol w:w="4173"/>
        <w:gridCol w:w="574"/>
        <w:gridCol w:w="92"/>
        <w:gridCol w:w="2144"/>
        <w:gridCol w:w="2587"/>
      </w:tblGrid>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Гражданско-патриотическое направление</w:t>
            </w:r>
          </w:p>
        </w:tc>
      </w:tr>
      <w:tr w:rsidR="0079221B" w:rsidTr="00814D78">
        <w:tc>
          <w:tcPr>
            <w:tcW w:w="4874"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bCs/>
                <w:sz w:val="26"/>
                <w:szCs w:val="26"/>
              </w:rPr>
              <w:t>Мероприятия по патриотическому воспитанию:</w:t>
            </w:r>
          </w:p>
          <w:p w:rsidR="0079221B" w:rsidRDefault="0079221B" w:rsidP="00814D78"/>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Количество участников</w:t>
            </w:r>
          </w:p>
          <w:p w:rsidR="0079221B" w:rsidRDefault="0079221B" w:rsidP="00814D78"/>
        </w:tc>
      </w:tr>
      <w:tr w:rsidR="0079221B" w:rsidTr="00814D78">
        <w:tc>
          <w:tcPr>
            <w:tcW w:w="4874"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 xml:space="preserve">День солидарности борьбы с терроризмом </w:t>
            </w:r>
          </w:p>
          <w:p w:rsidR="0079221B" w:rsidRDefault="0079221B" w:rsidP="00814D78">
            <w:pPr>
              <w:snapToGrid w:val="0"/>
            </w:pPr>
            <w:r>
              <w:rPr>
                <w:bCs/>
                <w:sz w:val="26"/>
                <w:szCs w:val="26"/>
              </w:rPr>
              <w:t>День памяти  жертв Беслана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08.09.2021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1-4кл-64 человека</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Терроризм НЕ имеет границ</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22.09.2021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 кл-58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стихов «Блокадный Ленинград»</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27.01.2022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 кл -10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День снятия Блокады Ленинграда</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19.01.2022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-50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плакатов «День Защитников Отечества»</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14.02-18.02.2022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1-4кл-30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«Смотр строя и песни»</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24.02.2022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2,4кл-28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Урок Мужества «Ярославцы, которыми МЫ гордимся»</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21.02.2022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4,5,6,7,8,9 кл-75человек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Внеклассное мероприятие, посвященное «День Защитника Отечества»</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28.02.2022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 кл -157 человек</w:t>
            </w:r>
          </w:p>
        </w:tc>
      </w:tr>
      <w:tr w:rsidR="0079221B" w:rsidTr="00814D78">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Митинг посвященный дню победы у «Монумента Красноперевальцам»</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06.05.2022</w:t>
            </w:r>
          </w:p>
          <w:p w:rsidR="0079221B" w:rsidRDefault="0079221B" w:rsidP="00814D78">
            <w:pPr>
              <w:snapToGrid w:val="0"/>
              <w:jc w:val="center"/>
            </w:pPr>
            <w:r>
              <w:rPr>
                <w:bCs/>
                <w:sz w:val="26"/>
                <w:szCs w:val="26"/>
              </w:rPr>
              <w:t>09.05.2022</w:t>
            </w:r>
          </w:p>
          <w:p w:rsidR="0079221B" w:rsidRDefault="0079221B" w:rsidP="00814D78">
            <w:pPr>
              <w:snapToGrid w:val="0"/>
              <w:jc w:val="center"/>
              <w:rPr>
                <w:bCs/>
                <w:sz w:val="26"/>
                <w:szCs w:val="26"/>
              </w:rPr>
            </w:pP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 кл- 130 человек</w:t>
            </w:r>
          </w:p>
        </w:tc>
      </w:tr>
      <w:tr w:rsidR="0079221B" w:rsidTr="00814D78">
        <w:trPr>
          <w:trHeight w:val="345"/>
        </w:trPr>
        <w:tc>
          <w:tcPr>
            <w:tcW w:w="4874"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военно патриотической песни «Великой Победе посвящается»</w:t>
            </w:r>
          </w:p>
        </w:tc>
        <w:tc>
          <w:tcPr>
            <w:tcW w:w="2159"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05.05.2022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 кл- 80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157  обучающихся*</w:t>
            </w:r>
          </w:p>
        </w:tc>
      </w:tr>
      <w:tr w:rsidR="0079221B" w:rsidTr="00814D78">
        <w:tc>
          <w:tcPr>
            <w:tcW w:w="4874"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color w:val="000000"/>
                <w:sz w:val="26"/>
                <w:szCs w:val="26"/>
              </w:rPr>
              <w:t xml:space="preserve">Открытие в 2021-22 уч. году новых мемориальных объектов в здании и на территории ОУ (мемориальные доски, памятники) и работа с ними </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Полное название, место расположения, дата открытия</w:t>
            </w:r>
          </w:p>
          <w:p w:rsidR="0079221B" w:rsidRDefault="0079221B" w:rsidP="00814D78">
            <w:r>
              <w:rPr>
                <w:sz w:val="26"/>
                <w:szCs w:val="26"/>
              </w:rPr>
              <w:t>состояние, использование</w:t>
            </w:r>
          </w:p>
        </w:tc>
      </w:tr>
      <w:tr w:rsidR="0079221B" w:rsidTr="00814D78">
        <w:tc>
          <w:tcPr>
            <w:tcW w:w="4874"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-нет</w:t>
            </w:r>
          </w:p>
        </w:tc>
        <w:tc>
          <w:tcPr>
            <w:tcW w:w="4764"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Появление у ОУ нового шефского объекта (на другой территории).</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-нет</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Краеведческое направление</w:t>
            </w:r>
          </w:p>
        </w:tc>
      </w:tr>
      <w:tr w:rsidR="0079221B" w:rsidTr="00814D78">
        <w:trPr>
          <w:trHeight w:val="858"/>
        </w:trPr>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bCs/>
                <w:sz w:val="26"/>
                <w:szCs w:val="26"/>
              </w:rPr>
              <w:t>Мероприятия по краеведческому воспитанию:</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sz w:val="26"/>
                <w:szCs w:val="26"/>
              </w:rPr>
              <w:t>Количество участников</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Посещение  школьного музея «История Норского»</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В течении года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-157 человек</w:t>
            </w:r>
          </w:p>
        </w:tc>
      </w:tr>
      <w:tr w:rsidR="0079221B" w:rsidTr="00814D78">
        <w:tc>
          <w:tcPr>
            <w:tcW w:w="4781"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Международный день школьных библиотек</w:t>
            </w:r>
          </w:p>
        </w:tc>
        <w:tc>
          <w:tcPr>
            <w:tcW w:w="2252"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18.10.2021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кл- 134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bCs/>
                <w:sz w:val="26"/>
                <w:szCs w:val="26"/>
              </w:rPr>
              <w:t>Общее количество участников по направлению за учебный год:   157 обучающихся</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lastRenderedPageBreak/>
              <w:t>Наличие школьного музея</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Наименование музея:</w:t>
            </w:r>
          </w:p>
          <w:p w:rsidR="0079221B" w:rsidRDefault="0079221B" w:rsidP="00814D78">
            <w:pPr>
              <w:jc w:val="both"/>
            </w:pPr>
            <w:r>
              <w:rPr>
                <w:bCs/>
                <w:sz w:val="26"/>
                <w:szCs w:val="26"/>
              </w:rPr>
              <w:t>Профиль музея: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bCs/>
                <w:sz w:val="26"/>
                <w:szCs w:val="26"/>
              </w:rPr>
              <w:t>Паспортизирован/ не паспортизирован (когда планируется)</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есть</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rPr>
              <w:t>Школьный историко-краеведческий Музей: По нескольким экспозициям (история Норской слободы, Великая Отечественная война «Всё для фронта, всё для</w:t>
            </w:r>
            <w:r>
              <w:rPr>
                <w:bCs/>
                <w:sz w:val="28"/>
                <w:szCs w:val="28"/>
              </w:rPr>
              <w:t xml:space="preserve"> </w:t>
            </w:r>
            <w:r>
              <w:rPr>
                <w:bCs/>
              </w:rPr>
              <w:t>Победы!», Норский детский дом 126 «О детях блокадного Ленинграда», Об истории Санаторной школы-интерната №10.</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Паспортизирован</w:t>
            </w:r>
          </w:p>
          <w:p w:rsidR="0079221B" w:rsidRDefault="0079221B" w:rsidP="00814D78">
            <w:pPr>
              <w:snapToGrid w:val="0"/>
            </w:pPr>
            <w:r>
              <w:rPr>
                <w:bCs/>
                <w:sz w:val="26"/>
                <w:szCs w:val="26"/>
              </w:rPr>
              <w:t>30 марта 2006 года</w:t>
            </w:r>
          </w:p>
          <w:p w:rsidR="0079221B" w:rsidRDefault="0079221B" w:rsidP="00814D78">
            <w:pPr>
              <w:snapToGrid w:val="0"/>
            </w:pPr>
            <w:r>
              <w:rPr>
                <w:bCs/>
                <w:sz w:val="26"/>
                <w:szCs w:val="26"/>
              </w:rPr>
              <w:t>№10811</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color w:val="000000"/>
                <w:sz w:val="26"/>
                <w:szCs w:val="26"/>
              </w:rPr>
              <w:t>Создание новых школьных музеев в 2021-22 уч. году.</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Наименование музея:</w:t>
            </w:r>
          </w:p>
          <w:p w:rsidR="0079221B" w:rsidRDefault="0079221B" w:rsidP="00814D78">
            <w:pPr>
              <w:jc w:val="both"/>
            </w:pPr>
            <w:r>
              <w:rPr>
                <w:bCs/>
                <w:sz w:val="26"/>
                <w:szCs w:val="26"/>
              </w:rPr>
              <w:t>Профиль музея: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bCs/>
                <w:sz w:val="26"/>
                <w:szCs w:val="26"/>
              </w:rPr>
              <w:t>Паспортизирован/ не паспортизирован (когда планируется)</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-не планируется</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Экологическое направление</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Мероприятия по экологическому воспитанию:</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Количество участников</w:t>
            </w:r>
          </w:p>
        </w:tc>
      </w:tr>
      <w:tr w:rsidR="0079221B" w:rsidTr="00814D78">
        <w:tc>
          <w:tcPr>
            <w:tcW w:w="4781"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Акция «Собери макулатуру — спаси дерево»</w:t>
            </w:r>
          </w:p>
        </w:tc>
        <w:tc>
          <w:tcPr>
            <w:tcW w:w="2252" w:type="dxa"/>
            <w:gridSpan w:val="2"/>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13.09-27.09.2021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 кл -157 человек</w:t>
            </w:r>
          </w:p>
        </w:tc>
      </w:tr>
      <w:tr w:rsidR="0079221B" w:rsidTr="00814D78">
        <w:tc>
          <w:tcPr>
            <w:tcW w:w="4781"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Всеросийский урок «Экология и энергосбережения»</w:t>
            </w:r>
          </w:p>
        </w:tc>
        <w:tc>
          <w:tcPr>
            <w:tcW w:w="2252"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04.10.2021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 кл -118человек</w:t>
            </w:r>
          </w:p>
        </w:tc>
      </w:tr>
      <w:tr w:rsidR="0079221B" w:rsidTr="00814D78">
        <w:tc>
          <w:tcPr>
            <w:tcW w:w="4781"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Конкурс «Школа НАШ дом, будь хозяином в нем»</w:t>
            </w:r>
          </w:p>
        </w:tc>
        <w:tc>
          <w:tcPr>
            <w:tcW w:w="2252"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11.10.2021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 кл -102человек</w:t>
            </w:r>
          </w:p>
        </w:tc>
      </w:tr>
      <w:tr w:rsidR="0079221B" w:rsidTr="00814D78">
        <w:tc>
          <w:tcPr>
            <w:tcW w:w="4781"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МЫ в ответе кого приручили</w:t>
            </w:r>
          </w:p>
        </w:tc>
        <w:tc>
          <w:tcPr>
            <w:tcW w:w="2252"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01.12.2021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1-9кл- 50 человек</w:t>
            </w:r>
          </w:p>
        </w:tc>
      </w:tr>
      <w:tr w:rsidR="0079221B" w:rsidTr="00814D78">
        <w:tc>
          <w:tcPr>
            <w:tcW w:w="4781"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Акция «Сделай кормушку для птиц»</w:t>
            </w:r>
          </w:p>
        </w:tc>
        <w:tc>
          <w:tcPr>
            <w:tcW w:w="2252" w:type="dxa"/>
            <w:gridSpan w:val="2"/>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декабрь-февраль</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1-9кл-157человек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Общее количество участников по направлению за учебный год:   157.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Гражданско-правовое направление</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Мероприятия по гражданско-правовому воспитанию:</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bCs/>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bCs/>
                <w:sz w:val="26"/>
                <w:szCs w:val="26"/>
              </w:rPr>
              <w:t>Количество участников</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Всероссийский урок « Безопасность школьников в сети интернет»</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20.10.2021</w:t>
            </w:r>
          </w:p>
          <w:p w:rsidR="0079221B" w:rsidRDefault="0079221B" w:rsidP="00814D78">
            <w:pPr>
              <w:snapToGrid w:val="0"/>
              <w:jc w:val="center"/>
            </w:pPr>
            <w:r>
              <w:rPr>
                <w:bCs/>
                <w:sz w:val="26"/>
                <w:szCs w:val="26"/>
              </w:rPr>
              <w:t>классный час, тематическая линейка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Беседа «Опасно тонкий лед»</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24.11.2021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РПЧ «В гостях  у светофора», «Будьте осторожны на дороге»</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13.09.2021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uppressAutoHyphens w:val="0"/>
              <w:snapToGrid w:val="0"/>
              <w:contextualSpacing/>
              <w:jc w:val="both"/>
            </w:pPr>
            <w:r>
              <w:rPr>
                <w:rStyle w:val="ab"/>
                <w:sz w:val="28"/>
                <w:lang w:eastAsia="ru-RU"/>
              </w:rPr>
              <w:t xml:space="preserve">«АВТОГОРОДОК 21» </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28.09.2021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2,3,4 кл -40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lastRenderedPageBreak/>
              <w:t>День психологического здоровья</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11.10.2021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 кл -116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День народного единства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25.10.2021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-40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РПЧ «Вред курению»</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06.12.2021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4-9кл -70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РПЧ «Меры личной безопасности обучающихся»</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24.01.2022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-107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День Российской науки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14.02.2022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-133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Акция «Внимание дети», единый день дорожной безопасности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 xml:space="preserve">Май </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-145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Тематический урок «День пожарной охраны»</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25.04.2022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-152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 xml:space="preserve">Учебные видеоролики: «как вести себя во время каникул», «Осторожно скользкая дорога», «Как вести себя в ЧС», «Осторожно клещ!». </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В течение года</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Международный день пожилых людей</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27.09.2021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128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Всемирный день информации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22.11.2021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-70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День сотрудника органов внутренних дел РФ. Видеопоздравление. Оформление выставки рисунков.</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10.11.2021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4,5,6кл - 25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rPr>
                <w:bCs/>
                <w:sz w:val="26"/>
                <w:szCs w:val="26"/>
              </w:rPr>
            </w:pP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rPr>
                <w:bCs/>
                <w:sz w:val="26"/>
                <w:szCs w:val="26"/>
              </w:rPr>
            </w:pP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rPr>
                <w:bCs/>
                <w:sz w:val="26"/>
                <w:szCs w:val="26"/>
              </w:rPr>
            </w:pP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bCs/>
                <w:sz w:val="26"/>
                <w:szCs w:val="26"/>
              </w:rPr>
              <w:t>Общее количество участников по направлению за учебный год:  157 обучающихся</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Мероприятия по воспитанию у обучающихся норм поведения в общественных местах и практического применения знаний ОБЖ, формирование законопослушного поведения несовершеннолетних:</w:t>
            </w:r>
          </w:p>
          <w:p w:rsidR="0079221B" w:rsidRDefault="0079221B" w:rsidP="00814D78">
            <w:pPr>
              <w:jc w:val="both"/>
              <w:rPr>
                <w:bCs/>
                <w:sz w:val="26"/>
                <w:szCs w:val="26"/>
              </w:rPr>
            </w:pP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rPr>
                <w:bCs/>
                <w:sz w:val="26"/>
                <w:szCs w:val="26"/>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rPr>
                <w:bCs/>
                <w:sz w:val="26"/>
                <w:szCs w:val="26"/>
              </w:rPr>
            </w:pP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Инструктажи по ПДД, экскурсий и поездок</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В течение учебного года</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Инструктажи по безопасному поведению на воде в осенне -зимний период</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ноябрь-март</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Инструктаж по правилам поведения в лесу, парках</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апрель-май</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 xml:space="preserve">Инструктаж по средствам индивидуальной мобильности </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апрель-май</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1-9кл - 157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Общее количество участников по направлению за учебный год:  157.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Волонтерское направление</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Перечень мероприятий с участием волонтеров:</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bCs/>
                <w:sz w:val="26"/>
                <w:szCs w:val="26"/>
              </w:rPr>
              <w:t>Дата и место проведения мероприятий</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bCs/>
                <w:sz w:val="26"/>
                <w:szCs w:val="26"/>
              </w:rPr>
              <w:t>Количество участников</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 xml:space="preserve">ГМУ «Норский </w:t>
            </w:r>
            <w:r>
              <w:rPr>
                <w:bCs/>
                <w:sz w:val="26"/>
                <w:szCs w:val="26"/>
              </w:rPr>
              <w:lastRenderedPageBreak/>
              <w:t>гентопсихиатрический центр»</w:t>
            </w:r>
          </w:p>
          <w:p w:rsidR="0079221B" w:rsidRDefault="0079221B" w:rsidP="00814D78">
            <w:pPr>
              <w:snapToGrid w:val="0"/>
              <w:jc w:val="both"/>
            </w:pPr>
            <w:r>
              <w:rPr>
                <w:bCs/>
                <w:sz w:val="26"/>
                <w:szCs w:val="26"/>
              </w:rPr>
              <w:t>Подарок своими руками для жителей дома-инвалидов(Международный день инвалидов )</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lastRenderedPageBreak/>
              <w:t>декабрь</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4,8кл- 40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lastRenderedPageBreak/>
              <w:t>Общее количество участников по направлению за учебный год:  40.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bCs/>
                <w:sz w:val="26"/>
                <w:szCs w:val="26"/>
              </w:rPr>
              <w:t>Формирование семейных ценностей</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Мероприятия, посвященные Дню матери</w:t>
            </w:r>
          </w:p>
          <w:p w:rsidR="0079221B" w:rsidRDefault="0079221B" w:rsidP="00814D78">
            <w:pPr>
              <w:jc w:val="both"/>
            </w:pPr>
            <w:r>
              <w:rPr>
                <w:bCs/>
                <w:sz w:val="26"/>
                <w:szCs w:val="26"/>
              </w:rPr>
              <w:t>Дню отца, Дню семьи и др.:</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Дата и место проведения мероприятий</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Количество участников</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 xml:space="preserve">Международный день матери. Видеопоздравление </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22.11-24.11.2021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4,5,8 кл - 10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Конкурс  «Портрет мамы»</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22.11-24.11.2021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1-4кл- 10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rPr>
                <w:bCs/>
                <w:sz w:val="26"/>
                <w:szCs w:val="26"/>
              </w:rPr>
            </w:pP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rPr>
                <w:bCs/>
                <w:sz w:val="26"/>
                <w:szCs w:val="26"/>
              </w:rPr>
            </w:pP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rPr>
                <w:bCs/>
                <w:sz w:val="26"/>
                <w:szCs w:val="26"/>
              </w:rPr>
            </w:pP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15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sz w:val="26"/>
                <w:szCs w:val="26"/>
              </w:rPr>
              <w:t>Формирование культуры межнациональных отношений</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both"/>
            </w:pPr>
            <w:r>
              <w:rPr>
                <w:bCs/>
                <w:sz w:val="26"/>
                <w:szCs w:val="26"/>
              </w:rPr>
              <w:t>Мероприятия по формированию культуры межнациональных отношений:</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Количество участников</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Мастер -класс от казаков «Казарла»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октябрь</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1-8кл- 30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30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sz w:val="26"/>
                <w:szCs w:val="26"/>
              </w:rPr>
              <w:t>Профессиональное сопровождение обучающихся</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Мероприятия по профессиональному сопровождению обучающихся:</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Количество участников</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рисунков «Я мечтаю, я хочу!»</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17.01.2022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- 22 человека</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22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sz w:val="26"/>
                <w:szCs w:val="26"/>
              </w:rPr>
              <w:t>Школьное самоуправление</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 xml:space="preserve">Название органа ученического самоуправления: </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jc w:val="center"/>
            </w:pPr>
            <w:r>
              <w:rPr>
                <w:sz w:val="26"/>
                <w:szCs w:val="26"/>
              </w:rPr>
              <w:t>Мероприятия, организованные органами ученического самоуправления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 xml:space="preserve">Количество участников, количество участников РКС (районный координационный совет), ГКС (городской координационный совет). </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Выборы органов самоуправление в классах</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sz w:val="26"/>
                <w:szCs w:val="26"/>
              </w:rPr>
              <w:t>сентябрь</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1-9кл- 9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sz w:val="26"/>
                <w:szCs w:val="26"/>
              </w:rPr>
              <w:t>Спортивно-оздоровительное направление</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bCs/>
                <w:sz w:val="26"/>
                <w:szCs w:val="26"/>
              </w:rPr>
              <w:t xml:space="preserve">Мероприятия по  </w:t>
            </w:r>
            <w:r>
              <w:rPr>
                <w:sz w:val="26"/>
                <w:szCs w:val="26"/>
              </w:rPr>
              <w:t>спортивно-оздоровительному направле</w:t>
            </w:r>
            <w:r>
              <w:rPr>
                <w:bCs/>
                <w:sz w:val="26"/>
                <w:szCs w:val="26"/>
              </w:rPr>
              <w:t>нию:</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sz w:val="26"/>
                <w:szCs w:val="26"/>
              </w:rPr>
              <w:t>Количество участников</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Спартакиада веселые старты</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09.09.2021</w:t>
            </w:r>
          </w:p>
          <w:p w:rsidR="0079221B" w:rsidRDefault="0079221B" w:rsidP="00814D78">
            <w:pPr>
              <w:snapToGrid w:val="0"/>
              <w:jc w:val="center"/>
            </w:pPr>
            <w:r>
              <w:rPr>
                <w:bCs/>
                <w:sz w:val="26"/>
                <w:szCs w:val="26"/>
              </w:rPr>
              <w:lastRenderedPageBreak/>
              <w:t>21.10.2021</w:t>
            </w:r>
          </w:p>
          <w:p w:rsidR="0079221B" w:rsidRDefault="0079221B" w:rsidP="00814D78">
            <w:pPr>
              <w:snapToGrid w:val="0"/>
              <w:jc w:val="center"/>
            </w:pPr>
            <w:r>
              <w:rPr>
                <w:bCs/>
                <w:sz w:val="26"/>
                <w:szCs w:val="26"/>
              </w:rPr>
              <w:t>17.03.2022</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lastRenderedPageBreak/>
              <w:t>1-9кл- 54 человека</w:t>
            </w:r>
          </w:p>
          <w:p w:rsidR="0079221B" w:rsidRDefault="0079221B" w:rsidP="00814D78">
            <w:pPr>
              <w:snapToGrid w:val="0"/>
            </w:pPr>
            <w:r>
              <w:rPr>
                <w:sz w:val="26"/>
                <w:szCs w:val="26"/>
              </w:rPr>
              <w:lastRenderedPageBreak/>
              <w:t>1-8кл- 30 человек</w:t>
            </w:r>
          </w:p>
          <w:p w:rsidR="0079221B" w:rsidRDefault="0079221B" w:rsidP="00814D78">
            <w:pPr>
              <w:snapToGrid w:val="0"/>
            </w:pPr>
            <w:r>
              <w:rPr>
                <w:sz w:val="26"/>
                <w:szCs w:val="26"/>
              </w:rPr>
              <w:t>1-8кл-28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lastRenderedPageBreak/>
              <w:t>Соревнования по дартцу</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07.10.2021</w:t>
            </w:r>
          </w:p>
          <w:p w:rsidR="0079221B" w:rsidRDefault="0079221B" w:rsidP="00814D78">
            <w:pPr>
              <w:snapToGrid w:val="0"/>
              <w:jc w:val="center"/>
            </w:pPr>
            <w:r>
              <w:rPr>
                <w:bCs/>
                <w:sz w:val="26"/>
                <w:szCs w:val="26"/>
              </w:rPr>
              <w:t>17.02.2022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 кл -50 человек</w:t>
            </w:r>
          </w:p>
          <w:p w:rsidR="0079221B" w:rsidRDefault="0079221B" w:rsidP="00814D78">
            <w:pPr>
              <w:snapToGrid w:val="0"/>
            </w:pPr>
            <w:r>
              <w:rPr>
                <w:sz w:val="26"/>
                <w:szCs w:val="26"/>
              </w:rPr>
              <w:t>1-8кл- 45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Соревнования по шашкам</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14.10.2021</w:t>
            </w:r>
          </w:p>
          <w:p w:rsidR="0079221B" w:rsidRDefault="0079221B" w:rsidP="00814D78">
            <w:pPr>
              <w:snapToGrid w:val="0"/>
              <w:jc w:val="center"/>
            </w:pPr>
            <w:r>
              <w:rPr>
                <w:bCs/>
                <w:sz w:val="26"/>
                <w:szCs w:val="26"/>
              </w:rPr>
              <w:t>20.01.2022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-40 человек</w:t>
            </w:r>
          </w:p>
          <w:p w:rsidR="0079221B" w:rsidRDefault="0079221B" w:rsidP="00814D78">
            <w:pPr>
              <w:snapToGrid w:val="0"/>
            </w:pPr>
            <w:r>
              <w:rPr>
                <w:sz w:val="26"/>
                <w:szCs w:val="26"/>
              </w:rPr>
              <w:t>1–8кл -32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Зимние забавы</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03.03.2022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-50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Общешкольный конкурс «Самый спортивный класс и здоровый класс»</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11-20.04.2022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1,2,3.4.5,7,8кл- 70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Конкурс рисунков «Здоровье это здорово»</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сентябрь</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both"/>
            </w:pPr>
            <w:r>
              <w:rPr>
                <w:bCs/>
                <w:sz w:val="26"/>
                <w:szCs w:val="26"/>
              </w:rPr>
              <w:t>1-9кл -140 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140 обучающихся</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79221B">
            <w:pPr>
              <w:numPr>
                <w:ilvl w:val="0"/>
                <w:numId w:val="13"/>
              </w:numPr>
              <w:autoSpaceDN/>
              <w:textAlignment w:val="auto"/>
            </w:pPr>
            <w:r>
              <w:rPr>
                <w:sz w:val="26"/>
                <w:szCs w:val="26"/>
              </w:rPr>
              <w:t>Творческое направление</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bCs/>
                <w:sz w:val="26"/>
                <w:szCs w:val="26"/>
              </w:rPr>
              <w:t>Мероприятия по  творческому развитию обучающихся</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jc w:val="center"/>
            </w:pPr>
            <w:r>
              <w:rPr>
                <w:sz w:val="26"/>
                <w:szCs w:val="26"/>
              </w:rPr>
              <w:t>Дата и место проведения</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after="200"/>
            </w:pPr>
            <w:r>
              <w:rPr>
                <w:sz w:val="26"/>
                <w:szCs w:val="26"/>
              </w:rPr>
              <w:t>Количество участников</w:t>
            </w:r>
          </w:p>
        </w:tc>
      </w:tr>
      <w:tr w:rsidR="0079221B" w:rsidTr="00814D78">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рисунков «Дети за безопасность»</w:t>
            </w:r>
          </w:p>
        </w:tc>
        <w:tc>
          <w:tcPr>
            <w:tcW w:w="2830" w:type="dxa"/>
            <w:gridSpan w:val="3"/>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13.09.2021</w:t>
            </w:r>
          </w:p>
        </w:tc>
        <w:tc>
          <w:tcPr>
            <w:tcW w:w="2605"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-30человек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рисунков на асфальте</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15.09.2021</w:t>
            </w:r>
          </w:p>
          <w:p w:rsidR="0079221B" w:rsidRDefault="0079221B" w:rsidP="00814D78">
            <w:pPr>
              <w:snapToGrid w:val="0"/>
              <w:jc w:val="center"/>
            </w:pPr>
            <w:r>
              <w:rPr>
                <w:bCs/>
                <w:sz w:val="26"/>
                <w:szCs w:val="26"/>
              </w:rPr>
              <w:t>19.05.2022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-30 человек</w:t>
            </w:r>
          </w:p>
          <w:p w:rsidR="0079221B" w:rsidRDefault="0079221B" w:rsidP="00814D78">
            <w:pPr>
              <w:snapToGrid w:val="0"/>
            </w:pPr>
            <w:r>
              <w:rPr>
                <w:sz w:val="26"/>
                <w:szCs w:val="26"/>
              </w:rPr>
              <w:t>1-4кл -35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Мастер -класс «Букет для учителя»</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13-27.09.2021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-20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поделок «Экология ! Мы в ответе за планету»</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27.09-04.10.2021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-20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плакатов «Ко Дню народного единства»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25.10.2021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-30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поделок «Волшебный мир бумаги»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08.11-15.11.2021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-18человек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новогодняя игрушка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22.11.-15.12.2021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1-9кл- 34человек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Творческий конкурс «Зимние узоры»</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06.12.2021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поделок «Новогодняя игрушка»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12.12.2021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-28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Театральный фестиваль «В мире русских сказок»</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01.12-12.12.2021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-157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Мероприятие «</w:t>
            </w:r>
            <w:r>
              <w:rPr>
                <w:bCs/>
                <w:sz w:val="26"/>
                <w:szCs w:val="26"/>
                <w:lang w:val="en-US"/>
              </w:rPr>
              <w:t>Kapaoke-Star</w:t>
            </w:r>
            <w:r>
              <w:rPr>
                <w:bCs/>
                <w:sz w:val="26"/>
                <w:szCs w:val="26"/>
              </w:rPr>
              <w:t>»</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19.12.2021</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1-6кл -36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Фото-конкурс «Изобрази картину»</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19.01.2022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1-9кл- 11человек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рисунков «Автопортрет»</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01.02.2022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-20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поделок «Достижения науки»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14.02.2022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1-8кл- 7человек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Вечер «Угадай мелодию»</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11.02.2022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1-9кл- 47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Мастер-класс по бумагопластике</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16.02.2022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-16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Праздничный концерт посвященный 8марта</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04.03.2022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1-8кл- 60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 xml:space="preserve">Акция «Открытка к 8марта» </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1.03-05.03.2022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1-9кл- 35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Выставка рисунков «Чистая Земля»</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14.03.2022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1-8кл- 21человек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lastRenderedPageBreak/>
              <w:t>Конкурс «Ученик года 2022»</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февраль-апрель</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2-8кл- 5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Интерактивная игра «Угадай мелодию»</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04.04.2022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1-4кл- 45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«Пасхальный сувенир»</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18.04.2022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-10человек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«Окна победы»</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02.05.2022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1-9кл- 45 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«Письмо солдату», рисунок «Рисунок солдату»</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май</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1-9кл- 80человек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Конкурс «Самый активный читатель школьной библиотеки»</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12.05.2022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1-9кл- 47человек</w:t>
            </w:r>
          </w:p>
        </w:tc>
      </w:tr>
      <w:tr w:rsidR="0079221B" w:rsidTr="00814D78">
        <w:tc>
          <w:tcPr>
            <w:tcW w:w="4203"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bCs/>
                <w:sz w:val="26"/>
                <w:szCs w:val="26"/>
              </w:rPr>
              <w:t>Фотокросс на тему «Природа родного края»</w:t>
            </w:r>
          </w:p>
        </w:tc>
        <w:tc>
          <w:tcPr>
            <w:tcW w:w="2830" w:type="dxa"/>
            <w:gridSpan w:val="3"/>
            <w:tcBorders>
              <w:left w:val="single" w:sz="4" w:space="0" w:color="000000"/>
              <w:bottom w:val="single" w:sz="4" w:space="0" w:color="000000"/>
              <w:right w:val="single" w:sz="4" w:space="0" w:color="000000"/>
            </w:tcBorders>
            <w:shd w:val="clear" w:color="auto" w:fill="auto"/>
          </w:tcPr>
          <w:p w:rsidR="0079221B" w:rsidRDefault="0079221B" w:rsidP="00814D78">
            <w:pPr>
              <w:snapToGrid w:val="0"/>
              <w:jc w:val="center"/>
            </w:pPr>
            <w:r>
              <w:rPr>
                <w:bCs/>
                <w:sz w:val="26"/>
                <w:szCs w:val="26"/>
              </w:rPr>
              <w:t>19.05.2022</w:t>
            </w:r>
          </w:p>
        </w:tc>
        <w:tc>
          <w:tcPr>
            <w:tcW w:w="2605" w:type="dxa"/>
            <w:tcBorders>
              <w:left w:val="single" w:sz="4" w:space="0" w:color="000000"/>
              <w:bottom w:val="single" w:sz="4" w:space="0" w:color="000000"/>
              <w:right w:val="single" w:sz="4" w:space="0" w:color="000000"/>
            </w:tcBorders>
            <w:shd w:val="clear" w:color="auto" w:fill="auto"/>
          </w:tcPr>
          <w:p w:rsidR="0079221B" w:rsidRDefault="0079221B" w:rsidP="00814D78">
            <w:pPr>
              <w:snapToGrid w:val="0"/>
            </w:pPr>
            <w:r>
              <w:rPr>
                <w:sz w:val="26"/>
                <w:szCs w:val="26"/>
              </w:rPr>
              <w:t>1-9кл- 15человек</w:t>
            </w:r>
          </w:p>
        </w:tc>
      </w:tr>
      <w:tr w:rsidR="0079221B" w:rsidTr="00814D78">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r>
              <w:rPr>
                <w:sz w:val="26"/>
                <w:szCs w:val="26"/>
              </w:rPr>
              <w:t>Общее количество участников по направлению за учебный год:  157обучающихся</w:t>
            </w:r>
          </w:p>
        </w:tc>
      </w:tr>
    </w:tbl>
    <w:p w:rsidR="0079221B" w:rsidRDefault="0079221B" w:rsidP="0079221B">
      <w:pPr>
        <w:spacing w:line="0" w:lineRule="atLeast"/>
        <w:rPr>
          <w:b/>
          <w:bCs/>
          <w:sz w:val="28"/>
          <w:szCs w:val="28"/>
        </w:rPr>
      </w:pPr>
    </w:p>
    <w:p w:rsidR="0079221B" w:rsidRDefault="0079221B" w:rsidP="0079221B">
      <w:pPr>
        <w:spacing w:line="0" w:lineRule="atLeast"/>
        <w:ind w:left="720"/>
        <w:rPr>
          <w:b/>
          <w:bCs/>
          <w:sz w:val="28"/>
          <w:szCs w:val="28"/>
        </w:rPr>
      </w:pPr>
    </w:p>
    <w:p w:rsidR="0079221B" w:rsidRDefault="0079221B" w:rsidP="0079221B">
      <w:pPr>
        <w:numPr>
          <w:ilvl w:val="0"/>
          <w:numId w:val="29"/>
        </w:numPr>
        <w:autoSpaceDN/>
        <w:spacing w:line="0" w:lineRule="atLeast"/>
        <w:ind w:firstLine="0"/>
        <w:textAlignment w:val="auto"/>
      </w:pPr>
      <w:r>
        <w:rPr>
          <w:b/>
          <w:bCs/>
          <w:sz w:val="28"/>
          <w:szCs w:val="28"/>
        </w:rPr>
        <w:t>Анкетирование родителей по выявлению запросов, интересов и пожеланий при организации воспитательной работой образовательного учреждения.</w:t>
      </w:r>
    </w:p>
    <w:p w:rsidR="0079221B" w:rsidRDefault="0079221B" w:rsidP="0079221B">
      <w:pPr>
        <w:pStyle w:val="a8"/>
        <w:spacing w:line="0" w:lineRule="atLeast"/>
        <w:rPr>
          <w:b/>
          <w:bCs/>
          <w:sz w:val="28"/>
          <w:szCs w:val="28"/>
        </w:rPr>
      </w:pPr>
    </w:p>
    <w:p w:rsidR="0079221B" w:rsidRDefault="0079221B" w:rsidP="0079221B">
      <w:pPr>
        <w:shd w:val="clear" w:color="auto" w:fill="FFFFFF"/>
        <w:spacing w:line="0" w:lineRule="atLeast"/>
      </w:pPr>
      <w:r>
        <w:rPr>
          <w:sz w:val="28"/>
          <w:szCs w:val="28"/>
          <w:lang w:eastAsia="ru-RU"/>
        </w:rPr>
        <w:t>Место проведения: МОУ «Санаторная школа-интернат № 10»</w:t>
      </w:r>
    </w:p>
    <w:p w:rsidR="0079221B" w:rsidRDefault="0079221B" w:rsidP="0079221B">
      <w:pPr>
        <w:shd w:val="clear" w:color="auto" w:fill="FFFFFF"/>
        <w:spacing w:line="0" w:lineRule="atLeast"/>
      </w:pPr>
      <w:r>
        <w:rPr>
          <w:sz w:val="28"/>
          <w:szCs w:val="28"/>
          <w:lang w:eastAsia="ru-RU"/>
        </w:rPr>
        <w:t>Заместитель директора по ВР: Прокофьева Ю.Н.</w:t>
      </w:r>
    </w:p>
    <w:p w:rsidR="0079221B" w:rsidRDefault="0079221B" w:rsidP="0079221B">
      <w:pPr>
        <w:shd w:val="clear" w:color="auto" w:fill="FFFFFF"/>
        <w:spacing w:line="0" w:lineRule="atLeast"/>
        <w:jc w:val="both"/>
      </w:pPr>
      <w:r>
        <w:rPr>
          <w:sz w:val="28"/>
          <w:szCs w:val="28"/>
          <w:u w:val="single"/>
          <w:lang w:eastAsia="ru-RU"/>
        </w:rPr>
        <w:t>Цель исследования:</w:t>
      </w:r>
      <w:r>
        <w:rPr>
          <w:sz w:val="28"/>
          <w:szCs w:val="28"/>
          <w:lang w:eastAsia="ru-RU"/>
        </w:rPr>
        <w:t> изучение удовлетворённости родителей качеством образовательных услуг в МОУ «Санаторная школа-интернат № 10».</w:t>
      </w:r>
    </w:p>
    <w:p w:rsidR="0079221B" w:rsidRDefault="0079221B" w:rsidP="0079221B">
      <w:pPr>
        <w:shd w:val="clear" w:color="auto" w:fill="FFFFFF"/>
        <w:spacing w:line="0" w:lineRule="atLeast"/>
        <w:jc w:val="both"/>
      </w:pPr>
      <w:r>
        <w:rPr>
          <w:sz w:val="28"/>
          <w:szCs w:val="28"/>
          <w:lang w:eastAsia="ru-RU"/>
        </w:rPr>
        <w:t>        Опрос проводился на основании выборки, в состав которой вошли родители (законные представители) воспитанников интерната. Всего участие приняли 235</w:t>
      </w:r>
      <w:r>
        <w:rPr>
          <w:b/>
          <w:bCs/>
          <w:sz w:val="28"/>
          <w:szCs w:val="28"/>
          <w:lang w:eastAsia="ru-RU"/>
        </w:rPr>
        <w:t> </w:t>
      </w:r>
      <w:r>
        <w:rPr>
          <w:sz w:val="28"/>
          <w:szCs w:val="28"/>
          <w:lang w:eastAsia="ru-RU"/>
        </w:rPr>
        <w:t xml:space="preserve">родителей обучающихся </w:t>
      </w:r>
      <w:r>
        <w:rPr>
          <w:color w:val="000000"/>
          <w:sz w:val="28"/>
          <w:szCs w:val="28"/>
          <w:lang w:eastAsia="ru-RU"/>
        </w:rPr>
        <w:t>(100% от общего количества).</w:t>
      </w:r>
    </w:p>
    <w:p w:rsidR="0079221B" w:rsidRDefault="0079221B" w:rsidP="0079221B">
      <w:pPr>
        <w:shd w:val="clear" w:color="auto" w:fill="FFFFFF"/>
        <w:spacing w:line="0" w:lineRule="atLeast"/>
        <w:jc w:val="both"/>
      </w:pPr>
      <w:r>
        <w:rPr>
          <w:color w:val="000000"/>
          <w:sz w:val="28"/>
          <w:szCs w:val="28"/>
          <w:u w:val="single"/>
          <w:lang w:eastAsia="ru-RU"/>
        </w:rPr>
        <w:t>Метод исследования</w:t>
      </w:r>
      <w:r>
        <w:rPr>
          <w:color w:val="000000"/>
          <w:sz w:val="28"/>
          <w:szCs w:val="28"/>
          <w:lang w:eastAsia="ru-RU"/>
        </w:rPr>
        <w:t>: социологический метод анкетного опроса</w:t>
      </w:r>
    </w:p>
    <w:p w:rsidR="0079221B" w:rsidRDefault="0079221B" w:rsidP="0079221B">
      <w:pPr>
        <w:shd w:val="clear" w:color="auto" w:fill="FFFFFF"/>
        <w:spacing w:line="0" w:lineRule="atLeast"/>
        <w:jc w:val="both"/>
      </w:pPr>
      <w:r>
        <w:rPr>
          <w:color w:val="000000"/>
          <w:sz w:val="28"/>
          <w:szCs w:val="28"/>
          <w:lang w:eastAsia="ru-RU"/>
        </w:rPr>
        <w:t>Количественные результаты о степени удовлетворённости родителей качеством образовательных услуг по результатам исследования представлены ниже:</w:t>
      </w:r>
    </w:p>
    <w:p w:rsidR="0079221B" w:rsidRDefault="0079221B" w:rsidP="0079221B">
      <w:pPr>
        <w:shd w:val="clear" w:color="auto" w:fill="FFFFFF"/>
        <w:spacing w:line="0" w:lineRule="atLeast"/>
        <w:jc w:val="both"/>
        <w:rPr>
          <w:color w:val="000000"/>
          <w:sz w:val="28"/>
          <w:szCs w:val="28"/>
          <w:lang w:eastAsia="ru-RU"/>
        </w:rPr>
      </w:pPr>
    </w:p>
    <w:p w:rsidR="0079221B" w:rsidRDefault="0079221B" w:rsidP="0079221B">
      <w:pPr>
        <w:pStyle w:val="im-mess"/>
        <w:numPr>
          <w:ilvl w:val="0"/>
          <w:numId w:val="34"/>
        </w:numPr>
        <w:spacing w:before="0" w:after="0" w:line="0" w:lineRule="atLeast"/>
        <w:ind w:left="851" w:right="60" w:firstLine="0"/>
      </w:pPr>
      <w:r>
        <w:rPr>
          <w:color w:val="000000"/>
          <w:sz w:val="28"/>
          <w:szCs w:val="28"/>
        </w:rPr>
        <w:t>Какие качества, прежде всего, следует формировать у учащихся? (Укажите 4–5 самых главных.)</w:t>
      </w:r>
      <w:r>
        <w:rPr>
          <w:color w:val="000000"/>
          <w:sz w:val="28"/>
          <w:szCs w:val="28"/>
        </w:rPr>
        <w:br/>
        <w:t>1. культура поведения (вежливость, хорошие манеры и т. п.); 98%</w:t>
      </w:r>
      <w:r>
        <w:rPr>
          <w:color w:val="000000"/>
          <w:sz w:val="28"/>
          <w:szCs w:val="28"/>
        </w:rPr>
        <w:br/>
        <w:t>2. честность, порядочность; 48%</w:t>
      </w:r>
      <w:r>
        <w:rPr>
          <w:color w:val="000000"/>
          <w:sz w:val="28"/>
          <w:szCs w:val="28"/>
        </w:rPr>
        <w:br/>
        <w:t>3. предприимчивость, инициативность; 96%</w:t>
      </w:r>
      <w:r>
        <w:rPr>
          <w:color w:val="000000"/>
          <w:sz w:val="28"/>
          <w:szCs w:val="28"/>
        </w:rPr>
        <w:br/>
        <w:t>4. милосердие, сердечность; 44%</w:t>
      </w:r>
      <w:r>
        <w:rPr>
          <w:color w:val="000000"/>
          <w:sz w:val="28"/>
          <w:szCs w:val="28"/>
        </w:rPr>
        <w:br/>
        <w:t>5. смелость, уверенность; 44%</w:t>
      </w:r>
      <w:r>
        <w:rPr>
          <w:color w:val="000000"/>
          <w:sz w:val="28"/>
          <w:szCs w:val="28"/>
        </w:rPr>
        <w:br/>
        <w:t>6. общительность, коммуникабельность; 69%</w:t>
      </w:r>
      <w:r>
        <w:rPr>
          <w:color w:val="000000"/>
          <w:sz w:val="28"/>
          <w:szCs w:val="28"/>
        </w:rPr>
        <w:br/>
        <w:t>7. творческие умения, навыки; 95%</w:t>
      </w:r>
      <w:r>
        <w:rPr>
          <w:color w:val="000000"/>
          <w:sz w:val="28"/>
          <w:szCs w:val="28"/>
        </w:rPr>
        <w:br/>
        <w:t>8. привязанность к родителям, семье, родным; 16%</w:t>
      </w:r>
      <w:r>
        <w:rPr>
          <w:color w:val="000000"/>
          <w:sz w:val="28"/>
          <w:szCs w:val="28"/>
        </w:rPr>
        <w:br/>
        <w:t>9. чувство собственного достоинства; 33%</w:t>
      </w:r>
      <w:r>
        <w:rPr>
          <w:color w:val="000000"/>
          <w:sz w:val="28"/>
          <w:szCs w:val="28"/>
        </w:rPr>
        <w:br/>
        <w:t>10. ранняя профессиональная ориентация; 9%</w:t>
      </w:r>
      <w:r>
        <w:rPr>
          <w:color w:val="000000"/>
          <w:sz w:val="28"/>
          <w:szCs w:val="28"/>
        </w:rPr>
        <w:br/>
        <w:t>11. внешняя привлекательность, красота, обаяние; 48%</w:t>
      </w:r>
      <w:r>
        <w:rPr>
          <w:color w:val="000000"/>
          <w:sz w:val="28"/>
          <w:szCs w:val="28"/>
        </w:rPr>
        <w:br/>
        <w:t>12. умение нравиться людям; 63%</w:t>
      </w:r>
      <w:r>
        <w:rPr>
          <w:color w:val="000000"/>
          <w:sz w:val="28"/>
          <w:szCs w:val="28"/>
        </w:rPr>
        <w:br/>
        <w:t>13. справедливость, принципиальность; 28%</w:t>
      </w:r>
      <w:r>
        <w:rPr>
          <w:color w:val="000000"/>
          <w:sz w:val="28"/>
          <w:szCs w:val="28"/>
        </w:rPr>
        <w:br/>
      </w:r>
      <w:r>
        <w:rPr>
          <w:color w:val="000000"/>
          <w:sz w:val="28"/>
          <w:szCs w:val="28"/>
        </w:rPr>
        <w:lastRenderedPageBreak/>
        <w:t>14. гражданская активность; 29%</w:t>
      </w:r>
      <w:r>
        <w:rPr>
          <w:color w:val="000000"/>
          <w:sz w:val="28"/>
          <w:szCs w:val="28"/>
        </w:rPr>
        <w:br/>
        <w:t>15. патриотизм, чувство Родины; 50%</w:t>
      </w:r>
      <w:r>
        <w:rPr>
          <w:color w:val="000000"/>
          <w:sz w:val="28"/>
          <w:szCs w:val="28"/>
        </w:rPr>
        <w:br/>
        <w:t>16. умение самостоятельно учиться; 89%</w:t>
      </w:r>
      <w:r>
        <w:rPr>
          <w:color w:val="000000"/>
          <w:sz w:val="28"/>
          <w:szCs w:val="28"/>
        </w:rPr>
        <w:br/>
        <w:t>17. способность самостоятельное принимать решения, брать на себя ответственность. 88%</w:t>
      </w:r>
      <w:r>
        <w:rPr>
          <w:color w:val="000000"/>
          <w:sz w:val="28"/>
          <w:szCs w:val="28"/>
        </w:rPr>
        <w:br/>
      </w:r>
      <w:r>
        <w:rPr>
          <w:color w:val="000000"/>
          <w:sz w:val="28"/>
          <w:szCs w:val="28"/>
        </w:rPr>
        <w:br/>
        <w:t>2. Какие мероприятия наиболее актуальны для проведения в школе, на Ваш взгляд?</w:t>
      </w:r>
      <w:r>
        <w:rPr>
          <w:color w:val="000000"/>
          <w:sz w:val="28"/>
          <w:szCs w:val="28"/>
        </w:rPr>
        <w:br/>
        <w:t>1. Экскурсии; 48%</w:t>
      </w:r>
      <w:r>
        <w:rPr>
          <w:color w:val="000000"/>
          <w:sz w:val="28"/>
          <w:szCs w:val="28"/>
        </w:rPr>
        <w:br/>
        <w:t>2. Классные часы; 20%</w:t>
      </w:r>
      <w:r>
        <w:rPr>
          <w:color w:val="000000"/>
          <w:sz w:val="28"/>
          <w:szCs w:val="28"/>
        </w:rPr>
        <w:br/>
        <w:t>3. Творческие конкурсы; 83%</w:t>
      </w:r>
      <w:r>
        <w:rPr>
          <w:color w:val="000000"/>
          <w:sz w:val="28"/>
          <w:szCs w:val="28"/>
        </w:rPr>
        <w:br/>
        <w:t>4. Научные конференции; 39%</w:t>
      </w:r>
      <w:r>
        <w:rPr>
          <w:color w:val="000000"/>
          <w:sz w:val="28"/>
          <w:szCs w:val="28"/>
        </w:rPr>
        <w:br/>
        <w:t>5. Коллоквиум; 1%</w:t>
      </w:r>
      <w:r>
        <w:rPr>
          <w:color w:val="000000"/>
          <w:sz w:val="28"/>
          <w:szCs w:val="28"/>
        </w:rPr>
        <w:br/>
        <w:t>6. Участие в театральных постановках; 93%</w:t>
      </w:r>
      <w:r>
        <w:rPr>
          <w:color w:val="000000"/>
          <w:sz w:val="28"/>
          <w:szCs w:val="28"/>
        </w:rPr>
        <w:br/>
        <w:t>7. Встречи с известными людьми; 63%</w:t>
      </w:r>
      <w:r>
        <w:rPr>
          <w:color w:val="000000"/>
          <w:sz w:val="28"/>
          <w:szCs w:val="28"/>
        </w:rPr>
        <w:br/>
        <w:t>8. Творческие мастерские; 57%</w:t>
      </w:r>
      <w:r>
        <w:rPr>
          <w:color w:val="000000"/>
          <w:sz w:val="28"/>
          <w:szCs w:val="28"/>
        </w:rPr>
        <w:br/>
        <w:t>9. Праздники. 79%</w:t>
      </w:r>
      <w:r>
        <w:rPr>
          <w:color w:val="000000"/>
          <w:sz w:val="28"/>
          <w:szCs w:val="28"/>
        </w:rPr>
        <w:br/>
      </w:r>
      <w:r>
        <w:rPr>
          <w:color w:val="000000"/>
          <w:sz w:val="28"/>
          <w:szCs w:val="28"/>
        </w:rPr>
        <w:br/>
        <w:t>3. Что, на Ваш взгляд, должна дать школа ученику?</w:t>
      </w:r>
      <w:r>
        <w:rPr>
          <w:color w:val="000000"/>
          <w:sz w:val="28"/>
          <w:szCs w:val="28"/>
        </w:rPr>
        <w:br/>
        <w:t>1. Дать знания по конкретным предметам; 66%</w:t>
      </w:r>
      <w:r>
        <w:rPr>
          <w:color w:val="000000"/>
          <w:sz w:val="28"/>
          <w:szCs w:val="28"/>
        </w:rPr>
        <w:br/>
        <w:t>2. Научить решать жизненные проблемы; 93%</w:t>
      </w:r>
      <w:r>
        <w:rPr>
          <w:color w:val="000000"/>
          <w:sz w:val="28"/>
          <w:szCs w:val="28"/>
        </w:rPr>
        <w:br/>
        <w:t>3. Воспитывать правильное поведение; 87%</w:t>
      </w:r>
      <w:r>
        <w:rPr>
          <w:color w:val="000000"/>
          <w:sz w:val="28"/>
          <w:szCs w:val="28"/>
        </w:rPr>
        <w:br/>
        <w:t>4. Развивать индивидуальные способности; 39%</w:t>
      </w:r>
      <w:r>
        <w:rPr>
          <w:color w:val="000000"/>
          <w:sz w:val="28"/>
          <w:szCs w:val="28"/>
        </w:rPr>
        <w:br/>
        <w:t>5. Помочь ребёнку лучше узнать себя; 4%</w:t>
      </w:r>
      <w:r>
        <w:rPr>
          <w:color w:val="000000"/>
          <w:sz w:val="28"/>
          <w:szCs w:val="28"/>
        </w:rPr>
        <w:br/>
        <w:t>6. Создать условия для общения со сверстниками; 72%</w:t>
      </w:r>
      <w:r>
        <w:rPr>
          <w:color w:val="000000"/>
          <w:sz w:val="28"/>
          <w:szCs w:val="28"/>
        </w:rPr>
        <w:br/>
        <w:t>7. Создание условий для возможности проявить себя; 96%</w:t>
      </w:r>
      <w:r>
        <w:rPr>
          <w:color w:val="000000"/>
          <w:sz w:val="28"/>
          <w:szCs w:val="28"/>
        </w:rPr>
        <w:br/>
      </w:r>
    </w:p>
    <w:p w:rsidR="0079221B" w:rsidRDefault="0079221B" w:rsidP="0079221B">
      <w:pPr>
        <w:pStyle w:val="im-mess"/>
        <w:spacing w:before="0" w:after="0" w:line="0" w:lineRule="atLeast"/>
        <w:ind w:left="780" w:right="60"/>
      </w:pPr>
      <w:r>
        <w:rPr>
          <w:color w:val="000000"/>
          <w:sz w:val="28"/>
          <w:szCs w:val="28"/>
        </w:rPr>
        <w:t>4. Как Вы думаете, чего ждет Ваш ребенок от организации, в которой проходит обучение?</w:t>
      </w:r>
      <w:r>
        <w:rPr>
          <w:color w:val="000000"/>
          <w:sz w:val="28"/>
          <w:szCs w:val="28"/>
        </w:rPr>
        <w:br/>
        <w:t>а) Хорошей организации учебного процесса. 18%</w:t>
      </w:r>
      <w:r>
        <w:rPr>
          <w:color w:val="000000"/>
          <w:sz w:val="28"/>
          <w:szCs w:val="28"/>
        </w:rPr>
        <w:br/>
        <w:t>б) Радости общения. 19%</w:t>
      </w:r>
      <w:r>
        <w:rPr>
          <w:color w:val="000000"/>
          <w:sz w:val="28"/>
          <w:szCs w:val="28"/>
        </w:rPr>
        <w:br/>
        <w:t>в) Покоя и защищенности. 11%</w:t>
      </w:r>
      <w:r>
        <w:rPr>
          <w:color w:val="000000"/>
          <w:sz w:val="28"/>
          <w:szCs w:val="28"/>
        </w:rPr>
        <w:br/>
        <w:t>Г) Разнообразных мероприятий. 28%</w:t>
      </w:r>
      <w:r>
        <w:rPr>
          <w:color w:val="000000"/>
          <w:sz w:val="28"/>
          <w:szCs w:val="28"/>
        </w:rPr>
        <w:br/>
      </w:r>
      <w:r>
        <w:rPr>
          <w:color w:val="000000"/>
          <w:sz w:val="28"/>
          <w:szCs w:val="28"/>
        </w:rPr>
        <w:br/>
        <w:t>5. Какими качествами, на Ваш взгляд, должен быть идеальный классный руководитель?</w:t>
      </w:r>
      <w:r>
        <w:rPr>
          <w:color w:val="000000"/>
          <w:sz w:val="28"/>
          <w:szCs w:val="28"/>
        </w:rPr>
        <w:br/>
        <w:t>1. Умение выстраивать отношения и создавать команду. 60%</w:t>
      </w:r>
      <w:r>
        <w:rPr>
          <w:color w:val="000000"/>
          <w:sz w:val="28"/>
          <w:szCs w:val="28"/>
        </w:rPr>
        <w:br/>
        <w:t>2. Умение подать себя и общаться. 8%</w:t>
      </w:r>
      <w:r>
        <w:rPr>
          <w:color w:val="000000"/>
          <w:sz w:val="28"/>
          <w:szCs w:val="28"/>
        </w:rPr>
        <w:br/>
        <w:t>3. Честность. 24%</w:t>
      </w:r>
      <w:r>
        <w:rPr>
          <w:color w:val="000000"/>
          <w:sz w:val="28"/>
          <w:szCs w:val="28"/>
        </w:rPr>
        <w:br/>
        <w:t>4. Стремиться к намеченным целям 12%</w:t>
      </w:r>
      <w:r>
        <w:rPr>
          <w:color w:val="000000"/>
          <w:sz w:val="28"/>
          <w:szCs w:val="28"/>
        </w:rPr>
        <w:br/>
        <w:t>5. Уравновешены и преданы своему делу 74%</w:t>
      </w:r>
      <w:r>
        <w:rPr>
          <w:color w:val="000000"/>
          <w:sz w:val="28"/>
          <w:szCs w:val="28"/>
        </w:rPr>
        <w:br/>
        <w:t>6. Отзывчивость 31%</w:t>
      </w:r>
    </w:p>
    <w:p w:rsidR="0079221B" w:rsidRDefault="0079221B" w:rsidP="0079221B">
      <w:pPr>
        <w:pStyle w:val="im-mess"/>
        <w:spacing w:before="0" w:after="0" w:line="0" w:lineRule="atLeast"/>
        <w:ind w:left="780" w:right="60"/>
      </w:pPr>
      <w:r>
        <w:rPr>
          <w:color w:val="000000"/>
          <w:sz w:val="28"/>
          <w:szCs w:val="28"/>
        </w:rPr>
        <w:t>7. Любовь к окружающим и детям; 25%</w:t>
      </w:r>
      <w:r>
        <w:rPr>
          <w:color w:val="000000"/>
          <w:sz w:val="28"/>
          <w:szCs w:val="28"/>
        </w:rPr>
        <w:br/>
        <w:t>8. Креативность 3%</w:t>
      </w:r>
      <w:r>
        <w:rPr>
          <w:color w:val="000000"/>
          <w:sz w:val="28"/>
          <w:szCs w:val="28"/>
        </w:rPr>
        <w:br/>
      </w:r>
      <w:r>
        <w:rPr>
          <w:color w:val="000000"/>
          <w:sz w:val="28"/>
          <w:szCs w:val="28"/>
        </w:rPr>
        <w:br/>
      </w:r>
      <w:r>
        <w:rPr>
          <w:color w:val="000000"/>
          <w:sz w:val="28"/>
          <w:szCs w:val="28"/>
        </w:rPr>
        <w:lastRenderedPageBreak/>
        <w:t>6. Расставьте в порядке значимости задачи, которые должна решать школа (наиболее значимая – на первом месте, наименее значимая – на последнем):</w:t>
      </w:r>
      <w:r>
        <w:rPr>
          <w:color w:val="000000"/>
          <w:sz w:val="28"/>
          <w:szCs w:val="28"/>
        </w:rPr>
        <w:br/>
        <w:t>1. обеспечивать пребывание в школе в послеобеденное время, развивать систему дополнительного образования; объединять ресурсы школы и учреждений дополнительного образования; 25%</w:t>
      </w:r>
      <w:r>
        <w:rPr>
          <w:color w:val="000000"/>
          <w:sz w:val="28"/>
          <w:szCs w:val="28"/>
        </w:rPr>
        <w:br/>
        <w:t>2. оказывать психолого-педагогическую поддержку обучающимся, родителям, педагогам; 79%</w:t>
      </w:r>
      <w:r>
        <w:rPr>
          <w:color w:val="000000"/>
          <w:sz w:val="28"/>
          <w:szCs w:val="28"/>
        </w:rPr>
        <w:br/>
        <w:t>3. обеспечивать физическое развитие обучающихся; 32%</w:t>
      </w:r>
      <w:r>
        <w:rPr>
          <w:color w:val="000000"/>
          <w:sz w:val="28"/>
          <w:szCs w:val="28"/>
        </w:rPr>
        <w:br/>
        <w:t>4. обеспечивать нравственное развитие школьников; 91%</w:t>
      </w:r>
      <w:r>
        <w:rPr>
          <w:color w:val="000000"/>
          <w:sz w:val="28"/>
          <w:szCs w:val="28"/>
        </w:rPr>
        <w:br/>
        <w:t>5. формировать ценностное отношение к семье, Родине, человеку, знанию, труду; 80%</w:t>
      </w:r>
      <w:r>
        <w:rPr>
          <w:color w:val="000000"/>
          <w:sz w:val="28"/>
          <w:szCs w:val="28"/>
        </w:rPr>
        <w:br/>
        <w:t>6. обеспечить знания культуры, истории, религии разных народов мира; 9%</w:t>
      </w:r>
      <w:r>
        <w:rPr>
          <w:color w:val="000000"/>
          <w:sz w:val="28"/>
          <w:szCs w:val="28"/>
        </w:rPr>
        <w:br/>
        <w:t>7. обеспечить знания и навыки экологически грамотного поведения; 3%</w:t>
      </w:r>
      <w:r>
        <w:rPr>
          <w:color w:val="000000"/>
          <w:sz w:val="28"/>
          <w:szCs w:val="28"/>
        </w:rPr>
        <w:br/>
        <w:t>8. обеспечить условия для воспитания самостоятельности, активности, инициативности и чувства личной ответственности за свой выбор; 85%</w:t>
      </w:r>
      <w:r>
        <w:rPr>
          <w:color w:val="000000"/>
          <w:sz w:val="28"/>
          <w:szCs w:val="28"/>
        </w:rPr>
        <w:br/>
        <w:t>9. обеспечить условия для обучения законам и правилам повседневного грамотного общения с людьми; формировать навыки конструктивного и позитивного общения. 70%</w:t>
      </w:r>
    </w:p>
    <w:p w:rsidR="0079221B" w:rsidRDefault="0079221B" w:rsidP="0079221B">
      <w:pPr>
        <w:shd w:val="clear" w:color="auto" w:fill="FFFFFF"/>
        <w:spacing w:line="0" w:lineRule="atLeast"/>
        <w:jc w:val="both"/>
        <w:rPr>
          <w:color w:val="000000"/>
          <w:sz w:val="28"/>
          <w:szCs w:val="28"/>
          <w:lang w:eastAsia="ru-RU"/>
        </w:rPr>
      </w:pPr>
    </w:p>
    <w:p w:rsidR="0079221B" w:rsidRDefault="0079221B" w:rsidP="0079221B">
      <w:pPr>
        <w:shd w:val="clear" w:color="auto" w:fill="FFFFFF"/>
        <w:spacing w:line="0" w:lineRule="atLeast"/>
        <w:jc w:val="both"/>
      </w:pPr>
      <w:r>
        <w:rPr>
          <w:color w:val="000000"/>
          <w:sz w:val="28"/>
          <w:szCs w:val="28"/>
          <w:u w:val="single"/>
          <w:shd w:val="clear" w:color="auto" w:fill="FFFFFF"/>
        </w:rPr>
        <w:t>По итогам анкетирования родителей можно сделать следующие выводы:</w:t>
      </w:r>
    </w:p>
    <w:p w:rsidR="0079221B" w:rsidRDefault="0079221B" w:rsidP="0079221B">
      <w:pPr>
        <w:shd w:val="clear" w:color="auto" w:fill="FFFFFF"/>
        <w:spacing w:line="0" w:lineRule="atLeast"/>
        <w:jc w:val="both"/>
        <w:rPr>
          <w:color w:val="000000"/>
          <w:sz w:val="28"/>
          <w:szCs w:val="28"/>
          <w:lang w:eastAsia="ru-RU"/>
        </w:rPr>
      </w:pPr>
    </w:p>
    <w:p w:rsidR="0079221B" w:rsidRPr="00F527F8" w:rsidRDefault="0079221B" w:rsidP="0079221B">
      <w:pPr>
        <w:pStyle w:val="a8"/>
        <w:numPr>
          <w:ilvl w:val="0"/>
          <w:numId w:val="28"/>
        </w:numPr>
        <w:shd w:val="clear" w:color="auto" w:fill="FFFFFF"/>
        <w:suppressAutoHyphens w:val="0"/>
        <w:spacing w:after="0" w:line="0" w:lineRule="atLeast"/>
        <w:ind w:left="142" w:firstLine="425"/>
        <w:contextualSpacing w:val="0"/>
        <w:jc w:val="both"/>
        <w:rPr>
          <w:rFonts w:ascii="Times New Roman" w:hAnsi="Times New Roman" w:cs="Times New Roman"/>
        </w:rPr>
      </w:pPr>
      <w:r w:rsidRPr="00F527F8">
        <w:rPr>
          <w:rFonts w:ascii="Times New Roman" w:hAnsi="Times New Roman" w:cs="Times New Roman"/>
          <w:color w:val="000000"/>
          <w:sz w:val="28"/>
          <w:szCs w:val="28"/>
        </w:rPr>
        <w:t>Родители хотят видеть 3 главных качества в своих детях, которые мы должны включить в основополагающие результаты воспитательной программы и развивать их в первую очередь: культура поведения, инициативность и творческие навыки;</w:t>
      </w:r>
    </w:p>
    <w:p w:rsidR="0079221B" w:rsidRPr="00F527F8" w:rsidRDefault="0079221B" w:rsidP="0079221B">
      <w:pPr>
        <w:pStyle w:val="a8"/>
        <w:numPr>
          <w:ilvl w:val="0"/>
          <w:numId w:val="28"/>
        </w:numPr>
        <w:shd w:val="clear" w:color="auto" w:fill="FFFFFF"/>
        <w:suppressAutoHyphens w:val="0"/>
        <w:spacing w:after="0" w:line="0" w:lineRule="atLeast"/>
        <w:ind w:left="142" w:firstLine="425"/>
        <w:contextualSpacing w:val="0"/>
        <w:jc w:val="both"/>
        <w:rPr>
          <w:rFonts w:ascii="Times New Roman" w:hAnsi="Times New Roman" w:cs="Times New Roman"/>
        </w:rPr>
      </w:pPr>
      <w:r w:rsidRPr="00F527F8">
        <w:rPr>
          <w:rFonts w:ascii="Times New Roman" w:hAnsi="Times New Roman" w:cs="Times New Roman"/>
          <w:color w:val="000000"/>
          <w:sz w:val="28"/>
          <w:szCs w:val="28"/>
        </w:rPr>
        <w:t xml:space="preserve">Наиболее актуальными мероприятиями для родителей стали: праздники, творческие конкурсы и театральные постановки. Благодаря таким формам воспитательной работы детские коллективы станут сплочёнными, а воспитанники раскрепощенными и общительными. </w:t>
      </w:r>
    </w:p>
    <w:p w:rsidR="0079221B" w:rsidRPr="00F527F8" w:rsidRDefault="0079221B" w:rsidP="0079221B">
      <w:pPr>
        <w:pStyle w:val="a8"/>
        <w:numPr>
          <w:ilvl w:val="0"/>
          <w:numId w:val="28"/>
        </w:numPr>
        <w:shd w:val="clear" w:color="auto" w:fill="FFFFFF"/>
        <w:suppressAutoHyphens w:val="0"/>
        <w:spacing w:after="0" w:line="0" w:lineRule="atLeast"/>
        <w:ind w:left="142" w:firstLine="425"/>
        <w:contextualSpacing w:val="0"/>
        <w:jc w:val="both"/>
        <w:rPr>
          <w:rFonts w:ascii="Times New Roman" w:hAnsi="Times New Roman" w:cs="Times New Roman"/>
        </w:rPr>
      </w:pPr>
      <w:r w:rsidRPr="00F527F8">
        <w:rPr>
          <w:rFonts w:ascii="Times New Roman" w:hAnsi="Times New Roman" w:cs="Times New Roman"/>
          <w:color w:val="000000"/>
          <w:sz w:val="28"/>
          <w:szCs w:val="28"/>
        </w:rPr>
        <w:t>В связи с тем, что наша школа интернатного типа, то ответы на вопрос «Что должна дать детям школа?» вполне очевидны и ожидаемы: решение жизненных проблем, правильное поведение, условия для возможности проявить себя. Наши воспитанники находятся у нас на попечении всю неделю, и поэтому для их дальнейшей комфортной социализации в обществе эти качества должны быть сформированы.</w:t>
      </w:r>
    </w:p>
    <w:p w:rsidR="0079221B" w:rsidRDefault="0079221B" w:rsidP="0079221B">
      <w:pPr>
        <w:pStyle w:val="a8"/>
        <w:numPr>
          <w:ilvl w:val="0"/>
          <w:numId w:val="28"/>
        </w:numPr>
        <w:shd w:val="clear" w:color="auto" w:fill="FFFFFF"/>
        <w:suppressAutoHyphens w:val="0"/>
        <w:spacing w:after="0" w:line="0" w:lineRule="atLeast"/>
        <w:ind w:left="142" w:firstLine="425"/>
        <w:contextualSpacing w:val="0"/>
        <w:jc w:val="both"/>
      </w:pPr>
      <w:r w:rsidRPr="00F527F8">
        <w:rPr>
          <w:rFonts w:ascii="Times New Roman" w:eastAsia="Times New Roman" w:hAnsi="Times New Roman" w:cs="Times New Roman"/>
          <w:color w:val="000000"/>
          <w:sz w:val="28"/>
          <w:szCs w:val="28"/>
        </w:rPr>
        <w:t xml:space="preserve"> </w:t>
      </w:r>
      <w:r w:rsidRPr="00F527F8">
        <w:rPr>
          <w:rFonts w:ascii="Times New Roman" w:hAnsi="Times New Roman" w:cs="Times New Roman"/>
          <w:color w:val="000000"/>
          <w:sz w:val="28"/>
          <w:szCs w:val="28"/>
        </w:rPr>
        <w:t>По мнению родителей, дети ждут от школы побольше интересных мероприятий. Дети находятся в школе на круглосуточном пребывании, поэтому кроме учебного процесса, им необходима и время для отдыха</w:t>
      </w:r>
      <w:r>
        <w:rPr>
          <w:color w:val="000000"/>
          <w:sz w:val="28"/>
          <w:szCs w:val="28"/>
        </w:rPr>
        <w:t>.</w:t>
      </w:r>
    </w:p>
    <w:p w:rsidR="0079221B" w:rsidRPr="00F527F8" w:rsidRDefault="0079221B" w:rsidP="0079221B">
      <w:pPr>
        <w:pStyle w:val="a8"/>
        <w:numPr>
          <w:ilvl w:val="0"/>
          <w:numId w:val="28"/>
        </w:numPr>
        <w:shd w:val="clear" w:color="auto" w:fill="FFFFFF"/>
        <w:suppressAutoHyphens w:val="0"/>
        <w:spacing w:after="0" w:line="0" w:lineRule="atLeast"/>
        <w:ind w:left="142" w:firstLine="425"/>
        <w:contextualSpacing w:val="0"/>
        <w:jc w:val="both"/>
        <w:rPr>
          <w:rFonts w:ascii="Times New Roman" w:hAnsi="Times New Roman" w:cs="Times New Roman"/>
        </w:rPr>
      </w:pPr>
      <w:r w:rsidRPr="00F527F8">
        <w:rPr>
          <w:rFonts w:ascii="Times New Roman" w:hAnsi="Times New Roman" w:cs="Times New Roman"/>
          <w:color w:val="000000"/>
          <w:sz w:val="28"/>
          <w:szCs w:val="28"/>
        </w:rPr>
        <w:lastRenderedPageBreak/>
        <w:t xml:space="preserve">Классный руководитель, исходя из ответов родителей, должен уметь выстраивать отношения и создавать команду, быть уравновешенным и преданным своему делу. </w:t>
      </w:r>
    </w:p>
    <w:p w:rsidR="0079221B" w:rsidRPr="00F527F8" w:rsidRDefault="0079221B" w:rsidP="0079221B">
      <w:pPr>
        <w:pStyle w:val="a8"/>
        <w:shd w:val="clear" w:color="auto" w:fill="FFFFFF"/>
        <w:suppressAutoHyphens w:val="0"/>
        <w:spacing w:after="0" w:line="0" w:lineRule="atLeast"/>
        <w:ind w:left="567"/>
        <w:contextualSpacing w:val="0"/>
        <w:rPr>
          <w:rFonts w:ascii="Times New Roman" w:hAnsi="Times New Roman" w:cs="Times New Roman"/>
          <w:color w:val="000000"/>
          <w:sz w:val="28"/>
          <w:szCs w:val="28"/>
        </w:rPr>
      </w:pPr>
    </w:p>
    <w:p w:rsidR="0079221B" w:rsidRDefault="0079221B" w:rsidP="0079221B">
      <w:pPr>
        <w:shd w:val="clear" w:color="auto" w:fill="FFFFFF"/>
        <w:spacing w:line="0" w:lineRule="atLeast"/>
        <w:jc w:val="both"/>
      </w:pPr>
      <w:r>
        <w:rPr>
          <w:color w:val="000000"/>
          <w:sz w:val="28"/>
          <w:szCs w:val="28"/>
          <w:lang w:eastAsia="ru-RU"/>
        </w:rPr>
        <w:t xml:space="preserve">В целом значимым для родителей является нравственное развитие их детей, </w:t>
      </w:r>
      <w:r>
        <w:rPr>
          <w:color w:val="000000"/>
          <w:sz w:val="28"/>
          <w:szCs w:val="28"/>
        </w:rPr>
        <w:t>условия для воспитания самостоятельности, активности, инициативности и чувства личной ответственности за свой выбор; а также оказание психолого-педагогической поддержки обучающимся, родителям, педагогам.</w:t>
      </w:r>
    </w:p>
    <w:p w:rsidR="0079221B" w:rsidRDefault="0079221B" w:rsidP="0079221B">
      <w:pPr>
        <w:shd w:val="clear" w:color="auto" w:fill="FFFFFF"/>
        <w:spacing w:line="0" w:lineRule="atLeast"/>
        <w:jc w:val="both"/>
        <w:rPr>
          <w:color w:val="000000"/>
          <w:sz w:val="28"/>
          <w:szCs w:val="28"/>
        </w:rPr>
      </w:pPr>
    </w:p>
    <w:p w:rsidR="0079221B" w:rsidRDefault="0079221B" w:rsidP="0079221B">
      <w:pPr>
        <w:shd w:val="clear" w:color="auto" w:fill="FFFFFF"/>
        <w:spacing w:line="0" w:lineRule="atLeast"/>
        <w:jc w:val="both"/>
        <w:rPr>
          <w:color w:val="000000"/>
          <w:sz w:val="28"/>
          <w:szCs w:val="28"/>
        </w:rPr>
      </w:pPr>
    </w:p>
    <w:p w:rsidR="0079221B" w:rsidRDefault="0079221B" w:rsidP="0079221B">
      <w:pPr>
        <w:numPr>
          <w:ilvl w:val="0"/>
          <w:numId w:val="29"/>
        </w:numPr>
        <w:autoSpaceDN/>
        <w:spacing w:line="0" w:lineRule="atLeast"/>
        <w:ind w:firstLine="0"/>
        <w:textAlignment w:val="auto"/>
      </w:pPr>
      <w:r>
        <w:rPr>
          <w:b/>
          <w:bCs/>
          <w:sz w:val="28"/>
          <w:szCs w:val="28"/>
        </w:rPr>
        <w:t>Использование методик, определяющих уровень воспитанности детей.</w:t>
      </w:r>
    </w:p>
    <w:p w:rsidR="0079221B" w:rsidRDefault="0079221B" w:rsidP="0079221B">
      <w:pPr>
        <w:spacing w:line="0" w:lineRule="atLeast"/>
        <w:rPr>
          <w:b/>
          <w:bCs/>
          <w:sz w:val="28"/>
          <w:szCs w:val="28"/>
        </w:rPr>
      </w:pPr>
    </w:p>
    <w:p w:rsidR="0079221B" w:rsidRDefault="0079221B" w:rsidP="0079221B">
      <w:pPr>
        <w:shd w:val="clear" w:color="auto" w:fill="FFFFFF"/>
        <w:suppressAutoHyphens w:val="0"/>
        <w:jc w:val="center"/>
      </w:pPr>
      <w:r>
        <w:rPr>
          <w:color w:val="00B050"/>
          <w:sz w:val="32"/>
          <w:szCs w:val="32"/>
          <w:lang w:eastAsia="ru-RU"/>
        </w:rPr>
        <w:t> </w:t>
      </w:r>
      <w:r>
        <w:rPr>
          <w:b/>
          <w:bCs/>
          <w:color w:val="000000"/>
          <w:sz w:val="28"/>
          <w:szCs w:val="28"/>
          <w:lang w:eastAsia="ru-RU"/>
        </w:rPr>
        <w:t xml:space="preserve">Уровень воспитанности учащихся по методике Н.П. Капустина </w:t>
      </w:r>
    </w:p>
    <w:p w:rsidR="0079221B" w:rsidRDefault="0079221B" w:rsidP="0079221B">
      <w:pPr>
        <w:shd w:val="clear" w:color="auto" w:fill="FFFFFF"/>
        <w:suppressAutoHyphens w:val="0"/>
        <w:jc w:val="center"/>
      </w:pPr>
      <w:r>
        <w:rPr>
          <w:b/>
          <w:bCs/>
          <w:color w:val="000000"/>
          <w:sz w:val="28"/>
          <w:szCs w:val="28"/>
          <w:lang w:eastAsia="ru-RU"/>
        </w:rPr>
        <w:t xml:space="preserve">(1 - 4 классы) </w:t>
      </w:r>
    </w:p>
    <w:p w:rsidR="0079221B" w:rsidRDefault="0079221B" w:rsidP="0079221B">
      <w:pPr>
        <w:shd w:val="clear" w:color="auto" w:fill="FFFFFF"/>
        <w:suppressAutoHyphens w:val="0"/>
        <w:jc w:val="center"/>
        <w:rPr>
          <w:rFonts w:ascii="Calibri" w:hAnsi="Calibri" w:cs="Calibri"/>
          <w:b/>
          <w:bCs/>
          <w:color w:val="000000"/>
          <w:sz w:val="22"/>
          <w:szCs w:val="22"/>
          <w:lang w:eastAsia="ru-RU"/>
        </w:rPr>
      </w:pPr>
    </w:p>
    <w:p w:rsidR="0079221B" w:rsidRDefault="0079221B" w:rsidP="0079221B">
      <w:pPr>
        <w:shd w:val="clear" w:color="auto" w:fill="FFFFFF"/>
        <w:suppressAutoHyphens w:val="0"/>
        <w:jc w:val="center"/>
        <w:rPr>
          <w:rFonts w:ascii="Calibri" w:hAnsi="Calibri" w:cs="Calibri"/>
          <w:b/>
          <w:bCs/>
          <w:color w:val="000000"/>
          <w:sz w:val="22"/>
          <w:szCs w:val="22"/>
          <w:lang w:eastAsia="ru-RU"/>
        </w:rPr>
      </w:pPr>
    </w:p>
    <w:tbl>
      <w:tblPr>
        <w:tblW w:w="5000" w:type="pct"/>
        <w:tblLayout w:type="fixed"/>
        <w:tblCellMar>
          <w:left w:w="116" w:type="dxa"/>
          <w:right w:w="116" w:type="dxa"/>
        </w:tblCellMar>
        <w:tblLook w:val="0000" w:firstRow="0" w:lastRow="0" w:firstColumn="0" w:lastColumn="0" w:noHBand="0" w:noVBand="0"/>
      </w:tblPr>
      <w:tblGrid>
        <w:gridCol w:w="4566"/>
        <w:gridCol w:w="1659"/>
        <w:gridCol w:w="1730"/>
        <w:gridCol w:w="1631"/>
      </w:tblGrid>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pPr>
            <w:r>
              <w:rPr>
                <w:color w:val="000000"/>
                <w:sz w:val="28"/>
                <w:szCs w:val="28"/>
                <w:lang w:eastAsia="ru-RU"/>
              </w:rPr>
              <w:t>Я оцениваю себя</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pPr>
            <w:r>
              <w:rPr>
                <w:color w:val="000000"/>
                <w:sz w:val="28"/>
                <w:szCs w:val="28"/>
                <w:lang w:eastAsia="ru-RU"/>
              </w:rPr>
              <w:t>Меня оценивает учитель</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pPr>
            <w:r>
              <w:rPr>
                <w:color w:val="000000"/>
                <w:sz w:val="28"/>
                <w:szCs w:val="28"/>
                <w:lang w:eastAsia="ru-RU"/>
              </w:rPr>
              <w:t>Итоговые оценки</w:t>
            </w:r>
          </w:p>
        </w:tc>
      </w:tr>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79221B">
            <w:pPr>
              <w:numPr>
                <w:ilvl w:val="0"/>
                <w:numId w:val="31"/>
              </w:numPr>
              <w:suppressAutoHyphens w:val="0"/>
              <w:autoSpaceDN/>
              <w:spacing w:after="280"/>
              <w:ind w:left="1440"/>
              <w:textAlignment w:val="auto"/>
            </w:pPr>
            <w:r>
              <w:rPr>
                <w:b/>
                <w:bCs/>
                <w:color w:val="000000"/>
                <w:sz w:val="28"/>
                <w:szCs w:val="28"/>
                <w:lang w:eastAsia="ru-RU"/>
              </w:rPr>
              <w:t>Любознательность:</w:t>
            </w:r>
          </w:p>
          <w:p w:rsidR="0079221B" w:rsidRDefault="0079221B" w:rsidP="00814D78">
            <w:pPr>
              <w:suppressAutoHyphens w:val="0"/>
              <w:ind w:left="360" w:hanging="360"/>
            </w:pPr>
            <w:r>
              <w:rPr>
                <w:color w:val="000000"/>
                <w:sz w:val="28"/>
                <w:szCs w:val="28"/>
                <w:lang w:eastAsia="ru-RU"/>
              </w:rPr>
              <w:t>- мне интересно учиться</w:t>
            </w:r>
          </w:p>
          <w:p w:rsidR="0079221B" w:rsidRDefault="0079221B" w:rsidP="00814D78">
            <w:pPr>
              <w:suppressAutoHyphens w:val="0"/>
              <w:ind w:left="360" w:hanging="360"/>
            </w:pPr>
            <w:r>
              <w:rPr>
                <w:color w:val="000000"/>
                <w:sz w:val="28"/>
                <w:szCs w:val="28"/>
                <w:lang w:eastAsia="ru-RU"/>
              </w:rPr>
              <w:t>- я люблю читать</w:t>
            </w:r>
          </w:p>
          <w:p w:rsidR="0079221B" w:rsidRDefault="0079221B" w:rsidP="00814D78">
            <w:pPr>
              <w:suppressAutoHyphens w:val="0"/>
              <w:ind w:left="360" w:hanging="360"/>
            </w:pPr>
            <w:r>
              <w:rPr>
                <w:color w:val="000000"/>
                <w:sz w:val="28"/>
                <w:szCs w:val="28"/>
                <w:lang w:eastAsia="ru-RU"/>
              </w:rPr>
              <w:t>- мне интересно находить ответы на непонятные вопросы</w:t>
            </w:r>
          </w:p>
          <w:p w:rsidR="0079221B" w:rsidRDefault="0079221B" w:rsidP="00814D78">
            <w:pPr>
              <w:suppressAutoHyphens w:val="0"/>
              <w:ind w:left="360" w:hanging="360"/>
            </w:pPr>
            <w:r>
              <w:rPr>
                <w:color w:val="000000"/>
                <w:sz w:val="28"/>
                <w:szCs w:val="28"/>
                <w:lang w:eastAsia="ru-RU"/>
              </w:rPr>
              <w:t>- я всегда выполняю домашнее задание</w:t>
            </w:r>
          </w:p>
          <w:p w:rsidR="0079221B" w:rsidRDefault="0079221B" w:rsidP="00814D78">
            <w:pPr>
              <w:suppressAutoHyphens w:val="0"/>
              <w:ind w:left="360" w:hanging="360"/>
            </w:pPr>
            <w:r>
              <w:rPr>
                <w:color w:val="000000"/>
                <w:sz w:val="28"/>
                <w:szCs w:val="28"/>
                <w:lang w:eastAsia="ru-RU"/>
              </w:rPr>
              <w:t>- я стремлюсь получать хорошие отметки</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r>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79221B">
            <w:pPr>
              <w:numPr>
                <w:ilvl w:val="0"/>
                <w:numId w:val="35"/>
              </w:numPr>
              <w:suppressAutoHyphens w:val="0"/>
              <w:autoSpaceDN/>
              <w:spacing w:after="280"/>
              <w:ind w:left="1440"/>
              <w:textAlignment w:val="auto"/>
            </w:pPr>
            <w:r>
              <w:rPr>
                <w:b/>
                <w:bCs/>
                <w:color w:val="000000"/>
                <w:sz w:val="28"/>
                <w:szCs w:val="28"/>
                <w:lang w:eastAsia="ru-RU"/>
              </w:rPr>
              <w:t>Прилежание:</w:t>
            </w:r>
          </w:p>
          <w:p w:rsidR="0079221B" w:rsidRDefault="0079221B" w:rsidP="00814D78">
            <w:pPr>
              <w:suppressAutoHyphens w:val="0"/>
              <w:ind w:left="360" w:hanging="360"/>
            </w:pPr>
            <w:r>
              <w:rPr>
                <w:color w:val="000000"/>
                <w:sz w:val="28"/>
                <w:szCs w:val="28"/>
                <w:lang w:eastAsia="ru-RU"/>
              </w:rPr>
              <w:t>- я старателен в учебе</w:t>
            </w:r>
          </w:p>
          <w:p w:rsidR="0079221B" w:rsidRDefault="0079221B" w:rsidP="00814D78">
            <w:pPr>
              <w:suppressAutoHyphens w:val="0"/>
              <w:ind w:left="360" w:hanging="360"/>
            </w:pPr>
            <w:r>
              <w:rPr>
                <w:color w:val="000000"/>
                <w:sz w:val="28"/>
                <w:szCs w:val="28"/>
                <w:lang w:eastAsia="ru-RU"/>
              </w:rPr>
              <w:t>- я внимателен</w:t>
            </w:r>
          </w:p>
          <w:p w:rsidR="0079221B" w:rsidRDefault="0079221B" w:rsidP="00814D78">
            <w:pPr>
              <w:suppressAutoHyphens w:val="0"/>
              <w:ind w:left="360" w:hanging="360"/>
            </w:pPr>
            <w:r>
              <w:rPr>
                <w:color w:val="000000"/>
                <w:sz w:val="28"/>
                <w:szCs w:val="28"/>
                <w:lang w:eastAsia="ru-RU"/>
              </w:rPr>
              <w:t>- я самостоятелен</w:t>
            </w:r>
          </w:p>
          <w:p w:rsidR="0079221B" w:rsidRDefault="0079221B" w:rsidP="00814D78">
            <w:pPr>
              <w:suppressAutoHyphens w:val="0"/>
              <w:ind w:left="360" w:hanging="360"/>
            </w:pPr>
            <w:r>
              <w:rPr>
                <w:color w:val="000000"/>
                <w:sz w:val="28"/>
                <w:szCs w:val="28"/>
                <w:lang w:eastAsia="ru-RU"/>
              </w:rPr>
              <w:t>- я помогаю другим в делах и сам обращаюсь за помощью</w:t>
            </w:r>
          </w:p>
          <w:p w:rsidR="0079221B" w:rsidRDefault="0079221B" w:rsidP="00814D78">
            <w:pPr>
              <w:suppressAutoHyphens w:val="0"/>
              <w:ind w:left="360" w:hanging="360"/>
            </w:pPr>
            <w:r>
              <w:rPr>
                <w:color w:val="000000"/>
                <w:sz w:val="28"/>
                <w:szCs w:val="28"/>
                <w:lang w:eastAsia="ru-RU"/>
              </w:rPr>
              <w:t>- мне нравится самообслуживание в школе и дома</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r>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79221B">
            <w:pPr>
              <w:numPr>
                <w:ilvl w:val="0"/>
                <w:numId w:val="36"/>
              </w:numPr>
              <w:suppressAutoHyphens w:val="0"/>
              <w:autoSpaceDN/>
              <w:spacing w:after="280"/>
              <w:ind w:left="1440"/>
              <w:textAlignment w:val="auto"/>
            </w:pPr>
            <w:r>
              <w:rPr>
                <w:b/>
                <w:bCs/>
                <w:color w:val="000000"/>
                <w:sz w:val="28"/>
                <w:szCs w:val="28"/>
                <w:lang w:eastAsia="ru-RU"/>
              </w:rPr>
              <w:t>Отношение к природе:</w:t>
            </w:r>
          </w:p>
          <w:p w:rsidR="0079221B" w:rsidRDefault="0079221B" w:rsidP="00814D78">
            <w:pPr>
              <w:suppressAutoHyphens w:val="0"/>
              <w:ind w:left="360" w:hanging="360"/>
            </w:pPr>
            <w:r>
              <w:rPr>
                <w:color w:val="000000"/>
                <w:sz w:val="28"/>
                <w:szCs w:val="28"/>
                <w:lang w:eastAsia="ru-RU"/>
              </w:rPr>
              <w:t>- я берегу землю</w:t>
            </w:r>
          </w:p>
          <w:p w:rsidR="0079221B" w:rsidRDefault="0079221B" w:rsidP="00814D78">
            <w:pPr>
              <w:suppressAutoHyphens w:val="0"/>
              <w:ind w:left="360" w:hanging="360"/>
            </w:pPr>
            <w:r>
              <w:rPr>
                <w:color w:val="000000"/>
                <w:sz w:val="28"/>
                <w:szCs w:val="28"/>
                <w:lang w:eastAsia="ru-RU"/>
              </w:rPr>
              <w:t>- я берегу растения</w:t>
            </w:r>
          </w:p>
          <w:p w:rsidR="0079221B" w:rsidRDefault="0079221B" w:rsidP="00814D78">
            <w:pPr>
              <w:suppressAutoHyphens w:val="0"/>
              <w:ind w:left="360" w:hanging="360"/>
            </w:pPr>
            <w:r>
              <w:rPr>
                <w:color w:val="000000"/>
                <w:sz w:val="28"/>
                <w:szCs w:val="28"/>
                <w:lang w:eastAsia="ru-RU"/>
              </w:rPr>
              <w:t>- я берегу животных</w:t>
            </w:r>
          </w:p>
          <w:p w:rsidR="0079221B" w:rsidRDefault="0079221B" w:rsidP="00814D78">
            <w:pPr>
              <w:suppressAutoHyphens w:val="0"/>
              <w:ind w:left="360" w:hanging="360"/>
            </w:pPr>
            <w:r>
              <w:rPr>
                <w:color w:val="000000"/>
                <w:sz w:val="28"/>
                <w:szCs w:val="28"/>
                <w:lang w:eastAsia="ru-RU"/>
              </w:rPr>
              <w:t>- я берегу природу</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r>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79221B">
            <w:pPr>
              <w:numPr>
                <w:ilvl w:val="0"/>
                <w:numId w:val="30"/>
              </w:numPr>
              <w:suppressAutoHyphens w:val="0"/>
              <w:autoSpaceDN/>
              <w:spacing w:after="280"/>
              <w:ind w:left="1440"/>
              <w:textAlignment w:val="auto"/>
            </w:pPr>
            <w:r>
              <w:rPr>
                <w:b/>
                <w:bCs/>
                <w:color w:val="000000"/>
                <w:sz w:val="28"/>
                <w:szCs w:val="28"/>
                <w:lang w:eastAsia="ru-RU"/>
              </w:rPr>
              <w:lastRenderedPageBreak/>
              <w:t>Я и школа:</w:t>
            </w:r>
          </w:p>
          <w:p w:rsidR="0079221B" w:rsidRDefault="0079221B" w:rsidP="00814D78">
            <w:pPr>
              <w:suppressAutoHyphens w:val="0"/>
              <w:ind w:left="360" w:hanging="360"/>
            </w:pPr>
            <w:r>
              <w:rPr>
                <w:color w:val="000000"/>
                <w:sz w:val="28"/>
                <w:szCs w:val="28"/>
                <w:lang w:eastAsia="ru-RU"/>
              </w:rPr>
              <w:t>- я выполняю правила для учащихся</w:t>
            </w:r>
          </w:p>
          <w:p w:rsidR="0079221B" w:rsidRDefault="0079221B" w:rsidP="00814D78">
            <w:pPr>
              <w:suppressAutoHyphens w:val="0"/>
              <w:ind w:left="360" w:hanging="360"/>
            </w:pPr>
            <w:r>
              <w:rPr>
                <w:color w:val="000000"/>
                <w:sz w:val="28"/>
                <w:szCs w:val="28"/>
                <w:lang w:eastAsia="ru-RU"/>
              </w:rPr>
              <w:t>- я выполняю правила внутришкольной жизни</w:t>
            </w:r>
          </w:p>
          <w:p w:rsidR="0079221B" w:rsidRDefault="0079221B" w:rsidP="00814D78">
            <w:pPr>
              <w:suppressAutoHyphens w:val="0"/>
              <w:ind w:left="360" w:hanging="360"/>
            </w:pPr>
            <w:r>
              <w:rPr>
                <w:color w:val="000000"/>
                <w:sz w:val="28"/>
                <w:szCs w:val="28"/>
                <w:lang w:eastAsia="ru-RU"/>
              </w:rPr>
              <w:t>- я добр в отношениях с людьми</w:t>
            </w:r>
          </w:p>
          <w:p w:rsidR="0079221B" w:rsidRDefault="0079221B" w:rsidP="00814D78">
            <w:pPr>
              <w:suppressAutoHyphens w:val="0"/>
              <w:ind w:left="360" w:hanging="360"/>
            </w:pPr>
            <w:r>
              <w:rPr>
                <w:color w:val="000000"/>
                <w:sz w:val="28"/>
                <w:szCs w:val="28"/>
                <w:lang w:eastAsia="ru-RU"/>
              </w:rPr>
              <w:t>- я участвую в делах класса и школы</w:t>
            </w:r>
          </w:p>
          <w:p w:rsidR="0079221B" w:rsidRDefault="0079221B" w:rsidP="00814D78">
            <w:pPr>
              <w:suppressAutoHyphens w:val="0"/>
              <w:ind w:left="360" w:hanging="360"/>
            </w:pPr>
            <w:r>
              <w:rPr>
                <w:color w:val="000000"/>
                <w:sz w:val="28"/>
                <w:szCs w:val="28"/>
                <w:lang w:eastAsia="ru-RU"/>
              </w:rPr>
              <w:t>- я справедлив в отношениях с людьми</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r>
      <w:tr w:rsidR="0079221B" w:rsidTr="00814D78">
        <w:tc>
          <w:tcPr>
            <w:tcW w:w="459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79221B">
            <w:pPr>
              <w:numPr>
                <w:ilvl w:val="0"/>
                <w:numId w:val="32"/>
              </w:numPr>
              <w:suppressAutoHyphens w:val="0"/>
              <w:autoSpaceDN/>
              <w:spacing w:after="280"/>
              <w:ind w:left="1440"/>
              <w:textAlignment w:val="auto"/>
            </w:pPr>
            <w:r>
              <w:rPr>
                <w:b/>
                <w:bCs/>
                <w:color w:val="000000"/>
                <w:sz w:val="28"/>
                <w:szCs w:val="28"/>
                <w:lang w:eastAsia="ru-RU"/>
              </w:rPr>
              <w:t>Прекрасное в моей жизни:</w:t>
            </w:r>
          </w:p>
          <w:p w:rsidR="0079221B" w:rsidRDefault="0079221B" w:rsidP="00814D78">
            <w:pPr>
              <w:suppressAutoHyphens w:val="0"/>
              <w:ind w:left="360" w:hanging="360"/>
            </w:pPr>
            <w:r>
              <w:rPr>
                <w:color w:val="000000"/>
                <w:sz w:val="28"/>
                <w:szCs w:val="28"/>
                <w:lang w:eastAsia="ru-RU"/>
              </w:rPr>
              <w:t>- я аккуратен и опрятен</w:t>
            </w:r>
          </w:p>
          <w:p w:rsidR="0079221B" w:rsidRDefault="0079221B" w:rsidP="00814D78">
            <w:pPr>
              <w:suppressAutoHyphens w:val="0"/>
              <w:ind w:left="360" w:hanging="360"/>
            </w:pPr>
            <w:r>
              <w:rPr>
                <w:color w:val="000000"/>
                <w:sz w:val="28"/>
                <w:szCs w:val="28"/>
                <w:lang w:eastAsia="ru-RU"/>
              </w:rPr>
              <w:t>- я соблюдаю культуру поведения</w:t>
            </w:r>
          </w:p>
          <w:p w:rsidR="0079221B" w:rsidRDefault="0079221B" w:rsidP="00814D78">
            <w:pPr>
              <w:suppressAutoHyphens w:val="0"/>
              <w:ind w:left="360" w:hanging="360"/>
            </w:pPr>
            <w:r>
              <w:rPr>
                <w:color w:val="000000"/>
                <w:sz w:val="28"/>
                <w:szCs w:val="28"/>
                <w:lang w:eastAsia="ru-RU"/>
              </w:rPr>
              <w:t>- я забочусь о здоровье</w:t>
            </w:r>
          </w:p>
          <w:p w:rsidR="0079221B" w:rsidRDefault="0079221B" w:rsidP="00814D78">
            <w:pPr>
              <w:suppressAutoHyphens w:val="0"/>
              <w:ind w:left="360" w:hanging="360"/>
            </w:pPr>
            <w:r>
              <w:rPr>
                <w:color w:val="000000"/>
                <w:sz w:val="28"/>
                <w:szCs w:val="28"/>
                <w:lang w:eastAsia="ru-RU"/>
              </w:rPr>
              <w:t>- я умею правильно распределять время учебы и отдыха</w:t>
            </w:r>
          </w:p>
          <w:p w:rsidR="0079221B" w:rsidRDefault="0079221B" w:rsidP="00814D78">
            <w:pPr>
              <w:suppressAutoHyphens w:val="0"/>
            </w:pPr>
            <w:r>
              <w:rPr>
                <w:color w:val="000000"/>
                <w:sz w:val="28"/>
                <w:szCs w:val="28"/>
                <w:lang w:eastAsia="ru-RU"/>
              </w:rPr>
              <w:t>- у меня нет вредных привычек</w:t>
            </w:r>
          </w:p>
        </w:tc>
        <w:tc>
          <w:tcPr>
            <w:tcW w:w="16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7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c>
          <w:tcPr>
            <w:tcW w:w="1639"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snapToGrid w:val="0"/>
              <w:rPr>
                <w:rFonts w:ascii="Calibri" w:hAnsi="Calibri" w:cs="Calibri"/>
                <w:color w:val="000000"/>
                <w:lang w:eastAsia="ru-RU"/>
              </w:rPr>
            </w:pPr>
          </w:p>
        </w:tc>
      </w:tr>
    </w:tbl>
    <w:p w:rsidR="0079221B" w:rsidRDefault="0079221B" w:rsidP="0079221B">
      <w:pPr>
        <w:shd w:val="clear" w:color="auto" w:fill="FFFFFF"/>
        <w:suppressAutoHyphens w:val="0"/>
      </w:pPr>
      <w:r>
        <w:rPr>
          <w:b/>
          <w:bCs/>
          <w:color w:val="000000"/>
          <w:sz w:val="28"/>
          <w:szCs w:val="28"/>
          <w:lang w:eastAsia="ru-RU"/>
        </w:rPr>
        <w:t>Оценка результатов:</w:t>
      </w:r>
    </w:p>
    <w:p w:rsidR="0079221B" w:rsidRDefault="0079221B" w:rsidP="0079221B">
      <w:pPr>
        <w:shd w:val="clear" w:color="auto" w:fill="FFFFFF"/>
        <w:suppressAutoHyphens w:val="0"/>
      </w:pPr>
      <w:r>
        <w:rPr>
          <w:color w:val="000000"/>
          <w:sz w:val="28"/>
          <w:szCs w:val="28"/>
          <w:lang w:eastAsia="ru-RU"/>
        </w:rPr>
        <w:t>5 – всегда         </w:t>
      </w:r>
    </w:p>
    <w:p w:rsidR="0079221B" w:rsidRDefault="0079221B" w:rsidP="0079221B">
      <w:pPr>
        <w:shd w:val="clear" w:color="auto" w:fill="FFFFFF"/>
        <w:suppressAutoHyphens w:val="0"/>
      </w:pPr>
      <w:r>
        <w:rPr>
          <w:color w:val="000000"/>
          <w:sz w:val="28"/>
          <w:szCs w:val="28"/>
          <w:lang w:eastAsia="ru-RU"/>
        </w:rPr>
        <w:t>4 – часто        </w:t>
      </w:r>
    </w:p>
    <w:p w:rsidR="0079221B" w:rsidRDefault="0079221B" w:rsidP="0079221B">
      <w:pPr>
        <w:shd w:val="clear" w:color="auto" w:fill="FFFFFF"/>
        <w:suppressAutoHyphens w:val="0"/>
      </w:pPr>
      <w:r>
        <w:rPr>
          <w:color w:val="000000"/>
          <w:sz w:val="28"/>
          <w:szCs w:val="28"/>
          <w:lang w:eastAsia="ru-RU"/>
        </w:rPr>
        <w:t>3 – редко</w:t>
      </w:r>
    </w:p>
    <w:p w:rsidR="0079221B" w:rsidRDefault="0079221B" w:rsidP="0079221B">
      <w:pPr>
        <w:shd w:val="clear" w:color="auto" w:fill="FFFFFF"/>
        <w:suppressAutoHyphens w:val="0"/>
      </w:pPr>
      <w:r>
        <w:rPr>
          <w:color w:val="000000"/>
          <w:sz w:val="28"/>
          <w:szCs w:val="28"/>
          <w:lang w:eastAsia="ru-RU"/>
        </w:rPr>
        <w:t>2 – никогда</w:t>
      </w:r>
    </w:p>
    <w:p w:rsidR="0079221B" w:rsidRDefault="0079221B" w:rsidP="0079221B">
      <w:pPr>
        <w:shd w:val="clear" w:color="auto" w:fill="FFFFFF"/>
        <w:suppressAutoHyphens w:val="0"/>
      </w:pPr>
      <w:r>
        <w:rPr>
          <w:color w:val="000000"/>
          <w:sz w:val="28"/>
          <w:szCs w:val="28"/>
          <w:lang w:eastAsia="ru-RU"/>
        </w:rPr>
        <w:t>1 – у меня другая позиция</w:t>
      </w:r>
    </w:p>
    <w:p w:rsidR="0079221B" w:rsidRDefault="0079221B" w:rsidP="0079221B">
      <w:pPr>
        <w:shd w:val="clear" w:color="auto" w:fill="FFFFFF"/>
        <w:suppressAutoHyphens w:val="0"/>
      </w:pPr>
      <w:r>
        <w:rPr>
          <w:color w:val="000000"/>
          <w:sz w:val="28"/>
          <w:szCs w:val="28"/>
          <w:lang w:eastAsia="ru-RU"/>
        </w:rPr>
        <w:t>По каждому качеству выводится одна среднеарифметическая оценка.</w:t>
      </w:r>
    </w:p>
    <w:p w:rsidR="0079221B" w:rsidRDefault="0079221B" w:rsidP="0079221B">
      <w:pPr>
        <w:shd w:val="clear" w:color="auto" w:fill="FFFFFF"/>
        <w:suppressAutoHyphens w:val="0"/>
      </w:pPr>
      <w:r>
        <w:rPr>
          <w:color w:val="000000"/>
          <w:sz w:val="28"/>
          <w:szCs w:val="28"/>
          <w:lang w:eastAsia="ru-RU"/>
        </w:rPr>
        <w:t>В результате каждый ученик имеет 5 оценок.</w:t>
      </w:r>
    </w:p>
    <w:p w:rsidR="0079221B" w:rsidRDefault="0079221B" w:rsidP="0079221B">
      <w:pPr>
        <w:shd w:val="clear" w:color="auto" w:fill="FFFFFF"/>
        <w:suppressAutoHyphens w:val="0"/>
      </w:pPr>
      <w:r>
        <w:rPr>
          <w:color w:val="000000"/>
          <w:sz w:val="28"/>
          <w:szCs w:val="28"/>
          <w:lang w:eastAsia="ru-RU"/>
        </w:rPr>
        <w:t>Затем 5 оценок складываются и делятся на 5. Средний балл и является условным определением уровня воспитанности.</w:t>
      </w:r>
    </w:p>
    <w:p w:rsidR="0079221B" w:rsidRDefault="0079221B" w:rsidP="0079221B">
      <w:pPr>
        <w:shd w:val="clear" w:color="auto" w:fill="FFFFFF"/>
        <w:suppressAutoHyphens w:val="0"/>
      </w:pPr>
      <w:r>
        <w:rPr>
          <w:b/>
          <w:bCs/>
          <w:color w:val="000000"/>
          <w:sz w:val="28"/>
          <w:szCs w:val="28"/>
          <w:lang w:eastAsia="ru-RU"/>
        </w:rPr>
        <w:t>Средний балл</w:t>
      </w:r>
    </w:p>
    <w:p w:rsidR="0079221B" w:rsidRDefault="0079221B" w:rsidP="0079221B">
      <w:pPr>
        <w:shd w:val="clear" w:color="auto" w:fill="FFFFFF"/>
        <w:suppressAutoHyphens w:val="0"/>
      </w:pPr>
      <w:r>
        <w:rPr>
          <w:color w:val="000000"/>
          <w:sz w:val="28"/>
          <w:szCs w:val="28"/>
          <w:lang w:eastAsia="ru-RU"/>
        </w:rPr>
        <w:t>5 - 4,5 – высокий уровень (в)</w:t>
      </w:r>
    </w:p>
    <w:p w:rsidR="0079221B" w:rsidRDefault="0079221B" w:rsidP="0079221B">
      <w:pPr>
        <w:shd w:val="clear" w:color="auto" w:fill="FFFFFF"/>
        <w:suppressAutoHyphens w:val="0"/>
      </w:pPr>
      <w:r>
        <w:rPr>
          <w:color w:val="000000"/>
          <w:sz w:val="28"/>
          <w:szCs w:val="28"/>
          <w:lang w:eastAsia="ru-RU"/>
        </w:rPr>
        <w:t>4,4 – 4 – хороший уровень (х)</w:t>
      </w:r>
    </w:p>
    <w:p w:rsidR="0079221B" w:rsidRDefault="0079221B" w:rsidP="0079221B">
      <w:pPr>
        <w:shd w:val="clear" w:color="auto" w:fill="FFFFFF"/>
        <w:suppressAutoHyphens w:val="0"/>
      </w:pPr>
      <w:r>
        <w:rPr>
          <w:color w:val="000000"/>
          <w:sz w:val="28"/>
          <w:szCs w:val="28"/>
          <w:lang w:eastAsia="ru-RU"/>
        </w:rPr>
        <w:t>3,9 – 2,9 – средний уровень (с)</w:t>
      </w:r>
    </w:p>
    <w:p w:rsidR="0079221B" w:rsidRDefault="0079221B" w:rsidP="0079221B">
      <w:pPr>
        <w:shd w:val="clear" w:color="auto" w:fill="FFFFFF"/>
        <w:suppressAutoHyphens w:val="0"/>
      </w:pPr>
      <w:r>
        <w:rPr>
          <w:color w:val="000000"/>
          <w:sz w:val="28"/>
          <w:szCs w:val="28"/>
          <w:lang w:eastAsia="ru-RU"/>
        </w:rPr>
        <w:t>2,8 – 2 – низкий уровень (н)</w:t>
      </w:r>
    </w:p>
    <w:p w:rsidR="0079221B" w:rsidRDefault="0079221B" w:rsidP="0079221B">
      <w:pPr>
        <w:shd w:val="clear" w:color="auto" w:fill="FFFFFF"/>
        <w:suppressAutoHyphens w:val="0"/>
        <w:jc w:val="center"/>
      </w:pPr>
      <w:r>
        <w:rPr>
          <w:rFonts w:ascii="Calibri" w:hAnsi="Calibri" w:cs="Calibri"/>
          <w:b/>
          <w:bCs/>
          <w:color w:val="000000"/>
          <w:sz w:val="22"/>
          <w:szCs w:val="22"/>
          <w:lang w:eastAsia="ru-RU"/>
        </w:rPr>
        <w:t>Сводный лист данных изучения уровня воспитанности учащихся класса</w:t>
      </w:r>
    </w:p>
    <w:tbl>
      <w:tblPr>
        <w:tblW w:w="5350" w:type="pct"/>
        <w:tblLayout w:type="fixed"/>
        <w:tblCellMar>
          <w:left w:w="116" w:type="dxa"/>
          <w:right w:w="116" w:type="dxa"/>
        </w:tblCellMar>
        <w:tblLook w:val="0000" w:firstRow="0" w:lastRow="0" w:firstColumn="0" w:lastColumn="0" w:noHBand="0" w:noVBand="0"/>
      </w:tblPr>
      <w:tblGrid>
        <w:gridCol w:w="560"/>
        <w:gridCol w:w="1116"/>
        <w:gridCol w:w="1575"/>
        <w:gridCol w:w="1198"/>
        <w:gridCol w:w="1151"/>
        <w:gridCol w:w="959"/>
        <w:gridCol w:w="1261"/>
        <w:gridCol w:w="1200"/>
        <w:gridCol w:w="1237"/>
      </w:tblGrid>
      <w:tr w:rsidR="0079221B" w:rsidTr="00814D78">
        <w:trPr>
          <w:trHeight w:val="2380"/>
        </w:trPr>
        <w:tc>
          <w:tcPr>
            <w:tcW w:w="561"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jc w:val="center"/>
            </w:pPr>
            <w:r>
              <w:rPr>
                <w:color w:val="000000"/>
                <w:sz w:val="16"/>
                <w:szCs w:val="16"/>
                <w:lang w:eastAsia="ru-RU"/>
              </w:rPr>
              <w:t>№ п/п</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jc w:val="center"/>
            </w:pPr>
            <w:r>
              <w:rPr>
                <w:color w:val="000000"/>
                <w:sz w:val="16"/>
                <w:szCs w:val="16"/>
                <w:lang w:eastAsia="ru-RU"/>
              </w:rPr>
              <w:t>Фамилия, имя ученика</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Любознательность</w:t>
            </w:r>
          </w:p>
        </w:tc>
        <w:tc>
          <w:tcPr>
            <w:tcW w:w="1205"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Прилежание</w:t>
            </w:r>
          </w:p>
        </w:tc>
        <w:tc>
          <w:tcPr>
            <w:tcW w:w="1157"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Отношение к природе</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Я и школа</w:t>
            </w:r>
          </w:p>
        </w:tc>
        <w:tc>
          <w:tcPr>
            <w:tcW w:w="1268"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Прекрасное  в моей жизни</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Средний балл</w:t>
            </w:r>
          </w:p>
        </w:tc>
        <w:tc>
          <w:tcPr>
            <w:tcW w:w="1244" w:type="dxa"/>
            <w:tcBorders>
              <w:top w:val="single" w:sz="8" w:space="0" w:color="000000"/>
              <w:left w:val="single" w:sz="8" w:space="0" w:color="000000"/>
              <w:bottom w:val="single" w:sz="8" w:space="0" w:color="000000"/>
              <w:right w:val="single" w:sz="8" w:space="0" w:color="000000"/>
            </w:tcBorders>
            <w:shd w:val="clear" w:color="auto" w:fill="FFFFFF"/>
          </w:tcPr>
          <w:p w:rsidR="0079221B" w:rsidRDefault="0079221B" w:rsidP="00814D78">
            <w:pPr>
              <w:suppressAutoHyphens w:val="0"/>
              <w:ind w:left="114" w:right="114" w:hanging="114"/>
              <w:jc w:val="center"/>
            </w:pPr>
            <w:r>
              <w:rPr>
                <w:color w:val="000000"/>
                <w:sz w:val="16"/>
                <w:szCs w:val="16"/>
                <w:lang w:eastAsia="ru-RU"/>
              </w:rPr>
              <w:t>Уровень воспитанности</w:t>
            </w:r>
          </w:p>
        </w:tc>
      </w:tr>
    </w:tbl>
    <w:p w:rsidR="0079221B" w:rsidRDefault="0079221B" w:rsidP="0079221B">
      <w:pPr>
        <w:shd w:val="clear" w:color="auto" w:fill="FFFFFF"/>
        <w:suppressAutoHyphens w:val="0"/>
      </w:pPr>
      <w:r>
        <w:rPr>
          <w:color w:val="000000"/>
          <w:sz w:val="28"/>
          <w:szCs w:val="28"/>
          <w:lang w:eastAsia="ru-RU"/>
        </w:rPr>
        <w:t>В классе ________ учащихся</w:t>
      </w:r>
    </w:p>
    <w:p w:rsidR="0079221B" w:rsidRDefault="0079221B" w:rsidP="0079221B">
      <w:pPr>
        <w:shd w:val="clear" w:color="auto" w:fill="FFFFFF"/>
        <w:suppressAutoHyphens w:val="0"/>
      </w:pPr>
      <w:r>
        <w:rPr>
          <w:color w:val="000000"/>
          <w:sz w:val="28"/>
          <w:szCs w:val="28"/>
          <w:lang w:eastAsia="ru-RU"/>
        </w:rPr>
        <w:t>______ имеют высокий уровень воспитанности</w:t>
      </w:r>
    </w:p>
    <w:p w:rsidR="0079221B" w:rsidRDefault="0079221B" w:rsidP="0079221B">
      <w:pPr>
        <w:shd w:val="clear" w:color="auto" w:fill="FFFFFF"/>
        <w:suppressAutoHyphens w:val="0"/>
      </w:pPr>
      <w:r>
        <w:rPr>
          <w:color w:val="000000"/>
          <w:sz w:val="28"/>
          <w:szCs w:val="28"/>
          <w:lang w:eastAsia="ru-RU"/>
        </w:rPr>
        <w:lastRenderedPageBreak/>
        <w:t>______ имеют хороший уровень воспитанности</w:t>
      </w:r>
    </w:p>
    <w:p w:rsidR="0079221B" w:rsidRDefault="0079221B" w:rsidP="0079221B">
      <w:pPr>
        <w:shd w:val="clear" w:color="auto" w:fill="FFFFFF"/>
        <w:suppressAutoHyphens w:val="0"/>
      </w:pPr>
      <w:r>
        <w:rPr>
          <w:color w:val="000000"/>
          <w:sz w:val="28"/>
          <w:szCs w:val="28"/>
          <w:lang w:eastAsia="ru-RU"/>
        </w:rPr>
        <w:t>______ имеют средний уровень воспитанности</w:t>
      </w:r>
    </w:p>
    <w:p w:rsidR="0079221B" w:rsidRDefault="0079221B" w:rsidP="0079221B">
      <w:pPr>
        <w:shd w:val="clear" w:color="auto" w:fill="FFFFFF"/>
        <w:suppressAutoHyphens w:val="0"/>
      </w:pPr>
      <w:r>
        <w:rPr>
          <w:color w:val="000000"/>
          <w:sz w:val="28"/>
          <w:szCs w:val="28"/>
          <w:lang w:eastAsia="ru-RU"/>
        </w:rPr>
        <w:t>______ имеют низкий уровень воспитанности</w:t>
      </w:r>
    </w:p>
    <w:p w:rsidR="0079221B" w:rsidRDefault="0079221B" w:rsidP="0079221B">
      <w:pPr>
        <w:shd w:val="clear" w:color="auto" w:fill="FFFFFF"/>
        <w:suppressAutoHyphens w:val="0"/>
        <w:jc w:val="center"/>
      </w:pPr>
      <w:r>
        <w:rPr>
          <w:b/>
          <w:bCs/>
          <w:i/>
          <w:iCs/>
          <w:color w:val="000000"/>
          <w:sz w:val="28"/>
          <w:szCs w:val="28"/>
          <w:u w:val="single"/>
          <w:lang w:eastAsia="ru-RU"/>
        </w:rPr>
        <w:t>Схема экспертной оценки уровня воспитанности</w:t>
      </w:r>
    </w:p>
    <w:p w:rsidR="0079221B" w:rsidRDefault="0079221B" w:rsidP="0079221B">
      <w:pPr>
        <w:shd w:val="clear" w:color="auto" w:fill="FFFFFF"/>
        <w:suppressAutoHyphens w:val="0"/>
        <w:jc w:val="center"/>
      </w:pPr>
      <w:r>
        <w:rPr>
          <w:b/>
          <w:bCs/>
          <w:i/>
          <w:iCs/>
          <w:color w:val="000000"/>
          <w:sz w:val="28"/>
          <w:szCs w:val="28"/>
          <w:u w:val="single"/>
          <w:lang w:eastAsia="ru-RU"/>
        </w:rPr>
        <w:t>Методика Н.П. Капустиной</w:t>
      </w:r>
    </w:p>
    <w:p w:rsidR="0079221B" w:rsidRDefault="0079221B" w:rsidP="0079221B">
      <w:pPr>
        <w:shd w:val="clear" w:color="auto" w:fill="FFFFFF"/>
        <w:suppressAutoHyphens w:val="0"/>
      </w:pPr>
      <w:r>
        <w:rPr>
          <w:color w:val="000000"/>
          <w:sz w:val="28"/>
          <w:szCs w:val="28"/>
          <w:lang w:eastAsia="ru-RU"/>
        </w:rPr>
        <w:t> Схема предназначена для использования классными руководителями и включает для оценки 6 качеств личности:</w:t>
      </w:r>
    </w:p>
    <w:p w:rsidR="0079221B" w:rsidRDefault="0079221B" w:rsidP="0079221B">
      <w:pPr>
        <w:shd w:val="clear" w:color="auto" w:fill="FFFFFF"/>
        <w:suppressAutoHyphens w:val="0"/>
      </w:pPr>
      <w:r>
        <w:rPr>
          <w:i/>
          <w:iCs/>
          <w:color w:val="000000"/>
          <w:sz w:val="28"/>
          <w:szCs w:val="28"/>
          <w:lang w:eastAsia="ru-RU"/>
        </w:rPr>
        <w:t>1. Любознательность</w:t>
      </w:r>
    </w:p>
    <w:p w:rsidR="0079221B" w:rsidRDefault="0079221B" w:rsidP="0079221B">
      <w:pPr>
        <w:shd w:val="clear" w:color="auto" w:fill="FFFFFF"/>
        <w:suppressAutoHyphens w:val="0"/>
      </w:pPr>
      <w:r>
        <w:rPr>
          <w:i/>
          <w:iCs/>
          <w:color w:val="000000"/>
          <w:sz w:val="28"/>
          <w:szCs w:val="28"/>
          <w:lang w:eastAsia="ru-RU"/>
        </w:rPr>
        <w:t>2. Трудолюбие</w:t>
      </w:r>
    </w:p>
    <w:p w:rsidR="0079221B" w:rsidRDefault="0079221B" w:rsidP="0079221B">
      <w:pPr>
        <w:shd w:val="clear" w:color="auto" w:fill="FFFFFF"/>
        <w:suppressAutoHyphens w:val="0"/>
      </w:pPr>
      <w:r>
        <w:rPr>
          <w:i/>
          <w:iCs/>
          <w:color w:val="000000"/>
          <w:sz w:val="28"/>
          <w:szCs w:val="28"/>
          <w:lang w:eastAsia="ru-RU"/>
        </w:rPr>
        <w:t>3. Бережное отношение к природе</w:t>
      </w:r>
    </w:p>
    <w:p w:rsidR="0079221B" w:rsidRDefault="0079221B" w:rsidP="0079221B">
      <w:pPr>
        <w:shd w:val="clear" w:color="auto" w:fill="FFFFFF"/>
        <w:suppressAutoHyphens w:val="0"/>
      </w:pPr>
      <w:r>
        <w:rPr>
          <w:i/>
          <w:iCs/>
          <w:color w:val="000000"/>
          <w:sz w:val="28"/>
          <w:szCs w:val="28"/>
          <w:lang w:eastAsia="ru-RU"/>
        </w:rPr>
        <w:t>4. Отношение к школе</w:t>
      </w:r>
    </w:p>
    <w:p w:rsidR="0079221B" w:rsidRDefault="0079221B" w:rsidP="0079221B">
      <w:pPr>
        <w:shd w:val="clear" w:color="auto" w:fill="FFFFFF"/>
        <w:suppressAutoHyphens w:val="0"/>
      </w:pPr>
      <w:r>
        <w:rPr>
          <w:i/>
          <w:iCs/>
          <w:color w:val="000000"/>
          <w:sz w:val="28"/>
          <w:szCs w:val="28"/>
          <w:lang w:eastAsia="ru-RU"/>
        </w:rPr>
        <w:t>5. Красивое в жизни школьника</w:t>
      </w:r>
    </w:p>
    <w:p w:rsidR="0079221B" w:rsidRDefault="0079221B" w:rsidP="0079221B">
      <w:pPr>
        <w:shd w:val="clear" w:color="auto" w:fill="FFFFFF"/>
        <w:suppressAutoHyphens w:val="0"/>
      </w:pPr>
      <w:r>
        <w:rPr>
          <w:i/>
          <w:iCs/>
          <w:color w:val="000000"/>
          <w:sz w:val="28"/>
          <w:szCs w:val="28"/>
          <w:lang w:eastAsia="ru-RU"/>
        </w:rPr>
        <w:t>6. Отношение к себе</w:t>
      </w:r>
    </w:p>
    <w:p w:rsidR="0079221B" w:rsidRDefault="0079221B" w:rsidP="0079221B">
      <w:pPr>
        <w:shd w:val="clear" w:color="auto" w:fill="FFFFFF"/>
        <w:suppressAutoHyphens w:val="0"/>
      </w:pPr>
      <w:r>
        <w:rPr>
          <w:color w:val="000000"/>
          <w:sz w:val="28"/>
          <w:szCs w:val="28"/>
          <w:lang w:eastAsia="ru-RU"/>
        </w:rPr>
        <w:t>   По каждому качеству ребенку ставится оценка. В результате каждый ученик имеет 6 оценок, которые затем складываются и делятся на 6. Средний бал и является условным определением уровня воспитанности.            </w:t>
      </w:r>
    </w:p>
    <w:p w:rsidR="0079221B" w:rsidRDefault="0079221B" w:rsidP="0079221B">
      <w:pPr>
        <w:shd w:val="clear" w:color="auto" w:fill="FFFFFF"/>
        <w:suppressAutoHyphens w:val="0"/>
      </w:pPr>
      <w:r>
        <w:rPr>
          <w:color w:val="000000"/>
          <w:sz w:val="28"/>
          <w:szCs w:val="28"/>
          <w:lang w:eastAsia="ru-RU"/>
        </w:rPr>
        <w:t>Нормы оценок: </w:t>
      </w:r>
      <w:r>
        <w:rPr>
          <w:b/>
          <w:bCs/>
          <w:color w:val="000000"/>
          <w:sz w:val="28"/>
          <w:szCs w:val="28"/>
          <w:lang w:eastAsia="ru-RU"/>
        </w:rPr>
        <w:t>5-4.5 – высокий уровень</w:t>
      </w:r>
    </w:p>
    <w:p w:rsidR="0079221B" w:rsidRDefault="0079221B" w:rsidP="0079221B">
      <w:pPr>
        <w:shd w:val="clear" w:color="auto" w:fill="FFFFFF"/>
        <w:suppressAutoHyphens w:val="0"/>
      </w:pPr>
      <w:r>
        <w:rPr>
          <w:b/>
          <w:bCs/>
          <w:color w:val="000000"/>
          <w:sz w:val="28"/>
          <w:szCs w:val="28"/>
          <w:lang w:eastAsia="ru-RU"/>
        </w:rPr>
        <w:t>                         </w:t>
      </w:r>
      <w:r>
        <w:rPr>
          <w:color w:val="000000"/>
          <w:sz w:val="28"/>
          <w:szCs w:val="28"/>
          <w:lang w:eastAsia="ru-RU"/>
        </w:rPr>
        <w:t> </w:t>
      </w:r>
      <w:r>
        <w:rPr>
          <w:b/>
          <w:bCs/>
          <w:color w:val="000000"/>
          <w:sz w:val="28"/>
          <w:szCs w:val="28"/>
          <w:lang w:eastAsia="ru-RU"/>
        </w:rPr>
        <w:t>4.4-4 – хороший уровень</w:t>
      </w:r>
      <w:r>
        <w:rPr>
          <w:color w:val="000000"/>
          <w:sz w:val="28"/>
          <w:szCs w:val="28"/>
          <w:lang w:eastAsia="ru-RU"/>
        </w:rPr>
        <w:t> </w:t>
      </w:r>
    </w:p>
    <w:p w:rsidR="0079221B" w:rsidRDefault="0079221B" w:rsidP="0079221B">
      <w:pPr>
        <w:shd w:val="clear" w:color="auto" w:fill="FFFFFF"/>
        <w:suppressAutoHyphens w:val="0"/>
      </w:pPr>
      <w:r>
        <w:rPr>
          <w:color w:val="000000"/>
          <w:sz w:val="28"/>
          <w:szCs w:val="28"/>
          <w:lang w:eastAsia="ru-RU"/>
        </w:rPr>
        <w:t>                          </w:t>
      </w:r>
      <w:r>
        <w:rPr>
          <w:b/>
          <w:bCs/>
          <w:color w:val="000000"/>
          <w:sz w:val="28"/>
          <w:szCs w:val="28"/>
          <w:lang w:eastAsia="ru-RU"/>
        </w:rPr>
        <w:t>3.9-2.9 – средний уровень</w:t>
      </w:r>
    </w:p>
    <w:p w:rsidR="0079221B" w:rsidRDefault="0079221B" w:rsidP="0079221B">
      <w:pPr>
        <w:shd w:val="clear" w:color="auto" w:fill="FFFFFF"/>
        <w:suppressAutoHyphens w:val="0"/>
      </w:pPr>
      <w:r>
        <w:rPr>
          <w:b/>
          <w:bCs/>
          <w:color w:val="000000"/>
          <w:sz w:val="28"/>
          <w:szCs w:val="28"/>
          <w:lang w:eastAsia="ru-RU"/>
        </w:rPr>
        <w:t>                          2.8-2 – низкий уровень</w:t>
      </w:r>
    </w:p>
    <w:p w:rsidR="0079221B" w:rsidRDefault="0079221B" w:rsidP="0079221B">
      <w:pPr>
        <w:shd w:val="clear" w:color="auto" w:fill="FFFFFF"/>
        <w:suppressAutoHyphens w:val="0"/>
      </w:pPr>
      <w:r>
        <w:rPr>
          <w:b/>
          <w:bCs/>
          <w:color w:val="000000"/>
          <w:sz w:val="28"/>
          <w:szCs w:val="28"/>
          <w:u w:val="single"/>
          <w:lang w:eastAsia="ru-RU"/>
        </w:rPr>
        <w:t>1 шкала. Любознательность</w:t>
      </w:r>
      <w:r>
        <w:rPr>
          <w:color w:val="000000"/>
          <w:sz w:val="28"/>
          <w:szCs w:val="28"/>
          <w:lang w:eastAsia="ru-RU"/>
        </w:rPr>
        <w:t> </w:t>
      </w:r>
    </w:p>
    <w:p w:rsidR="0079221B" w:rsidRDefault="0079221B" w:rsidP="0079221B">
      <w:pPr>
        <w:shd w:val="clear" w:color="auto" w:fill="FFFFFF"/>
        <w:suppressAutoHyphens w:val="0"/>
      </w:pPr>
      <w:r>
        <w:rPr>
          <w:color w:val="000000"/>
          <w:sz w:val="28"/>
          <w:szCs w:val="28"/>
          <w:lang w:eastAsia="ru-RU"/>
        </w:rPr>
        <w:t>5б. Учится с интересом. Мечтательный. С интересом находит ответы на непонятные вопросы. Всегда выполняет домашнее задание. Большое стремление получать хорошие отметки.</w:t>
      </w:r>
    </w:p>
    <w:p w:rsidR="0079221B" w:rsidRDefault="0079221B" w:rsidP="0079221B">
      <w:pPr>
        <w:shd w:val="clear" w:color="auto" w:fill="FFFFFF"/>
        <w:suppressAutoHyphens w:val="0"/>
      </w:pPr>
      <w:r>
        <w:rPr>
          <w:color w:val="000000"/>
          <w:sz w:val="28"/>
          <w:szCs w:val="28"/>
          <w:lang w:eastAsia="ru-RU"/>
        </w:rPr>
        <w:t>4б. На уроке работает, положительные и отрицательные ответы чередуются. Домашнее задание не всегда выполняется в полном объеме.</w:t>
      </w:r>
    </w:p>
    <w:p w:rsidR="0079221B" w:rsidRDefault="0079221B" w:rsidP="0079221B">
      <w:pPr>
        <w:shd w:val="clear" w:color="auto" w:fill="FFFFFF"/>
        <w:suppressAutoHyphens w:val="0"/>
      </w:pPr>
      <w:r>
        <w:rPr>
          <w:color w:val="000000"/>
          <w:sz w:val="28"/>
          <w:szCs w:val="28"/>
          <w:lang w:eastAsia="ru-RU"/>
        </w:rPr>
        <w:t>3б. Интерес к учебе проявляет редко. Редко старается находить ответы на непонятные вопросы. Часто приходит с невыполненным домашнем заданием.</w:t>
      </w:r>
    </w:p>
    <w:p w:rsidR="0079221B" w:rsidRDefault="0079221B" w:rsidP="0079221B">
      <w:pPr>
        <w:shd w:val="clear" w:color="auto" w:fill="FFFFFF"/>
        <w:suppressAutoHyphens w:val="0"/>
      </w:pPr>
      <w:r>
        <w:rPr>
          <w:color w:val="000000"/>
          <w:sz w:val="28"/>
          <w:szCs w:val="28"/>
          <w:lang w:eastAsia="ru-RU"/>
        </w:rPr>
        <w:t>2б. Интереса к учебе не проявляет. Не пытается найти ответы на непонятные вопросы. Редко выполняет домашнее задание. К оценкам проявляет безразличие.</w:t>
      </w:r>
    </w:p>
    <w:p w:rsidR="0079221B" w:rsidRDefault="0079221B" w:rsidP="0079221B">
      <w:pPr>
        <w:shd w:val="clear" w:color="auto" w:fill="FFFFFF"/>
        <w:suppressAutoHyphens w:val="0"/>
      </w:pPr>
      <w:r>
        <w:rPr>
          <w:color w:val="000000"/>
          <w:sz w:val="28"/>
          <w:szCs w:val="28"/>
          <w:lang w:eastAsia="ru-RU"/>
        </w:rPr>
        <w:t>1б. Учиться не хочет. Оценками не интересуется.</w:t>
      </w:r>
    </w:p>
    <w:p w:rsidR="0079221B" w:rsidRDefault="0079221B" w:rsidP="0079221B">
      <w:pPr>
        <w:shd w:val="clear" w:color="auto" w:fill="FFFFFF"/>
        <w:suppressAutoHyphens w:val="0"/>
      </w:pPr>
      <w:r>
        <w:rPr>
          <w:b/>
          <w:bCs/>
          <w:color w:val="000000"/>
          <w:sz w:val="28"/>
          <w:szCs w:val="28"/>
          <w:u w:val="single"/>
          <w:lang w:eastAsia="ru-RU"/>
        </w:rPr>
        <w:t>2 шкала. Трудолюбие</w:t>
      </w:r>
      <w:r>
        <w:rPr>
          <w:color w:val="000000"/>
          <w:sz w:val="28"/>
          <w:szCs w:val="28"/>
          <w:u w:val="single"/>
          <w:lang w:eastAsia="ru-RU"/>
        </w:rPr>
        <w:t> </w:t>
      </w:r>
    </w:p>
    <w:p w:rsidR="0079221B" w:rsidRDefault="0079221B" w:rsidP="0079221B">
      <w:pPr>
        <w:shd w:val="clear" w:color="auto" w:fill="FFFFFF"/>
        <w:suppressAutoHyphens w:val="0"/>
      </w:pPr>
      <w:r>
        <w:rPr>
          <w:color w:val="000000"/>
          <w:sz w:val="28"/>
          <w:szCs w:val="28"/>
          <w:lang w:eastAsia="ru-RU"/>
        </w:rPr>
        <w:t>5б. Старателен в учебе, внимателен. Помогает другим в делах и сам обращается за помощью. Ответственно относится к дежурству по школе.</w:t>
      </w:r>
    </w:p>
    <w:p w:rsidR="0079221B" w:rsidRDefault="0079221B" w:rsidP="0079221B">
      <w:pPr>
        <w:shd w:val="clear" w:color="auto" w:fill="FFFFFF"/>
        <w:suppressAutoHyphens w:val="0"/>
      </w:pPr>
      <w:r>
        <w:rPr>
          <w:color w:val="000000"/>
          <w:sz w:val="28"/>
          <w:szCs w:val="28"/>
          <w:lang w:eastAsia="ru-RU"/>
        </w:rPr>
        <w:t>4б. Старается быть внимателен, часто помогает другим в делах. Иногда обращается за помощью. Чаще ответственно относится к дежурству по школе.</w:t>
      </w:r>
    </w:p>
    <w:p w:rsidR="0079221B" w:rsidRDefault="0079221B" w:rsidP="0079221B">
      <w:pPr>
        <w:shd w:val="clear" w:color="auto" w:fill="FFFFFF"/>
        <w:suppressAutoHyphens w:val="0"/>
      </w:pPr>
      <w:r>
        <w:rPr>
          <w:color w:val="000000"/>
          <w:sz w:val="28"/>
          <w:szCs w:val="28"/>
          <w:lang w:eastAsia="ru-RU"/>
        </w:rPr>
        <w:t>3б. Редко проявляет старание к учебе. На уроках бывает не внимателен. На призыв о помощи откликается с трудом, сам за помощью обращается лишь в экстренных случаях. Часто проявляет безответственное отношение к дежурству по школе.</w:t>
      </w:r>
    </w:p>
    <w:p w:rsidR="0079221B" w:rsidRDefault="0079221B" w:rsidP="0079221B">
      <w:pPr>
        <w:shd w:val="clear" w:color="auto" w:fill="FFFFFF"/>
        <w:suppressAutoHyphens w:val="0"/>
      </w:pPr>
      <w:r>
        <w:rPr>
          <w:color w:val="000000"/>
          <w:sz w:val="28"/>
          <w:szCs w:val="28"/>
          <w:lang w:eastAsia="ru-RU"/>
        </w:rPr>
        <w:t>2б. Учиться не старается, внимание на уроках рассеянное. От общих дел отстраняется. Дежурства по школе избегает.</w:t>
      </w:r>
    </w:p>
    <w:p w:rsidR="0079221B" w:rsidRDefault="0079221B" w:rsidP="0079221B">
      <w:pPr>
        <w:shd w:val="clear" w:color="auto" w:fill="FFFFFF"/>
        <w:suppressAutoHyphens w:val="0"/>
      </w:pPr>
      <w:r>
        <w:rPr>
          <w:color w:val="000000"/>
          <w:sz w:val="28"/>
          <w:szCs w:val="28"/>
          <w:lang w:eastAsia="ru-RU"/>
        </w:rPr>
        <w:lastRenderedPageBreak/>
        <w:t>1б. Учиться не хочет. В общих делах не участвует. Дежурит по школе только под присмотром учителя.</w:t>
      </w:r>
    </w:p>
    <w:p w:rsidR="0079221B" w:rsidRDefault="0079221B" w:rsidP="0079221B">
      <w:pPr>
        <w:shd w:val="clear" w:color="auto" w:fill="FFFFFF"/>
        <w:suppressAutoHyphens w:val="0"/>
      </w:pPr>
      <w:r>
        <w:rPr>
          <w:b/>
          <w:bCs/>
          <w:color w:val="000000"/>
          <w:sz w:val="28"/>
          <w:szCs w:val="28"/>
          <w:u w:val="single"/>
          <w:lang w:eastAsia="ru-RU"/>
        </w:rPr>
        <w:t>3 шкала. Бережное отношение к учебе</w:t>
      </w:r>
      <w:r>
        <w:rPr>
          <w:color w:val="000000"/>
          <w:sz w:val="28"/>
          <w:szCs w:val="28"/>
          <w:lang w:eastAsia="ru-RU"/>
        </w:rPr>
        <w:br/>
        <w:t>5б. С удовольствием ухаживает за комнатными растениями, интересуется природой, любит животных. Активен в походах на природу.</w:t>
      </w:r>
    </w:p>
    <w:p w:rsidR="0079221B" w:rsidRDefault="0079221B" w:rsidP="0079221B">
      <w:pPr>
        <w:shd w:val="clear" w:color="auto" w:fill="FFFFFF"/>
        <w:suppressAutoHyphens w:val="0"/>
      </w:pPr>
      <w:r>
        <w:rPr>
          <w:color w:val="000000"/>
          <w:sz w:val="28"/>
          <w:szCs w:val="28"/>
          <w:lang w:eastAsia="ru-RU"/>
        </w:rPr>
        <w:t>4б. Любит ухаживать за комнатными растениями и животными. Участвует в походах на природу.</w:t>
      </w:r>
    </w:p>
    <w:p w:rsidR="0079221B" w:rsidRDefault="0079221B" w:rsidP="0079221B">
      <w:pPr>
        <w:shd w:val="clear" w:color="auto" w:fill="FFFFFF"/>
        <w:suppressAutoHyphens w:val="0"/>
      </w:pPr>
      <w:r>
        <w:rPr>
          <w:color w:val="000000"/>
          <w:sz w:val="28"/>
          <w:szCs w:val="28"/>
          <w:lang w:eastAsia="ru-RU"/>
        </w:rPr>
        <w:t>3б. К растениям и животным подходит только по необходимости. В походы ходит редко. Природу не любит.</w:t>
      </w:r>
    </w:p>
    <w:p w:rsidR="0079221B" w:rsidRDefault="0079221B" w:rsidP="0079221B">
      <w:pPr>
        <w:shd w:val="clear" w:color="auto" w:fill="FFFFFF"/>
        <w:suppressAutoHyphens w:val="0"/>
      </w:pPr>
      <w:r>
        <w:rPr>
          <w:color w:val="000000"/>
          <w:sz w:val="28"/>
          <w:szCs w:val="28"/>
          <w:lang w:eastAsia="ru-RU"/>
        </w:rPr>
        <w:t>2б. За растениями и животными не ухаживает. В походы не ходит. Проявляет варварское отношение к природе.</w:t>
      </w:r>
    </w:p>
    <w:p w:rsidR="0079221B" w:rsidRDefault="0079221B" w:rsidP="0079221B">
      <w:pPr>
        <w:shd w:val="clear" w:color="auto" w:fill="FFFFFF"/>
        <w:suppressAutoHyphens w:val="0"/>
      </w:pPr>
      <w:r>
        <w:rPr>
          <w:color w:val="000000"/>
          <w:sz w:val="28"/>
          <w:szCs w:val="28"/>
          <w:lang w:eastAsia="ru-RU"/>
        </w:rPr>
        <w:t>1б. Проявляет негативное отношение ко всему живому.</w:t>
      </w:r>
    </w:p>
    <w:p w:rsidR="0079221B" w:rsidRDefault="0079221B" w:rsidP="0079221B">
      <w:pPr>
        <w:shd w:val="clear" w:color="auto" w:fill="FFFFFF"/>
        <w:suppressAutoHyphens w:val="0"/>
      </w:pPr>
      <w:r>
        <w:rPr>
          <w:b/>
          <w:bCs/>
          <w:color w:val="000000"/>
          <w:sz w:val="28"/>
          <w:szCs w:val="28"/>
          <w:u w:val="single"/>
          <w:lang w:eastAsia="ru-RU"/>
        </w:rPr>
        <w:t>4 шкала. Отношение к школе</w:t>
      </w:r>
    </w:p>
    <w:p w:rsidR="0079221B" w:rsidRDefault="0079221B" w:rsidP="0079221B">
      <w:pPr>
        <w:shd w:val="clear" w:color="auto" w:fill="FFFFFF"/>
        <w:suppressAutoHyphens w:val="0"/>
      </w:pPr>
      <w:r>
        <w:rPr>
          <w:color w:val="000000"/>
          <w:sz w:val="28"/>
          <w:szCs w:val="28"/>
          <w:lang w:eastAsia="ru-RU"/>
        </w:rPr>
        <w:t>5б. Полностью выполняет правила для учащихся. В отношении с людьми добр. Активно участвует в делах класса и школы.</w:t>
      </w:r>
    </w:p>
    <w:p w:rsidR="0079221B" w:rsidRDefault="0079221B" w:rsidP="0079221B">
      <w:pPr>
        <w:shd w:val="clear" w:color="auto" w:fill="FFFFFF"/>
        <w:suppressAutoHyphens w:val="0"/>
      </w:pPr>
      <w:r>
        <w:rPr>
          <w:color w:val="000000"/>
          <w:sz w:val="28"/>
          <w:szCs w:val="28"/>
          <w:lang w:eastAsia="ru-RU"/>
        </w:rPr>
        <w:t>4б. Правила для учащихся выполняет не всегда. В общении с людьми избирателен. Активность в делах класса и школы выражена в малой степени.</w:t>
      </w:r>
    </w:p>
    <w:p w:rsidR="0079221B" w:rsidRDefault="0079221B" w:rsidP="0079221B">
      <w:pPr>
        <w:shd w:val="clear" w:color="auto" w:fill="FFFFFF"/>
        <w:suppressAutoHyphens w:val="0"/>
      </w:pPr>
      <w:r>
        <w:rPr>
          <w:color w:val="000000"/>
          <w:sz w:val="28"/>
          <w:szCs w:val="28"/>
          <w:lang w:eastAsia="ru-RU"/>
        </w:rPr>
        <w:t>3б. Требования учителя выполняет частично. В отношениях с детьми не постоянен, переходит от одной группы детей к другой. В делах класса и школы участвует по настоянию учителя.</w:t>
      </w:r>
    </w:p>
    <w:p w:rsidR="0079221B" w:rsidRDefault="0079221B" w:rsidP="0079221B">
      <w:pPr>
        <w:shd w:val="clear" w:color="auto" w:fill="FFFFFF"/>
        <w:suppressAutoHyphens w:val="0"/>
      </w:pPr>
      <w:r>
        <w:rPr>
          <w:color w:val="000000"/>
          <w:sz w:val="28"/>
          <w:szCs w:val="28"/>
          <w:lang w:eastAsia="ru-RU"/>
        </w:rPr>
        <w:t>2б. Пассивен, часто нарушает правила для учащихся. С трудом устанавливает контакт с людьми, чаще избегает других. В делах класса и школы не участвует.</w:t>
      </w:r>
    </w:p>
    <w:p w:rsidR="0079221B" w:rsidRDefault="0079221B" w:rsidP="0079221B">
      <w:pPr>
        <w:shd w:val="clear" w:color="auto" w:fill="FFFFFF"/>
        <w:suppressAutoHyphens w:val="0"/>
      </w:pPr>
      <w:r>
        <w:rPr>
          <w:color w:val="000000"/>
          <w:sz w:val="28"/>
          <w:szCs w:val="28"/>
          <w:lang w:eastAsia="ru-RU"/>
        </w:rPr>
        <w:t>1б. Часто нарушает нормы поведения: мешает другим детям играть, не меняет своего поведения, когда делают замечания. В общественных делах отказывается принимать участие.</w:t>
      </w:r>
    </w:p>
    <w:p w:rsidR="0079221B" w:rsidRDefault="0079221B" w:rsidP="0079221B">
      <w:pPr>
        <w:shd w:val="clear" w:color="auto" w:fill="FFFFFF"/>
        <w:suppressAutoHyphens w:val="0"/>
      </w:pPr>
      <w:r>
        <w:rPr>
          <w:b/>
          <w:bCs/>
          <w:color w:val="000000"/>
          <w:sz w:val="28"/>
          <w:szCs w:val="28"/>
          <w:u w:val="single"/>
          <w:lang w:eastAsia="ru-RU"/>
        </w:rPr>
        <w:t>5 шкала. Красивое в жизни школы</w:t>
      </w:r>
    </w:p>
    <w:p w:rsidR="0079221B" w:rsidRDefault="0079221B" w:rsidP="0079221B">
      <w:pPr>
        <w:shd w:val="clear" w:color="auto" w:fill="FFFFFF"/>
        <w:suppressAutoHyphens w:val="0"/>
      </w:pPr>
      <w:r>
        <w:rPr>
          <w:color w:val="000000"/>
          <w:sz w:val="28"/>
          <w:szCs w:val="28"/>
          <w:lang w:eastAsia="ru-RU"/>
        </w:rPr>
        <w:t>5б. Аккуратен в делах и опрятен в одежде. Ценит красивое вокруг себя. В отношениях с людьми вежлив.</w:t>
      </w:r>
    </w:p>
    <w:p w:rsidR="0079221B" w:rsidRDefault="0079221B" w:rsidP="0079221B">
      <w:pPr>
        <w:shd w:val="clear" w:color="auto" w:fill="FFFFFF"/>
        <w:suppressAutoHyphens w:val="0"/>
      </w:pPr>
      <w:r>
        <w:rPr>
          <w:color w:val="000000"/>
          <w:sz w:val="28"/>
          <w:szCs w:val="28"/>
          <w:lang w:eastAsia="ru-RU"/>
        </w:rPr>
        <w:t>4б. Чаще аккуратен в делах и опрятен в одежде. Может допустить небрежность вокруг себя. В отношениях с людьми бывает замкнут.</w:t>
      </w:r>
    </w:p>
    <w:p w:rsidR="0079221B" w:rsidRDefault="0079221B" w:rsidP="0079221B">
      <w:pPr>
        <w:shd w:val="clear" w:color="auto" w:fill="FFFFFF"/>
        <w:suppressAutoHyphens w:val="0"/>
      </w:pPr>
      <w:r>
        <w:rPr>
          <w:color w:val="000000"/>
          <w:sz w:val="28"/>
          <w:szCs w:val="28"/>
          <w:lang w:eastAsia="ru-RU"/>
        </w:rPr>
        <w:t>3б. Чаще небрежен в делах, небрежен в одежде. Красивое вокруг себя не замечает. В отношениях с людьми старается быть не заметным, но держится рядом.</w:t>
      </w:r>
    </w:p>
    <w:p w:rsidR="0079221B" w:rsidRDefault="0079221B" w:rsidP="0079221B">
      <w:pPr>
        <w:shd w:val="clear" w:color="auto" w:fill="FFFFFF"/>
        <w:suppressAutoHyphens w:val="0"/>
      </w:pPr>
      <w:r>
        <w:rPr>
          <w:color w:val="000000"/>
          <w:sz w:val="28"/>
          <w:szCs w:val="28"/>
          <w:lang w:eastAsia="ru-RU"/>
        </w:rPr>
        <w:t>2б. Нет стремления к аккуратности и опрятности. Нарушает чистоту и порядок вокруг себя, не поддерживает уют. Замкнут, не стремится к установлению контактов.</w:t>
      </w:r>
    </w:p>
    <w:p w:rsidR="0079221B" w:rsidRDefault="0079221B" w:rsidP="0079221B">
      <w:pPr>
        <w:shd w:val="clear" w:color="auto" w:fill="FFFFFF"/>
        <w:suppressAutoHyphens w:val="0"/>
      </w:pPr>
      <w:r>
        <w:rPr>
          <w:color w:val="000000"/>
          <w:sz w:val="28"/>
          <w:szCs w:val="28"/>
          <w:lang w:eastAsia="ru-RU"/>
        </w:rPr>
        <w:t>1б. Неряшлив в одежде, порядка на рабочем месте нет, работы грязные, небрежные, вокруг себя создает обстановку хауса. Проявляет негативизм по отношению к детям и взрослым.</w:t>
      </w:r>
    </w:p>
    <w:p w:rsidR="0079221B" w:rsidRDefault="0079221B" w:rsidP="0079221B">
      <w:pPr>
        <w:shd w:val="clear" w:color="auto" w:fill="FFFFFF"/>
        <w:suppressAutoHyphens w:val="0"/>
      </w:pPr>
      <w:r>
        <w:rPr>
          <w:b/>
          <w:bCs/>
          <w:color w:val="000000"/>
          <w:sz w:val="28"/>
          <w:szCs w:val="28"/>
          <w:u w:val="single"/>
          <w:lang w:eastAsia="ru-RU"/>
        </w:rPr>
        <w:t>6 шкала. Отношение к себе</w:t>
      </w:r>
    </w:p>
    <w:p w:rsidR="0079221B" w:rsidRDefault="0079221B" w:rsidP="0079221B">
      <w:pPr>
        <w:shd w:val="clear" w:color="auto" w:fill="FFFFFF"/>
        <w:suppressAutoHyphens w:val="0"/>
      </w:pPr>
      <w:r>
        <w:rPr>
          <w:color w:val="000000"/>
          <w:sz w:val="28"/>
          <w:szCs w:val="28"/>
          <w:lang w:eastAsia="ru-RU"/>
        </w:rPr>
        <w:t>5б. Хорошо управляет собой. Соблюдает санитарно-гигиенические правила ухода за собой. Нет вредных привычек.</w:t>
      </w:r>
    </w:p>
    <w:p w:rsidR="0079221B" w:rsidRDefault="0079221B" w:rsidP="0079221B">
      <w:pPr>
        <w:shd w:val="clear" w:color="auto" w:fill="FFFFFF"/>
        <w:suppressAutoHyphens w:val="0"/>
      </w:pPr>
      <w:r>
        <w:rPr>
          <w:color w:val="000000"/>
          <w:sz w:val="28"/>
          <w:szCs w:val="28"/>
          <w:lang w:eastAsia="ru-RU"/>
        </w:rPr>
        <w:t>4б. Умеет управлять собой. Редко забывает о соблюдении правил ухода за собой (умыт, причесан). Нет вредных привычек.</w:t>
      </w:r>
    </w:p>
    <w:p w:rsidR="0079221B" w:rsidRDefault="0079221B" w:rsidP="0079221B">
      <w:pPr>
        <w:shd w:val="clear" w:color="auto" w:fill="FFFFFF"/>
        <w:suppressAutoHyphens w:val="0"/>
      </w:pPr>
      <w:r>
        <w:rPr>
          <w:color w:val="000000"/>
          <w:sz w:val="28"/>
          <w:szCs w:val="28"/>
          <w:lang w:eastAsia="ru-RU"/>
        </w:rPr>
        <w:lastRenderedPageBreak/>
        <w:t>3б. Часто не следит за собой, не контролирует свои действия. Бывает не умыт, не причесан. Возможно отсутствие привычки мыть руки.</w:t>
      </w:r>
    </w:p>
    <w:p w:rsidR="0079221B" w:rsidRDefault="0079221B" w:rsidP="0079221B">
      <w:pPr>
        <w:shd w:val="clear" w:color="auto" w:fill="FFFFFF"/>
        <w:suppressAutoHyphens w:val="0"/>
      </w:pPr>
      <w:r>
        <w:rPr>
          <w:color w:val="000000"/>
          <w:sz w:val="28"/>
          <w:szCs w:val="28"/>
          <w:lang w:eastAsia="ru-RU"/>
        </w:rPr>
        <w:t>2б. Редко управляет собой, не сдержан. Часто приходит в школу не умытый и не причесанный. Необходим постоянный контроль за мытьем рук.</w:t>
      </w:r>
    </w:p>
    <w:p w:rsidR="0079221B" w:rsidRDefault="0079221B" w:rsidP="0079221B">
      <w:pPr>
        <w:shd w:val="clear" w:color="auto" w:fill="FFFFFF"/>
        <w:suppressAutoHyphens w:val="0"/>
      </w:pPr>
      <w:r>
        <w:rPr>
          <w:color w:val="000000"/>
          <w:sz w:val="28"/>
          <w:szCs w:val="28"/>
          <w:lang w:eastAsia="ru-RU"/>
        </w:rPr>
        <w:t>1б. Не управляет собой. Не реагирует на требования соблюдения санитарно-гигиенических правил ухода за собой. Возможна привычка грызть ногти.</w:t>
      </w:r>
    </w:p>
    <w:p w:rsidR="0079221B" w:rsidRDefault="0079221B" w:rsidP="0079221B">
      <w:pPr>
        <w:spacing w:line="0" w:lineRule="atLeast"/>
        <w:rPr>
          <w:rFonts w:ascii="Calibri" w:hAnsi="Calibri" w:cs="Calibri"/>
          <w:color w:val="000000"/>
          <w:sz w:val="28"/>
          <w:szCs w:val="28"/>
          <w:lang w:eastAsia="ru-RU"/>
        </w:rPr>
      </w:pPr>
    </w:p>
    <w:p w:rsidR="0079221B" w:rsidRDefault="00F527F8" w:rsidP="00F527F8">
      <w:pPr>
        <w:spacing w:line="0" w:lineRule="atLeast"/>
      </w:pPr>
      <w:r>
        <w:rPr>
          <w:b/>
          <w:sz w:val="28"/>
          <w:szCs w:val="28"/>
        </w:rPr>
        <w:t>2.3.2</w:t>
      </w:r>
      <w:r w:rsidR="0079221B">
        <w:rPr>
          <w:b/>
          <w:sz w:val="28"/>
          <w:szCs w:val="28"/>
        </w:rPr>
        <w:t>. Цель и задачи воспитания</w:t>
      </w:r>
    </w:p>
    <w:p w:rsidR="0079221B" w:rsidRDefault="0079221B" w:rsidP="0079221B">
      <w:pPr>
        <w:spacing w:line="0" w:lineRule="atLeast"/>
        <w:rPr>
          <w:b/>
          <w:sz w:val="28"/>
          <w:szCs w:val="28"/>
        </w:rPr>
      </w:pPr>
    </w:p>
    <w:p w:rsidR="0079221B" w:rsidRDefault="0079221B" w:rsidP="0079221B">
      <w:pPr>
        <w:pStyle w:val="ParaAttribute16"/>
        <w:spacing w:line="0" w:lineRule="atLeast"/>
        <w:ind w:left="0" w:firstLine="567"/>
      </w:pPr>
      <w:r>
        <w:rPr>
          <w:rStyle w:val="CharAttribute484"/>
          <w:rFonts w:eastAsia="№Е"/>
          <w:iCs/>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9221B" w:rsidRDefault="0079221B" w:rsidP="0079221B">
      <w:pPr>
        <w:spacing w:line="0" w:lineRule="atLeast"/>
        <w:ind w:firstLine="567"/>
      </w:pPr>
      <w:r>
        <w:rPr>
          <w:rStyle w:val="CharAttribute484"/>
          <w:rFonts w:eastAsia="№Е"/>
          <w:b/>
          <w:bCs/>
          <w:iCs/>
          <w:szCs w:val="28"/>
        </w:rPr>
        <w:t>Цель</w:t>
      </w:r>
      <w:r>
        <w:rPr>
          <w:rStyle w:val="CharAttribute484"/>
          <w:rFonts w:eastAsia="№Е"/>
          <w:iCs/>
          <w:szCs w:val="28"/>
        </w:rPr>
        <w:t xml:space="preserve"> </w:t>
      </w:r>
      <w:r>
        <w:rPr>
          <w:rStyle w:val="CharAttribute484"/>
          <w:rFonts w:eastAsia="№Е"/>
          <w:b/>
          <w:iCs/>
          <w:szCs w:val="28"/>
        </w:rPr>
        <w:t>воспитания</w:t>
      </w:r>
      <w:r>
        <w:rPr>
          <w:rStyle w:val="CharAttribute484"/>
          <w:rFonts w:eastAsia="№Е"/>
          <w:iCs/>
          <w:szCs w:val="28"/>
        </w:rPr>
        <w:t xml:space="preserve"> в общеобразовательной организации – личностное развитие школьников, проявляющееся:</w:t>
      </w:r>
    </w:p>
    <w:p w:rsidR="0079221B" w:rsidRDefault="0079221B" w:rsidP="0079221B">
      <w:pPr>
        <w:spacing w:line="0" w:lineRule="atLeast"/>
        <w:ind w:firstLine="567"/>
      </w:pPr>
      <w:r>
        <w:rPr>
          <w:rStyle w:val="CharAttribute484"/>
          <w:rFonts w:eastAsia="№Е"/>
          <w:iCs/>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79221B" w:rsidRDefault="0079221B" w:rsidP="0079221B">
      <w:pPr>
        <w:spacing w:line="0" w:lineRule="atLeast"/>
        <w:ind w:firstLine="567"/>
      </w:pPr>
      <w:r>
        <w:rPr>
          <w:rStyle w:val="CharAttribute484"/>
          <w:rFonts w:eastAsia="№Е"/>
          <w:iCs/>
          <w:szCs w:val="28"/>
        </w:rPr>
        <w:t>2) в развитии их позитивных отношений к этим общественным ценностям (то есть в развитии их социально значимых отношений);</w:t>
      </w:r>
    </w:p>
    <w:p w:rsidR="0079221B" w:rsidRDefault="0079221B" w:rsidP="0079221B">
      <w:pPr>
        <w:spacing w:line="0" w:lineRule="atLeast"/>
        <w:ind w:firstLine="567"/>
      </w:pPr>
      <w:r>
        <w:rPr>
          <w:rStyle w:val="CharAttribute484"/>
          <w:rFonts w:eastAsia="№Е"/>
          <w:iCs/>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79221B" w:rsidRDefault="0079221B" w:rsidP="0079221B">
      <w:pPr>
        <w:spacing w:line="0" w:lineRule="atLeast"/>
        <w:ind w:firstLine="567"/>
      </w:pPr>
      <w:r>
        <w:rPr>
          <w:rStyle w:val="CharAttribute484"/>
          <w:rFonts w:eastAsia="№Е"/>
          <w:iCs/>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79221B" w:rsidRDefault="0079221B" w:rsidP="0079221B">
      <w:pPr>
        <w:pStyle w:val="ParaAttribute10"/>
        <w:spacing w:line="0" w:lineRule="atLeast"/>
        <w:ind w:firstLine="567"/>
      </w:pPr>
      <w:r>
        <w:rPr>
          <w:rStyle w:val="CharAttribute484"/>
          <w:rFonts w:eastAsia="№Е"/>
          <w:bCs/>
          <w:iCs/>
          <w:szCs w:val="28"/>
        </w:rPr>
        <w:t>В воспитании детей подросткового возраста (</w:t>
      </w:r>
      <w:r>
        <w:rPr>
          <w:rStyle w:val="CharAttribute484"/>
          <w:rFonts w:eastAsia="№Е"/>
          <w:b/>
          <w:bCs/>
          <w:iCs/>
          <w:szCs w:val="28"/>
        </w:rPr>
        <w:t>уровень основного общего образования</w:t>
      </w:r>
      <w:r>
        <w:rPr>
          <w:rStyle w:val="CharAttribute484"/>
          <w:rFonts w:eastAsia="№Е"/>
          <w:bCs/>
          <w:iCs/>
          <w:szCs w:val="28"/>
        </w:rPr>
        <w:t xml:space="preserve">) таким приоритетом является </w:t>
      </w:r>
      <w:r>
        <w:rPr>
          <w:rStyle w:val="CharAttribute484"/>
          <w:rFonts w:eastAsia="№Е"/>
          <w:iCs/>
          <w:szCs w:val="28"/>
        </w:rPr>
        <w:t>создание благоприятных условий для развития социально значимых отношений школьников, и, прежде всего, ценностных отношений:</w:t>
      </w:r>
    </w:p>
    <w:p w:rsidR="0079221B" w:rsidRDefault="0079221B" w:rsidP="0079221B">
      <w:pPr>
        <w:pStyle w:val="ParaAttribute10"/>
        <w:spacing w:line="0" w:lineRule="atLeast"/>
        <w:ind w:firstLine="567"/>
      </w:pPr>
      <w:r>
        <w:rPr>
          <w:rStyle w:val="CharAttribute484"/>
          <w:rFonts w:eastAsia="№Е"/>
          <w:iCs/>
          <w:szCs w:val="28"/>
        </w:rPr>
        <w:t>- к семье как главной опоре в жизни человека и источнику его счастья;</w:t>
      </w:r>
    </w:p>
    <w:p w:rsidR="0079221B" w:rsidRDefault="0079221B" w:rsidP="0079221B">
      <w:pPr>
        <w:pStyle w:val="ParaAttribute10"/>
        <w:spacing w:line="0" w:lineRule="atLeast"/>
        <w:ind w:firstLine="567"/>
      </w:pPr>
      <w:r>
        <w:rPr>
          <w:rStyle w:val="CharAttribute484"/>
          <w:rFonts w:eastAsia="№Е"/>
          <w:iCs/>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9221B" w:rsidRDefault="0079221B" w:rsidP="0079221B">
      <w:pPr>
        <w:pStyle w:val="ParaAttribute10"/>
        <w:spacing w:line="0" w:lineRule="atLeast"/>
        <w:ind w:firstLine="567"/>
      </w:pPr>
      <w:r>
        <w:rPr>
          <w:rStyle w:val="CharAttribute484"/>
          <w:rFonts w:eastAsia="№Е"/>
          <w:iCs/>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79221B" w:rsidRDefault="0079221B" w:rsidP="0079221B">
      <w:pPr>
        <w:pStyle w:val="ParaAttribute10"/>
        <w:spacing w:line="0" w:lineRule="atLeast"/>
        <w:ind w:firstLine="567"/>
      </w:pPr>
      <w:r>
        <w:rPr>
          <w:rStyle w:val="CharAttribute484"/>
          <w:rFonts w:eastAsia="№Е"/>
          <w:iCs/>
          <w:szCs w:val="28"/>
        </w:rPr>
        <w:lastRenderedPageBreak/>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79221B" w:rsidRDefault="0079221B" w:rsidP="0079221B">
      <w:pPr>
        <w:pStyle w:val="ParaAttribute10"/>
        <w:spacing w:line="0" w:lineRule="atLeast"/>
        <w:ind w:firstLine="567"/>
      </w:pPr>
      <w:r>
        <w:rPr>
          <w:rStyle w:val="CharAttribute484"/>
          <w:rFonts w:eastAsia="№Е"/>
          <w:iCs/>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9221B" w:rsidRDefault="0079221B" w:rsidP="0079221B">
      <w:pPr>
        <w:pStyle w:val="ParaAttribute10"/>
        <w:spacing w:line="0" w:lineRule="atLeast"/>
        <w:ind w:firstLine="567"/>
      </w:pPr>
      <w:r>
        <w:rPr>
          <w:rStyle w:val="CharAttribute484"/>
          <w:rFonts w:eastAsia="№Е"/>
          <w:iCs/>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79221B" w:rsidRDefault="0079221B" w:rsidP="0079221B">
      <w:pPr>
        <w:pStyle w:val="ParaAttribute10"/>
        <w:spacing w:line="0" w:lineRule="atLeast"/>
        <w:ind w:firstLine="567"/>
      </w:pPr>
      <w:r>
        <w:rPr>
          <w:rStyle w:val="CharAttribute484"/>
          <w:rFonts w:eastAsia="№Е"/>
          <w:iCs/>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9221B" w:rsidRDefault="0079221B" w:rsidP="0079221B">
      <w:pPr>
        <w:pStyle w:val="ParaAttribute10"/>
        <w:spacing w:line="0" w:lineRule="atLeast"/>
        <w:ind w:firstLine="567"/>
      </w:pPr>
      <w:r>
        <w:rPr>
          <w:rStyle w:val="CharAttribute484"/>
          <w:rFonts w:eastAsia="№Е"/>
          <w:iCs/>
          <w:szCs w:val="28"/>
        </w:rPr>
        <w:t>- к здоровью как залогу долгой и активной жизни человека, его хорошего настроения и оптимистичного взгляда на мир;</w:t>
      </w:r>
    </w:p>
    <w:p w:rsidR="0079221B" w:rsidRDefault="0079221B" w:rsidP="0079221B">
      <w:pPr>
        <w:pStyle w:val="ParaAttribute10"/>
        <w:spacing w:line="0" w:lineRule="atLeast"/>
        <w:ind w:firstLine="567"/>
      </w:pPr>
      <w:r>
        <w:rPr>
          <w:rStyle w:val="CharAttribute484"/>
          <w:rFonts w:eastAsia="№Е"/>
          <w:iCs/>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9221B" w:rsidRDefault="0079221B" w:rsidP="0079221B">
      <w:pPr>
        <w:pStyle w:val="ParaAttribute10"/>
        <w:spacing w:line="0" w:lineRule="atLeast"/>
        <w:ind w:firstLine="567"/>
      </w:pPr>
      <w:r>
        <w:rPr>
          <w:rStyle w:val="CharAttribute484"/>
          <w:rFonts w:eastAsia="№Е"/>
          <w:iCs/>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79221B" w:rsidRDefault="0079221B" w:rsidP="0079221B">
      <w:pPr>
        <w:pStyle w:val="ParaAttribute10"/>
        <w:spacing w:line="0" w:lineRule="atLeast"/>
        <w:ind w:firstLine="567"/>
      </w:pPr>
      <w:r>
        <w:rPr>
          <w:rStyle w:val="CharAttribute484"/>
          <w:rFonts w:eastAsia="№Е"/>
          <w:iCs/>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79221B" w:rsidRDefault="0079221B" w:rsidP="0079221B">
      <w:pPr>
        <w:pStyle w:val="ParaAttribute16"/>
        <w:spacing w:line="0" w:lineRule="atLeast"/>
        <w:ind w:left="0" w:firstLine="567"/>
      </w:pPr>
      <w:r>
        <w:rPr>
          <w:rStyle w:val="CharAttribute484"/>
          <w:rFonts w:eastAsia="№Е"/>
          <w:iCs/>
          <w:szCs w:val="28"/>
        </w:rPr>
        <w:t xml:space="preserve">Достижению поставленной цели воспитания школьников будет способствовать решение следующих основных </w:t>
      </w:r>
      <w:r>
        <w:rPr>
          <w:rStyle w:val="CharAttribute484"/>
          <w:rFonts w:eastAsia="№Е"/>
          <w:b/>
          <w:iCs/>
          <w:szCs w:val="28"/>
        </w:rPr>
        <w:t>задач</w:t>
      </w:r>
      <w:r>
        <w:rPr>
          <w:rStyle w:val="CharAttribute484"/>
          <w:rFonts w:eastAsia="№Е"/>
          <w:iCs/>
          <w:szCs w:val="28"/>
        </w:rPr>
        <w:t xml:space="preserve">:  </w:t>
      </w:r>
    </w:p>
    <w:p w:rsidR="0079221B" w:rsidRDefault="0079221B" w:rsidP="0079221B">
      <w:pPr>
        <w:pStyle w:val="ParaAttribute16"/>
        <w:numPr>
          <w:ilvl w:val="0"/>
          <w:numId w:val="33"/>
        </w:numPr>
        <w:tabs>
          <w:tab w:val="left" w:pos="1134"/>
        </w:tabs>
        <w:suppressAutoHyphens w:val="0"/>
        <w:spacing w:line="0" w:lineRule="atLeast"/>
        <w:ind w:left="0" w:firstLine="567"/>
      </w:pPr>
      <w:r>
        <w:rPr>
          <w:iCs/>
          <w:color w:val="000000"/>
          <w:sz w:val="28"/>
          <w:szCs w:val="28"/>
        </w:rPr>
        <w:t>реализовывать воспитательные возможности</w:t>
      </w:r>
      <w:r>
        <w:rPr>
          <w:iCs/>
          <w:sz w:val="28"/>
          <w:szCs w:val="28"/>
        </w:rPr>
        <w:t xml:space="preserve"> о</w:t>
      </w:r>
      <w:r>
        <w:rPr>
          <w:iCs/>
          <w:color w:val="000000"/>
          <w:sz w:val="28"/>
          <w:szCs w:val="28"/>
        </w:rPr>
        <w:t xml:space="preserve">бщешкольных ключевых </w:t>
      </w:r>
      <w:r>
        <w:rPr>
          <w:iCs/>
          <w:sz w:val="28"/>
          <w:szCs w:val="28"/>
        </w:rPr>
        <w:t>дел</w:t>
      </w:r>
      <w:r>
        <w:rPr>
          <w:iCs/>
          <w:color w:val="000000"/>
          <w:sz w:val="28"/>
          <w:szCs w:val="28"/>
        </w:rPr>
        <w:t>,</w:t>
      </w:r>
      <w:r>
        <w:rPr>
          <w:iCs/>
          <w:sz w:val="28"/>
          <w:szCs w:val="28"/>
        </w:rPr>
        <w:t xml:space="preserve"> поддерживать традиции их </w:t>
      </w:r>
      <w:r>
        <w:rPr>
          <w:iCs/>
          <w:color w:val="000000"/>
          <w:sz w:val="28"/>
          <w:szCs w:val="28"/>
        </w:rPr>
        <w:t>коллективного планирования, организации, проведения и анализа в школьном сообществе;</w:t>
      </w:r>
    </w:p>
    <w:p w:rsidR="0079221B" w:rsidRDefault="0079221B" w:rsidP="0079221B">
      <w:pPr>
        <w:pStyle w:val="ParaAttribute16"/>
        <w:numPr>
          <w:ilvl w:val="0"/>
          <w:numId w:val="33"/>
        </w:numPr>
        <w:tabs>
          <w:tab w:val="left" w:pos="1134"/>
        </w:tabs>
        <w:suppressAutoHyphens w:val="0"/>
        <w:spacing w:line="0" w:lineRule="atLeast"/>
        <w:ind w:left="0" w:firstLine="567"/>
      </w:pPr>
      <w:r>
        <w:rPr>
          <w:iCs/>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79221B" w:rsidRDefault="0079221B" w:rsidP="0079221B">
      <w:pPr>
        <w:pStyle w:val="ParaAttribute16"/>
        <w:numPr>
          <w:ilvl w:val="0"/>
          <w:numId w:val="33"/>
        </w:numPr>
        <w:tabs>
          <w:tab w:val="left" w:pos="1134"/>
        </w:tabs>
        <w:suppressAutoHyphens w:val="0"/>
        <w:spacing w:line="0" w:lineRule="atLeast"/>
        <w:ind w:left="0" w:firstLine="567"/>
      </w:pPr>
      <w:r>
        <w:rPr>
          <w:rStyle w:val="CharAttribute484"/>
          <w:rFonts w:eastAsia="№Е"/>
          <w:iCs/>
          <w:szCs w:val="28"/>
        </w:rPr>
        <w:t xml:space="preserve">вовлекать школьников в </w:t>
      </w:r>
      <w:r>
        <w:rPr>
          <w:iCs/>
          <w:sz w:val="28"/>
          <w:szCs w:val="28"/>
        </w:rPr>
        <w:t xml:space="preserve">кружки, секции, клубы, студии и иные объединения, работающие по школьным программам внеурочной деятельности, </w:t>
      </w:r>
      <w:r>
        <w:rPr>
          <w:rStyle w:val="CharAttribute484"/>
          <w:rFonts w:eastAsia="№Е"/>
          <w:iCs/>
          <w:szCs w:val="28"/>
        </w:rPr>
        <w:t>реализовывать их воспитательные возможности</w:t>
      </w:r>
      <w:r>
        <w:rPr>
          <w:iCs/>
          <w:color w:val="000000"/>
          <w:sz w:val="28"/>
          <w:szCs w:val="28"/>
        </w:rPr>
        <w:t>;</w:t>
      </w:r>
    </w:p>
    <w:p w:rsidR="0079221B" w:rsidRDefault="0079221B" w:rsidP="0079221B">
      <w:pPr>
        <w:pStyle w:val="ParaAttribute16"/>
        <w:numPr>
          <w:ilvl w:val="0"/>
          <w:numId w:val="33"/>
        </w:numPr>
        <w:tabs>
          <w:tab w:val="left" w:pos="1134"/>
        </w:tabs>
        <w:suppressAutoHyphens w:val="0"/>
        <w:spacing w:line="0" w:lineRule="atLeast"/>
        <w:ind w:left="0" w:firstLine="567"/>
      </w:pPr>
      <w:r>
        <w:rPr>
          <w:rStyle w:val="CharAttribute484"/>
          <w:rFonts w:eastAsia="№Е"/>
          <w:iCs/>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79221B" w:rsidRDefault="0079221B" w:rsidP="0079221B">
      <w:pPr>
        <w:pStyle w:val="ParaAttribute16"/>
        <w:numPr>
          <w:ilvl w:val="0"/>
          <w:numId w:val="33"/>
        </w:numPr>
        <w:tabs>
          <w:tab w:val="left" w:pos="1134"/>
        </w:tabs>
        <w:suppressAutoHyphens w:val="0"/>
        <w:spacing w:line="0" w:lineRule="atLeast"/>
        <w:ind w:left="0" w:firstLine="567"/>
      </w:pPr>
      <w:r>
        <w:rPr>
          <w:iCs/>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rsidR="0079221B" w:rsidRDefault="0079221B" w:rsidP="0079221B">
      <w:pPr>
        <w:pStyle w:val="ParaAttribute16"/>
        <w:numPr>
          <w:ilvl w:val="0"/>
          <w:numId w:val="33"/>
        </w:numPr>
        <w:tabs>
          <w:tab w:val="left" w:pos="1134"/>
        </w:tabs>
        <w:suppressAutoHyphens w:val="0"/>
        <w:spacing w:line="0" w:lineRule="atLeast"/>
        <w:ind w:left="0" w:firstLine="567"/>
      </w:pPr>
      <w:r>
        <w:rPr>
          <w:iCs/>
          <w:sz w:val="28"/>
          <w:szCs w:val="28"/>
        </w:rPr>
        <w:t>поддерживать деятельность функционирующих на базе школы д</w:t>
      </w:r>
      <w:r>
        <w:rPr>
          <w:iCs/>
          <w:color w:val="000000"/>
          <w:sz w:val="28"/>
          <w:szCs w:val="28"/>
        </w:rPr>
        <w:t>етских общественных объединений и организаций;</w:t>
      </w:r>
    </w:p>
    <w:p w:rsidR="0079221B" w:rsidRDefault="0079221B" w:rsidP="0079221B">
      <w:pPr>
        <w:pStyle w:val="ParaAttribute16"/>
        <w:numPr>
          <w:ilvl w:val="0"/>
          <w:numId w:val="33"/>
        </w:numPr>
        <w:tabs>
          <w:tab w:val="left" w:pos="1134"/>
        </w:tabs>
        <w:suppressAutoHyphens w:val="0"/>
        <w:spacing w:line="0" w:lineRule="atLeast"/>
        <w:ind w:left="0" w:firstLine="567"/>
      </w:pPr>
      <w:r>
        <w:rPr>
          <w:rStyle w:val="CharAttribute484"/>
          <w:rFonts w:eastAsia="№Е"/>
          <w:iCs/>
          <w:szCs w:val="28"/>
        </w:rPr>
        <w:t xml:space="preserve">организовывать для школьников </w:t>
      </w:r>
      <w:r>
        <w:rPr>
          <w:iCs/>
          <w:color w:val="000000"/>
          <w:sz w:val="28"/>
          <w:szCs w:val="28"/>
        </w:rPr>
        <w:t>экскурсии, экспедиции, походы и реализовывать их воспитательный потенциал;</w:t>
      </w:r>
    </w:p>
    <w:p w:rsidR="0079221B" w:rsidRDefault="0079221B" w:rsidP="0079221B">
      <w:pPr>
        <w:pStyle w:val="ParaAttribute16"/>
        <w:numPr>
          <w:ilvl w:val="0"/>
          <w:numId w:val="33"/>
        </w:numPr>
        <w:tabs>
          <w:tab w:val="left" w:pos="1134"/>
        </w:tabs>
        <w:suppressAutoHyphens w:val="0"/>
        <w:spacing w:line="0" w:lineRule="atLeast"/>
        <w:ind w:left="0" w:right="282" w:firstLine="567"/>
      </w:pPr>
      <w:r>
        <w:rPr>
          <w:rStyle w:val="CharAttribute484"/>
          <w:rFonts w:eastAsia="№Е"/>
          <w:iCs/>
          <w:szCs w:val="28"/>
        </w:rPr>
        <w:t>организовывать профориентационную работу со школьниками;</w:t>
      </w:r>
    </w:p>
    <w:p w:rsidR="0079221B" w:rsidRDefault="0079221B" w:rsidP="0079221B">
      <w:pPr>
        <w:pStyle w:val="ParaAttribute16"/>
        <w:numPr>
          <w:ilvl w:val="0"/>
          <w:numId w:val="33"/>
        </w:numPr>
        <w:tabs>
          <w:tab w:val="left" w:pos="1134"/>
        </w:tabs>
        <w:suppressAutoHyphens w:val="0"/>
        <w:spacing w:line="0" w:lineRule="atLeast"/>
        <w:ind w:left="0" w:firstLine="567"/>
      </w:pPr>
      <w:r>
        <w:rPr>
          <w:rStyle w:val="CharAttribute484"/>
          <w:rFonts w:eastAsia="№Е"/>
          <w:iCs/>
          <w:szCs w:val="28"/>
        </w:rPr>
        <w:t xml:space="preserve">развивать </w:t>
      </w:r>
      <w:r>
        <w:rPr>
          <w:iCs/>
          <w:color w:val="000000"/>
          <w:sz w:val="28"/>
          <w:szCs w:val="28"/>
        </w:rPr>
        <w:t>предметно-эстетическую среду школы</w:t>
      </w:r>
      <w:r>
        <w:rPr>
          <w:rStyle w:val="CharAttribute484"/>
          <w:rFonts w:eastAsia="№Е"/>
          <w:iCs/>
          <w:szCs w:val="28"/>
        </w:rPr>
        <w:t xml:space="preserve"> и реализовывать ее воспитательные возможности;</w:t>
      </w:r>
    </w:p>
    <w:p w:rsidR="0079221B" w:rsidRDefault="0079221B" w:rsidP="0079221B">
      <w:pPr>
        <w:pStyle w:val="ParaAttribute16"/>
        <w:numPr>
          <w:ilvl w:val="0"/>
          <w:numId w:val="33"/>
        </w:numPr>
        <w:tabs>
          <w:tab w:val="left" w:pos="1134"/>
        </w:tabs>
        <w:suppressAutoHyphens w:val="0"/>
        <w:spacing w:line="0" w:lineRule="atLeast"/>
        <w:ind w:left="0" w:firstLine="567"/>
      </w:pPr>
      <w:r>
        <w:rPr>
          <w:rStyle w:val="CharAttribute484"/>
          <w:rFonts w:eastAsia="№Е"/>
          <w:iCs/>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79221B" w:rsidRDefault="0079221B" w:rsidP="0079221B">
      <w:pPr>
        <w:pStyle w:val="ParaAttribute16"/>
        <w:spacing w:line="0" w:lineRule="atLeast"/>
        <w:ind w:left="0" w:firstLine="567"/>
      </w:pPr>
      <w:r>
        <w:rPr>
          <w:rStyle w:val="CharAttribute484"/>
          <w:rFonts w:eastAsia="№Е"/>
          <w:iCs/>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79221B" w:rsidRDefault="0079221B" w:rsidP="0079221B">
      <w:pPr>
        <w:pStyle w:val="ParaAttribute16"/>
        <w:spacing w:line="0" w:lineRule="atLeast"/>
        <w:ind w:left="0"/>
      </w:pPr>
    </w:p>
    <w:p w:rsidR="0079221B" w:rsidRDefault="00F527F8" w:rsidP="00F527F8">
      <w:pPr>
        <w:pStyle w:val="ParaAttribute16"/>
        <w:spacing w:line="0" w:lineRule="atLeast"/>
        <w:ind w:left="0"/>
        <w:jc w:val="left"/>
      </w:pPr>
      <w:r>
        <w:rPr>
          <w:b/>
          <w:bCs/>
          <w:color w:val="000000"/>
          <w:kern w:val="2"/>
          <w:sz w:val="28"/>
          <w:szCs w:val="28"/>
        </w:rPr>
        <w:t>2.3.3.</w:t>
      </w:r>
      <w:r w:rsidR="0079221B">
        <w:rPr>
          <w:b/>
          <w:bCs/>
          <w:color w:val="000000"/>
          <w:kern w:val="2"/>
          <w:sz w:val="28"/>
          <w:szCs w:val="28"/>
        </w:rPr>
        <w:t xml:space="preserve"> Виды, формы и содержание воспитательной деятельности</w:t>
      </w:r>
    </w:p>
    <w:p w:rsidR="0079221B" w:rsidRDefault="0079221B" w:rsidP="0079221B">
      <w:pPr>
        <w:pStyle w:val="ParaAttribute16"/>
        <w:spacing w:line="0" w:lineRule="atLeast"/>
        <w:ind w:left="0"/>
        <w:rPr>
          <w:b/>
          <w:bCs/>
          <w:color w:val="000000"/>
          <w:kern w:val="2"/>
          <w:sz w:val="28"/>
          <w:szCs w:val="28"/>
        </w:rPr>
      </w:pPr>
    </w:p>
    <w:p w:rsidR="0079221B" w:rsidRDefault="0079221B" w:rsidP="0079221B">
      <w:pPr>
        <w:spacing w:line="0" w:lineRule="atLeast"/>
        <w:jc w:val="both"/>
      </w:pPr>
      <w:r>
        <w:rPr>
          <w:color w:val="000000"/>
          <w:sz w:val="28"/>
          <w:szCs w:val="28"/>
        </w:rPr>
        <w:t>Достижение цели и решение задач воспитания осуществляется в рамках всех направлений деятельности школы-интерната. Содержание, виды и формы воспитательной деятельности представлены в соответствующих модулях.</w:t>
      </w:r>
    </w:p>
    <w:p w:rsidR="0079221B" w:rsidRDefault="0079221B" w:rsidP="0079221B">
      <w:pPr>
        <w:spacing w:line="0" w:lineRule="atLeast"/>
        <w:jc w:val="both"/>
      </w:pPr>
      <w:r>
        <w:rPr>
          <w:b/>
          <w:bCs/>
          <w:color w:val="000000"/>
          <w:sz w:val="28"/>
          <w:szCs w:val="28"/>
        </w:rPr>
        <w:t>Инвариантные модули</w:t>
      </w:r>
      <w:r>
        <w:rPr>
          <w:color w:val="000000"/>
          <w:sz w:val="28"/>
          <w:szCs w:val="28"/>
        </w:rPr>
        <w:t>: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(на уровнях основного общего  образования).</w:t>
      </w:r>
    </w:p>
    <w:p w:rsidR="0079221B" w:rsidRDefault="0079221B" w:rsidP="0079221B">
      <w:pPr>
        <w:spacing w:line="0" w:lineRule="atLeast"/>
        <w:jc w:val="both"/>
      </w:pPr>
      <w:r>
        <w:rPr>
          <w:b/>
          <w:bCs/>
          <w:color w:val="000000"/>
          <w:sz w:val="28"/>
          <w:szCs w:val="28"/>
        </w:rPr>
        <w:t>Вариативные модули (в отдельных методических рекомендациях)</w:t>
      </w:r>
      <w:r>
        <w:rPr>
          <w:color w:val="000000"/>
          <w:sz w:val="28"/>
          <w:szCs w:val="28"/>
        </w:rPr>
        <w:t>:  «Ключевые общешкольные дела», «Детские общественные объединения», «Школьный музей», «Добровольческая деятельность», «Школьные спортивные клубы», «Школьные медиа», « Экскурсии, экспедиции, походы», «Организация предметно-эстетической среды».</w:t>
      </w:r>
    </w:p>
    <w:p w:rsidR="0079221B" w:rsidRDefault="0079221B" w:rsidP="0079221B">
      <w:pPr>
        <w:spacing w:line="0" w:lineRule="atLeast"/>
        <w:jc w:val="both"/>
        <w:rPr>
          <w:color w:val="000000"/>
          <w:sz w:val="28"/>
          <w:szCs w:val="28"/>
        </w:rPr>
      </w:pPr>
    </w:p>
    <w:p w:rsidR="0079221B" w:rsidRDefault="00F527F8" w:rsidP="0079221B">
      <w:pPr>
        <w:spacing w:line="0" w:lineRule="atLeast"/>
        <w:jc w:val="center"/>
      </w:pPr>
      <w:r>
        <w:rPr>
          <w:b/>
          <w:bCs/>
          <w:kern w:val="2"/>
          <w:sz w:val="28"/>
          <w:szCs w:val="28"/>
        </w:rPr>
        <w:t>2.3.</w:t>
      </w:r>
      <w:r w:rsidR="0079221B">
        <w:rPr>
          <w:b/>
          <w:bCs/>
          <w:kern w:val="2"/>
          <w:sz w:val="28"/>
          <w:szCs w:val="28"/>
        </w:rPr>
        <w:t xml:space="preserve">3.1. </w:t>
      </w:r>
      <w:r w:rsidR="0079221B">
        <w:rPr>
          <w:b/>
          <w:iCs/>
          <w:color w:val="000000"/>
          <w:sz w:val="28"/>
          <w:szCs w:val="28"/>
        </w:rPr>
        <w:t>Ключевые общешкольные дела</w:t>
      </w:r>
    </w:p>
    <w:p w:rsidR="0079221B" w:rsidRDefault="0079221B" w:rsidP="0079221B">
      <w:pPr>
        <w:spacing w:line="0" w:lineRule="atLeast"/>
        <w:jc w:val="both"/>
      </w:pPr>
      <w:r>
        <w:rPr>
          <w:color w:val="000000"/>
          <w:sz w:val="28"/>
          <w:szCs w:val="28"/>
        </w:rPr>
        <w:t>Реализация воспитательного потенциала основных школьных дел предусматривает:</w:t>
      </w:r>
    </w:p>
    <w:p w:rsidR="0079221B" w:rsidRDefault="0079221B" w:rsidP="0079221B">
      <w:pPr>
        <w:numPr>
          <w:ilvl w:val="0"/>
          <w:numId w:val="22"/>
        </w:numPr>
        <w:autoSpaceDN/>
        <w:spacing w:line="0" w:lineRule="atLeast"/>
        <w:ind w:firstLine="0"/>
        <w:jc w:val="both"/>
        <w:textAlignment w:val="auto"/>
      </w:pPr>
      <w:r>
        <w:rPr>
          <w:color w:val="000000"/>
          <w:sz w:val="28"/>
          <w:szCs w:val="28"/>
        </w:rPr>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79221B" w:rsidRDefault="0079221B" w:rsidP="0079221B">
      <w:pPr>
        <w:numPr>
          <w:ilvl w:val="0"/>
          <w:numId w:val="22"/>
        </w:numPr>
        <w:autoSpaceDN/>
        <w:spacing w:line="0" w:lineRule="atLeast"/>
        <w:ind w:firstLine="0"/>
        <w:jc w:val="both"/>
        <w:textAlignment w:val="auto"/>
      </w:pPr>
      <w:r>
        <w:rPr>
          <w:color w:val="000000"/>
          <w:sz w:val="28"/>
          <w:szCs w:val="28"/>
        </w:rPr>
        <w:t>участие во всероссийских акциях, посвященных значимым событиям в России, мире;</w:t>
      </w:r>
    </w:p>
    <w:p w:rsidR="0079221B" w:rsidRDefault="0079221B" w:rsidP="0079221B">
      <w:pPr>
        <w:numPr>
          <w:ilvl w:val="0"/>
          <w:numId w:val="22"/>
        </w:numPr>
        <w:autoSpaceDN/>
        <w:spacing w:line="0" w:lineRule="atLeast"/>
        <w:ind w:firstLine="0"/>
        <w:jc w:val="both"/>
        <w:textAlignment w:val="auto"/>
      </w:pPr>
      <w:r>
        <w:rPr>
          <w:color w:val="000000"/>
          <w:sz w:val="28"/>
          <w:szCs w:val="28"/>
        </w:rPr>
        <w:t xml:space="preserve">торжественные мероприятия, связанные с завершением образования, переходом на следующий уровень образования, </w:t>
      </w:r>
      <w:r>
        <w:rPr>
          <w:color w:val="000000"/>
          <w:sz w:val="28"/>
          <w:szCs w:val="28"/>
        </w:rPr>
        <w:lastRenderedPageBreak/>
        <w:t>символизирующие приобретение новых социальных статусов в школе, обществе;</w:t>
      </w:r>
    </w:p>
    <w:p w:rsidR="0079221B" w:rsidRDefault="0079221B" w:rsidP="0079221B">
      <w:pPr>
        <w:numPr>
          <w:ilvl w:val="0"/>
          <w:numId w:val="22"/>
        </w:numPr>
        <w:autoSpaceDN/>
        <w:spacing w:line="0" w:lineRule="atLeast"/>
        <w:ind w:firstLine="0"/>
        <w:jc w:val="both"/>
        <w:textAlignment w:val="auto"/>
      </w:pPr>
      <w:r>
        <w:rPr>
          <w:color w:val="000000"/>
          <w:sz w:val="28"/>
          <w:szCs w:val="28"/>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79221B" w:rsidRDefault="0079221B" w:rsidP="0079221B">
      <w:pPr>
        <w:numPr>
          <w:ilvl w:val="0"/>
          <w:numId w:val="22"/>
        </w:numPr>
        <w:autoSpaceDN/>
        <w:spacing w:line="0" w:lineRule="atLeast"/>
        <w:ind w:firstLine="0"/>
        <w:jc w:val="both"/>
        <w:textAlignment w:val="auto"/>
      </w:pPr>
      <w:r>
        <w:rPr>
          <w:color w:val="000000"/>
          <w:sz w:val="28"/>
          <w:szCs w:val="28"/>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79221B" w:rsidRDefault="0079221B" w:rsidP="0079221B">
      <w:pPr>
        <w:numPr>
          <w:ilvl w:val="0"/>
          <w:numId w:val="22"/>
        </w:numPr>
        <w:autoSpaceDN/>
        <w:spacing w:line="0" w:lineRule="atLeast"/>
        <w:ind w:firstLine="0"/>
        <w:jc w:val="both"/>
        <w:textAlignment w:val="auto"/>
      </w:pPr>
      <w:r>
        <w:rPr>
          <w:color w:val="000000"/>
          <w:sz w:val="28"/>
          <w:szCs w:val="28"/>
        </w:rPr>
        <w:t>проводимые для жителей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своего района;</w:t>
      </w:r>
    </w:p>
    <w:p w:rsidR="0079221B" w:rsidRDefault="0079221B" w:rsidP="0079221B">
      <w:pPr>
        <w:numPr>
          <w:ilvl w:val="0"/>
          <w:numId w:val="22"/>
        </w:numPr>
        <w:autoSpaceDN/>
        <w:spacing w:line="0" w:lineRule="atLeast"/>
        <w:ind w:firstLine="0"/>
        <w:jc w:val="both"/>
        <w:textAlignment w:val="auto"/>
      </w:pPr>
      <w:r>
        <w:rPr>
          <w:color w:val="000000"/>
          <w:sz w:val="28"/>
          <w:szCs w:val="28"/>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79221B" w:rsidRDefault="0079221B" w:rsidP="0079221B">
      <w:pPr>
        <w:numPr>
          <w:ilvl w:val="0"/>
          <w:numId w:val="22"/>
        </w:numPr>
        <w:autoSpaceDN/>
        <w:spacing w:line="0" w:lineRule="atLeast"/>
        <w:ind w:firstLine="0"/>
        <w:jc w:val="both"/>
        <w:textAlignment w:val="auto"/>
      </w:pPr>
      <w:r>
        <w:rPr>
          <w:color w:val="000000"/>
          <w:sz w:val="28"/>
          <w:szCs w:val="28"/>
        </w:rPr>
        <w:t>вовлечение по возможности</w:t>
      </w:r>
      <w:r>
        <w:rPr>
          <w:i/>
          <w:iCs/>
          <w:color w:val="000000"/>
          <w:sz w:val="28"/>
          <w:szCs w:val="28"/>
        </w:rPr>
        <w:t xml:space="preserve"> </w:t>
      </w:r>
      <w:r>
        <w:rPr>
          <w:color w:val="000000"/>
          <w:sz w:val="28"/>
          <w:szCs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79221B" w:rsidRDefault="0079221B" w:rsidP="0079221B">
      <w:pPr>
        <w:numPr>
          <w:ilvl w:val="0"/>
          <w:numId w:val="22"/>
        </w:numPr>
        <w:autoSpaceDN/>
        <w:spacing w:line="0" w:lineRule="atLeast"/>
        <w:ind w:firstLine="0"/>
        <w:jc w:val="both"/>
        <w:textAlignment w:val="auto"/>
      </w:pPr>
      <w:r>
        <w:rPr>
          <w:color w:val="000000"/>
          <w:sz w:val="28"/>
          <w:szCs w:val="28"/>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79221B" w:rsidRDefault="0079221B" w:rsidP="0079221B">
      <w:pPr>
        <w:keepNext/>
        <w:spacing w:line="0" w:lineRule="atLeast"/>
        <w:jc w:val="both"/>
        <w:outlineLvl w:val="0"/>
        <w:rPr>
          <w:b/>
          <w:bCs/>
          <w:i/>
          <w:color w:val="365F91"/>
          <w:kern w:val="2"/>
          <w:sz w:val="28"/>
          <w:szCs w:val="28"/>
        </w:rPr>
      </w:pPr>
    </w:p>
    <w:p w:rsidR="0079221B" w:rsidRDefault="00F527F8" w:rsidP="0079221B">
      <w:pPr>
        <w:keepNext/>
        <w:spacing w:line="0" w:lineRule="atLeast"/>
        <w:jc w:val="center"/>
        <w:outlineLvl w:val="0"/>
      </w:pPr>
      <w:r>
        <w:rPr>
          <w:b/>
          <w:bCs/>
          <w:kern w:val="2"/>
          <w:sz w:val="28"/>
          <w:szCs w:val="28"/>
        </w:rPr>
        <w:t>2.3.</w:t>
      </w:r>
      <w:r w:rsidR="0079221B">
        <w:rPr>
          <w:b/>
          <w:bCs/>
          <w:kern w:val="2"/>
          <w:sz w:val="28"/>
          <w:szCs w:val="28"/>
        </w:rPr>
        <w:t>3.2. Классное руководство</w:t>
      </w:r>
    </w:p>
    <w:p w:rsidR="0079221B" w:rsidRDefault="0079221B" w:rsidP="0079221B">
      <w:pPr>
        <w:spacing w:line="0" w:lineRule="atLeast"/>
        <w:jc w:val="both"/>
      </w:pPr>
      <w:r>
        <w:rPr>
          <w:sz w:val="28"/>
          <w:szCs w:val="28"/>
        </w:rPr>
        <w:t>Реализация воспитательного потенциала классного руководства предусматривает:</w:t>
      </w:r>
    </w:p>
    <w:p w:rsidR="0079221B" w:rsidRDefault="0079221B" w:rsidP="0079221B">
      <w:pPr>
        <w:numPr>
          <w:ilvl w:val="0"/>
          <w:numId w:val="12"/>
        </w:numPr>
        <w:autoSpaceDN/>
        <w:spacing w:line="0" w:lineRule="atLeast"/>
        <w:ind w:firstLine="0"/>
        <w:jc w:val="both"/>
        <w:textAlignment w:val="auto"/>
      </w:pPr>
      <w:r>
        <w:rPr>
          <w:color w:val="000000"/>
          <w:sz w:val="28"/>
          <w:szCs w:val="28"/>
        </w:rPr>
        <w:t>планирование и проведение классных часов (согласно индивидуальному плану классных руководителей);</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79221B" w:rsidRDefault="0079221B" w:rsidP="0079221B">
      <w:pPr>
        <w:numPr>
          <w:ilvl w:val="0"/>
          <w:numId w:val="12"/>
        </w:numPr>
        <w:autoSpaceDN/>
        <w:spacing w:line="0" w:lineRule="atLeast"/>
        <w:ind w:firstLine="0"/>
        <w:jc w:val="both"/>
        <w:textAlignment w:val="auto"/>
      </w:pPr>
      <w:r>
        <w:rPr>
          <w:color w:val="000000"/>
          <w:sz w:val="28"/>
          <w:szCs w:val="28"/>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(«Ученик года», «Собери макулатуру -спаси дерево», «Самый спортивный класс», «Конкурс смотр строя и песни», «Фестиваль сказок», «Самый красивый школьный букет», «Самый активный читатель школьной библиотеки»);</w:t>
      </w:r>
    </w:p>
    <w:p w:rsidR="0079221B" w:rsidRDefault="0079221B" w:rsidP="0079221B">
      <w:pPr>
        <w:numPr>
          <w:ilvl w:val="0"/>
          <w:numId w:val="12"/>
        </w:numPr>
        <w:autoSpaceDN/>
        <w:spacing w:line="0" w:lineRule="atLeast"/>
        <w:ind w:firstLine="0"/>
        <w:jc w:val="both"/>
        <w:textAlignment w:val="auto"/>
      </w:pPr>
      <w:r>
        <w:rPr>
          <w:color w:val="000000"/>
          <w:sz w:val="28"/>
          <w:szCs w:val="28"/>
        </w:rPr>
        <w:lastRenderedPageBreak/>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сплочение коллектива класса через: игры и тренинги на сплочение </w:t>
      </w:r>
      <w:r>
        <w:rPr>
          <w:color w:val="000000"/>
          <w:sz w:val="28"/>
          <w:szCs w:val="28"/>
        </w:rPr>
        <w:br/>
        <w:t xml:space="preserve">и командообразование; внеучебные и внешкольные мероприятия, походы, экскурсии («Пожарная часть №1,18», « Ресурсный центр Ярославского регионального отделения АССАМБЛЕИ НАРОДОВ РОССИИ», Интерактивный музей здоровья», «Ярославский дельфинарий»,  «ГУК ЯО ТЮЗ», «Ярославский зоопарк», «Ярославский колледж культуры», «Музей Федора Ушакова», « Культурно-просветительский центр имени В.В. Терешковой», «Ярославский музей-заповедник, Ярославский театр кукол, театр им. Ф.Волкова, Цирк, музей занимательных наук «Эйнштейн»; празднования в классе дней рождения обучающихся, классные «огоньки» и вечера; </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79221B" w:rsidRDefault="0079221B" w:rsidP="0079221B">
      <w:pPr>
        <w:numPr>
          <w:ilvl w:val="0"/>
          <w:numId w:val="12"/>
        </w:numPr>
        <w:autoSpaceDN/>
        <w:spacing w:line="0" w:lineRule="atLeast"/>
        <w:ind w:firstLine="0"/>
        <w:jc w:val="both"/>
        <w:textAlignment w:val="auto"/>
      </w:pPr>
      <w:r>
        <w:rPr>
          <w:color w:val="000000"/>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9221B" w:rsidRDefault="0079221B" w:rsidP="0079221B">
      <w:pPr>
        <w:numPr>
          <w:ilvl w:val="0"/>
          <w:numId w:val="12"/>
        </w:numPr>
        <w:autoSpaceDN/>
        <w:spacing w:line="0" w:lineRule="atLeast"/>
        <w:ind w:firstLine="0"/>
        <w:jc w:val="both"/>
        <w:textAlignment w:val="auto"/>
      </w:pPr>
      <w:r>
        <w:rPr>
          <w:color w:val="00000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9221B" w:rsidRDefault="0079221B" w:rsidP="0079221B">
      <w:pPr>
        <w:numPr>
          <w:ilvl w:val="0"/>
          <w:numId w:val="12"/>
        </w:numPr>
        <w:autoSpaceDN/>
        <w:spacing w:line="0" w:lineRule="atLeast"/>
        <w:ind w:firstLine="0"/>
        <w:jc w:val="both"/>
        <w:textAlignment w:val="auto"/>
      </w:pPr>
      <w:r>
        <w:rPr>
          <w:color w:val="000000"/>
          <w:sz w:val="28"/>
          <w:szCs w:val="28"/>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Pr>
          <w:color w:val="000000"/>
          <w:sz w:val="28"/>
          <w:szCs w:val="28"/>
        </w:rPr>
        <w:lastRenderedPageBreak/>
        <w:t>детей, общаясь и наблюдая их во внеучебной обстановке, участвовать в родительских собраниях класса;</w:t>
      </w:r>
    </w:p>
    <w:p w:rsidR="0079221B" w:rsidRDefault="0079221B" w:rsidP="0079221B">
      <w:pPr>
        <w:numPr>
          <w:ilvl w:val="0"/>
          <w:numId w:val="12"/>
        </w:numPr>
        <w:autoSpaceDN/>
        <w:spacing w:line="0" w:lineRule="atLeast"/>
        <w:ind w:firstLine="0"/>
        <w:jc w:val="both"/>
        <w:textAlignment w:val="auto"/>
      </w:pPr>
      <w:r>
        <w:rPr>
          <w:color w:val="000000"/>
          <w:sz w:val="28"/>
          <w:szCs w:val="28"/>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(согласно индивидуальному  плану классных руководителей); </w:t>
      </w:r>
    </w:p>
    <w:p w:rsidR="0079221B" w:rsidRDefault="0079221B" w:rsidP="0079221B">
      <w:pPr>
        <w:numPr>
          <w:ilvl w:val="0"/>
          <w:numId w:val="12"/>
        </w:numPr>
        <w:autoSpaceDN/>
        <w:spacing w:line="0" w:lineRule="atLeast"/>
        <w:ind w:firstLine="0"/>
        <w:jc w:val="both"/>
        <w:textAlignment w:val="auto"/>
      </w:pPr>
      <w:r>
        <w:rPr>
          <w:color w:val="000000"/>
          <w:sz w:val="28"/>
          <w:szCs w:val="28"/>
        </w:rPr>
        <w:t>создание и организацию работы родительского комитета класса, участвующего в решении вопросов воспитания и обучения в классе, школе;</w:t>
      </w:r>
    </w:p>
    <w:p w:rsidR="0079221B" w:rsidRDefault="0079221B" w:rsidP="0079221B">
      <w:pPr>
        <w:numPr>
          <w:ilvl w:val="0"/>
          <w:numId w:val="12"/>
        </w:numPr>
        <w:autoSpaceDN/>
        <w:spacing w:line="0" w:lineRule="atLeast"/>
        <w:ind w:firstLine="0"/>
        <w:jc w:val="both"/>
        <w:textAlignment w:val="auto"/>
      </w:pPr>
      <w:r>
        <w:rPr>
          <w:color w:val="00000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79221B" w:rsidRDefault="0079221B" w:rsidP="0079221B">
      <w:pPr>
        <w:numPr>
          <w:ilvl w:val="0"/>
          <w:numId w:val="12"/>
        </w:numPr>
        <w:autoSpaceDN/>
        <w:spacing w:line="0" w:lineRule="atLeast"/>
        <w:ind w:firstLine="0"/>
        <w:jc w:val="both"/>
        <w:textAlignment w:val="auto"/>
      </w:pPr>
      <w:r>
        <w:rPr>
          <w:color w:val="000000"/>
          <w:sz w:val="28"/>
          <w:szCs w:val="28"/>
        </w:rPr>
        <w:t>проведение в классе праздников, конкурсов, соревнований и т.д («8марта», «поздравление с 23 февраля», «Дни рождения», «Новый год», «Прощальные огоньки в классах»).</w:t>
      </w:r>
    </w:p>
    <w:p w:rsidR="0079221B" w:rsidRDefault="0079221B" w:rsidP="0079221B">
      <w:pPr>
        <w:spacing w:line="0" w:lineRule="atLeast"/>
        <w:jc w:val="both"/>
        <w:rPr>
          <w:color w:val="000000"/>
          <w:sz w:val="28"/>
          <w:szCs w:val="28"/>
        </w:rPr>
      </w:pPr>
    </w:p>
    <w:p w:rsidR="0079221B" w:rsidRDefault="00F527F8" w:rsidP="0079221B">
      <w:pPr>
        <w:keepNext/>
        <w:spacing w:line="0" w:lineRule="atLeast"/>
        <w:jc w:val="center"/>
        <w:outlineLvl w:val="0"/>
      </w:pPr>
      <w:r>
        <w:rPr>
          <w:b/>
          <w:bCs/>
          <w:kern w:val="2"/>
          <w:sz w:val="28"/>
          <w:szCs w:val="28"/>
        </w:rPr>
        <w:t>2.3.</w:t>
      </w:r>
      <w:r w:rsidR="0079221B">
        <w:rPr>
          <w:b/>
          <w:bCs/>
          <w:kern w:val="2"/>
          <w:sz w:val="28"/>
          <w:szCs w:val="28"/>
        </w:rPr>
        <w:t>3.3. Школьный урок</w:t>
      </w:r>
    </w:p>
    <w:p w:rsidR="0079221B" w:rsidRDefault="0079221B" w:rsidP="0079221B">
      <w:pPr>
        <w:spacing w:line="0" w:lineRule="atLeast"/>
        <w:jc w:val="both"/>
      </w:pPr>
      <w:r>
        <w:rPr>
          <w:color w:val="000000"/>
          <w:sz w:val="28"/>
          <w:szCs w:val="28"/>
        </w:rPr>
        <w:t>Реализация воспитательного потенциала уроков (аудиторных занятий в рамках максимально допустимой учебной нагрузки) предусматривает:</w:t>
      </w:r>
    </w:p>
    <w:p w:rsidR="0079221B" w:rsidRDefault="0079221B" w:rsidP="0079221B">
      <w:pPr>
        <w:numPr>
          <w:ilvl w:val="0"/>
          <w:numId w:val="18"/>
        </w:numPr>
        <w:autoSpaceDN/>
        <w:spacing w:line="0" w:lineRule="atLeast"/>
        <w:ind w:firstLine="0"/>
        <w:jc w:val="both"/>
        <w:textAlignment w:val="auto"/>
      </w:pPr>
      <w:r>
        <w:rPr>
          <w:color w:val="00000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79221B" w:rsidRDefault="0079221B" w:rsidP="0079221B">
      <w:pPr>
        <w:numPr>
          <w:ilvl w:val="0"/>
          <w:numId w:val="18"/>
        </w:numPr>
        <w:autoSpaceDN/>
        <w:spacing w:line="0" w:lineRule="atLeast"/>
        <w:ind w:firstLine="0"/>
        <w:jc w:val="both"/>
        <w:textAlignment w:val="auto"/>
      </w:pPr>
      <w:r>
        <w:rPr>
          <w:color w:val="000000"/>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79221B" w:rsidRDefault="0079221B" w:rsidP="0079221B">
      <w:pPr>
        <w:numPr>
          <w:ilvl w:val="0"/>
          <w:numId w:val="18"/>
        </w:numPr>
        <w:autoSpaceDN/>
        <w:spacing w:line="0" w:lineRule="atLeast"/>
        <w:ind w:firstLine="0"/>
        <w:jc w:val="both"/>
        <w:textAlignment w:val="auto"/>
      </w:pPr>
      <w:r>
        <w:rPr>
          <w:color w:val="00000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79221B" w:rsidRDefault="0079221B" w:rsidP="0079221B">
      <w:pPr>
        <w:numPr>
          <w:ilvl w:val="0"/>
          <w:numId w:val="18"/>
        </w:numPr>
        <w:autoSpaceDN/>
        <w:spacing w:line="0" w:lineRule="atLeast"/>
        <w:ind w:firstLine="0"/>
        <w:jc w:val="both"/>
        <w:textAlignment w:val="auto"/>
      </w:pPr>
      <w:r>
        <w:rPr>
          <w:color w:val="000000"/>
          <w:sz w:val="28"/>
          <w:szCs w:val="28"/>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79221B" w:rsidRDefault="0079221B" w:rsidP="0079221B">
      <w:pPr>
        <w:numPr>
          <w:ilvl w:val="0"/>
          <w:numId w:val="18"/>
        </w:numPr>
        <w:autoSpaceDN/>
        <w:spacing w:line="0" w:lineRule="atLeast"/>
        <w:ind w:firstLine="0"/>
        <w:jc w:val="both"/>
        <w:textAlignment w:val="auto"/>
      </w:pPr>
      <w:r>
        <w:rPr>
          <w:color w:val="000000"/>
          <w:sz w:val="28"/>
          <w:szCs w:val="28"/>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79221B" w:rsidRDefault="0079221B" w:rsidP="0079221B">
      <w:pPr>
        <w:numPr>
          <w:ilvl w:val="0"/>
          <w:numId w:val="18"/>
        </w:numPr>
        <w:autoSpaceDN/>
        <w:spacing w:line="0" w:lineRule="atLeast"/>
        <w:ind w:firstLine="0"/>
        <w:jc w:val="both"/>
        <w:textAlignment w:val="auto"/>
      </w:pPr>
      <w:r>
        <w:rPr>
          <w:color w:val="000000"/>
          <w:sz w:val="28"/>
          <w:szCs w:val="28"/>
        </w:rPr>
        <w:lastRenderedPageBreak/>
        <w:t>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Элементы технологии дебатов применяются на уроках  в начальном и среднем звене, например на уроке по литературному чтению в 4 классе «Крестьянские дети», во 2 классе «Цветик-семицветик», в 3 классе «Морозко».</w:t>
      </w:r>
    </w:p>
    <w:p w:rsidR="0079221B" w:rsidRDefault="0079221B" w:rsidP="0079221B">
      <w:pPr>
        <w:numPr>
          <w:ilvl w:val="0"/>
          <w:numId w:val="18"/>
        </w:numPr>
        <w:autoSpaceDN/>
        <w:spacing w:line="0" w:lineRule="atLeast"/>
        <w:ind w:firstLine="0"/>
        <w:jc w:val="both"/>
        <w:textAlignment w:val="auto"/>
      </w:pPr>
      <w:r>
        <w:rPr>
          <w:color w:val="000000"/>
          <w:sz w:val="28"/>
          <w:szCs w:val="28"/>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79221B" w:rsidRDefault="0079221B" w:rsidP="0079221B">
      <w:pPr>
        <w:numPr>
          <w:ilvl w:val="0"/>
          <w:numId w:val="18"/>
        </w:numPr>
        <w:autoSpaceDN/>
        <w:spacing w:line="0" w:lineRule="atLeast"/>
        <w:ind w:firstLine="0"/>
        <w:jc w:val="both"/>
        <w:textAlignment w:val="auto"/>
      </w:pPr>
      <w:r>
        <w:rPr>
          <w:color w:val="000000"/>
          <w:sz w:val="28"/>
          <w:szCs w:val="28"/>
        </w:rPr>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rsidR="0079221B" w:rsidRDefault="0079221B" w:rsidP="0079221B">
      <w:pPr>
        <w:numPr>
          <w:ilvl w:val="0"/>
          <w:numId w:val="18"/>
        </w:numPr>
        <w:autoSpaceDN/>
        <w:spacing w:line="0" w:lineRule="atLeast"/>
        <w:ind w:firstLine="0"/>
        <w:jc w:val="both"/>
        <w:textAlignment w:val="auto"/>
      </w:pPr>
      <w:r>
        <w:rPr>
          <w:color w:val="000000"/>
          <w:sz w:val="28"/>
          <w:szCs w:val="28"/>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79221B" w:rsidRDefault="0079221B" w:rsidP="0079221B">
      <w:pPr>
        <w:spacing w:line="0" w:lineRule="atLeast"/>
        <w:jc w:val="both"/>
        <w:rPr>
          <w:color w:val="000000"/>
          <w:sz w:val="28"/>
          <w:szCs w:val="28"/>
        </w:rPr>
      </w:pPr>
    </w:p>
    <w:p w:rsidR="0079221B" w:rsidRDefault="00F527F8" w:rsidP="0079221B">
      <w:pPr>
        <w:pStyle w:val="1"/>
        <w:numPr>
          <w:ilvl w:val="0"/>
          <w:numId w:val="11"/>
        </w:numPr>
        <w:spacing w:before="0" w:line="0" w:lineRule="atLeast"/>
        <w:jc w:val="center"/>
      </w:pPr>
      <w:r>
        <w:rPr>
          <w:color w:val="000000"/>
          <w:sz w:val="28"/>
          <w:szCs w:val="28"/>
        </w:rPr>
        <w:t>2.3.</w:t>
      </w:r>
      <w:r w:rsidR="0079221B">
        <w:rPr>
          <w:color w:val="000000"/>
          <w:sz w:val="28"/>
          <w:szCs w:val="28"/>
        </w:rPr>
        <w:t>3.4. Внеурочная деятельность.</w:t>
      </w:r>
    </w:p>
    <w:p w:rsidR="0079221B" w:rsidRDefault="0079221B" w:rsidP="0079221B">
      <w:pPr>
        <w:pStyle w:val="western"/>
        <w:spacing w:before="0" w:after="0" w:line="0" w:lineRule="atLeast"/>
      </w:pPr>
      <w:r>
        <w:rPr>
          <w:sz w:val="28"/>
          <w:szCs w:val="28"/>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79221B" w:rsidRDefault="0079221B" w:rsidP="0079221B">
      <w:pPr>
        <w:pStyle w:val="western"/>
        <w:numPr>
          <w:ilvl w:val="0"/>
          <w:numId w:val="23"/>
        </w:numPr>
        <w:autoSpaceDN/>
        <w:spacing w:before="0" w:after="0" w:line="0" w:lineRule="atLeast"/>
        <w:ind w:firstLine="0"/>
        <w:jc w:val="both"/>
        <w:textAlignment w:val="auto"/>
      </w:pPr>
      <w:r>
        <w:rPr>
          <w:sz w:val="28"/>
          <w:szCs w:val="28"/>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79221B" w:rsidRDefault="0079221B" w:rsidP="0079221B">
      <w:pPr>
        <w:pStyle w:val="western"/>
        <w:numPr>
          <w:ilvl w:val="0"/>
          <w:numId w:val="23"/>
        </w:numPr>
        <w:autoSpaceDN/>
        <w:spacing w:before="0" w:after="0" w:line="0" w:lineRule="atLeast"/>
        <w:ind w:firstLine="0"/>
        <w:jc w:val="both"/>
        <w:textAlignment w:val="auto"/>
      </w:pPr>
      <w:r>
        <w:rPr>
          <w:sz w:val="28"/>
          <w:szCs w:val="28"/>
        </w:rPr>
        <w:t>формирование в кружках, секциях, которые объединяют обучающихся и педагогов общими позитивными эмоциями и доверительными отношениями;</w:t>
      </w:r>
    </w:p>
    <w:p w:rsidR="0079221B" w:rsidRDefault="0079221B" w:rsidP="0079221B">
      <w:pPr>
        <w:pStyle w:val="western"/>
        <w:numPr>
          <w:ilvl w:val="0"/>
          <w:numId w:val="23"/>
        </w:numPr>
        <w:autoSpaceDN/>
        <w:spacing w:before="0" w:after="0" w:line="0" w:lineRule="atLeast"/>
        <w:ind w:firstLine="0"/>
        <w:jc w:val="both"/>
        <w:textAlignment w:val="auto"/>
      </w:pPr>
      <w:r>
        <w:rPr>
          <w:sz w:val="28"/>
          <w:szCs w:val="28"/>
        </w:rPr>
        <w:t xml:space="preserve">поддержку средствами внеурочной деятельности обучающихся с выраженной лидерской позицией, возможность ее реализации; </w:t>
      </w:r>
    </w:p>
    <w:p w:rsidR="0079221B" w:rsidRDefault="0079221B" w:rsidP="0079221B">
      <w:pPr>
        <w:pStyle w:val="western"/>
        <w:numPr>
          <w:ilvl w:val="0"/>
          <w:numId w:val="23"/>
        </w:numPr>
        <w:autoSpaceDN/>
        <w:spacing w:before="0" w:after="0" w:line="0" w:lineRule="atLeast"/>
        <w:ind w:firstLine="0"/>
        <w:jc w:val="both"/>
        <w:textAlignment w:val="auto"/>
      </w:pPr>
      <w:r>
        <w:rPr>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79221B" w:rsidRDefault="0079221B" w:rsidP="0079221B">
      <w:pPr>
        <w:pStyle w:val="western"/>
        <w:spacing w:before="0" w:after="0" w:line="0" w:lineRule="atLeast"/>
      </w:pPr>
      <w:r>
        <w:rPr>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r>
        <w:rPr>
          <w:i/>
          <w:iCs/>
          <w:sz w:val="28"/>
          <w:szCs w:val="28"/>
        </w:rPr>
        <w:t xml:space="preserve"> </w:t>
      </w:r>
    </w:p>
    <w:p w:rsidR="0079221B" w:rsidRDefault="0079221B" w:rsidP="0079221B">
      <w:pPr>
        <w:pStyle w:val="western"/>
        <w:numPr>
          <w:ilvl w:val="0"/>
          <w:numId w:val="26"/>
        </w:numPr>
        <w:autoSpaceDN/>
        <w:spacing w:before="0" w:after="0" w:line="0" w:lineRule="atLeast"/>
        <w:ind w:firstLine="0"/>
        <w:jc w:val="both"/>
        <w:textAlignment w:val="auto"/>
      </w:pPr>
      <w:r>
        <w:rPr>
          <w:sz w:val="28"/>
          <w:szCs w:val="28"/>
        </w:rPr>
        <w:lastRenderedPageBreak/>
        <w:t>духовно-нравственной направленности: «Развитие речи», «Азбука добра», «Земля-наш дом», «Акварелька», «Каллиграфия».</w:t>
      </w:r>
    </w:p>
    <w:p w:rsidR="0079221B" w:rsidRDefault="0079221B" w:rsidP="0079221B">
      <w:pPr>
        <w:pStyle w:val="western"/>
        <w:numPr>
          <w:ilvl w:val="0"/>
          <w:numId w:val="26"/>
        </w:numPr>
        <w:autoSpaceDN/>
        <w:spacing w:before="0" w:after="0" w:line="0" w:lineRule="atLeast"/>
        <w:ind w:firstLine="0"/>
        <w:jc w:val="both"/>
        <w:textAlignment w:val="auto"/>
      </w:pPr>
      <w:r>
        <w:rPr>
          <w:sz w:val="28"/>
          <w:szCs w:val="28"/>
        </w:rPr>
        <w:t>общеинтеллектуальной направленности:  «Шахматы в школе», «Читайка», «Исследователи ква-ква-квазаров», «Умники и умницы».</w:t>
      </w:r>
    </w:p>
    <w:p w:rsidR="0079221B" w:rsidRDefault="0079221B" w:rsidP="0079221B">
      <w:pPr>
        <w:pStyle w:val="western"/>
        <w:numPr>
          <w:ilvl w:val="0"/>
          <w:numId w:val="26"/>
        </w:numPr>
        <w:autoSpaceDN/>
        <w:spacing w:before="0" w:after="0" w:line="0" w:lineRule="atLeast"/>
        <w:ind w:firstLine="0"/>
        <w:jc w:val="both"/>
        <w:textAlignment w:val="auto"/>
      </w:pPr>
      <w:r>
        <w:rPr>
          <w:sz w:val="28"/>
          <w:szCs w:val="28"/>
        </w:rPr>
        <w:t>общекультурной направленности: «Основы 3</w:t>
      </w:r>
      <w:r>
        <w:rPr>
          <w:sz w:val="28"/>
          <w:szCs w:val="28"/>
          <w:lang w:val="en-US"/>
        </w:rPr>
        <w:t>D</w:t>
      </w:r>
      <w:r>
        <w:rPr>
          <w:sz w:val="28"/>
          <w:szCs w:val="28"/>
        </w:rPr>
        <w:t>-бумагофлористики», «Настольные игры», «В гостях у сказки», «Юный художник», «Волшебный мир оригами», «Музыкальное искусство народов России».</w:t>
      </w:r>
    </w:p>
    <w:p w:rsidR="0079221B" w:rsidRDefault="0079221B" w:rsidP="0079221B">
      <w:pPr>
        <w:pStyle w:val="western"/>
        <w:numPr>
          <w:ilvl w:val="0"/>
          <w:numId w:val="26"/>
        </w:numPr>
        <w:autoSpaceDN/>
        <w:spacing w:before="0" w:after="0" w:line="0" w:lineRule="atLeast"/>
        <w:ind w:firstLine="0"/>
        <w:jc w:val="both"/>
        <w:textAlignment w:val="auto"/>
      </w:pPr>
      <w:r>
        <w:rPr>
          <w:sz w:val="28"/>
          <w:szCs w:val="28"/>
        </w:rPr>
        <w:t>социальной направленности: «Тропинка к своему Я», «Азбука денег», «Хозяюшка», «Волшебный мир театра»</w:t>
      </w:r>
    </w:p>
    <w:p w:rsidR="0079221B" w:rsidRDefault="0079221B" w:rsidP="0079221B">
      <w:pPr>
        <w:pStyle w:val="western"/>
        <w:numPr>
          <w:ilvl w:val="0"/>
          <w:numId w:val="26"/>
        </w:numPr>
        <w:autoSpaceDN/>
        <w:spacing w:before="0" w:after="0" w:line="0" w:lineRule="atLeast"/>
        <w:ind w:firstLine="0"/>
        <w:jc w:val="both"/>
        <w:textAlignment w:val="auto"/>
      </w:pPr>
      <w:r>
        <w:rPr>
          <w:sz w:val="28"/>
          <w:szCs w:val="28"/>
        </w:rPr>
        <w:t>спортивно-оздоровительной направленности: «Подвижные игры», Национальные спортивные игры», «Здоровячок».</w:t>
      </w:r>
    </w:p>
    <w:p w:rsidR="0079221B" w:rsidRDefault="0079221B" w:rsidP="0079221B">
      <w:pPr>
        <w:pStyle w:val="western"/>
        <w:spacing w:before="0" w:after="0" w:line="0" w:lineRule="atLeast"/>
        <w:rPr>
          <w:sz w:val="28"/>
          <w:szCs w:val="28"/>
        </w:rPr>
      </w:pPr>
    </w:p>
    <w:p w:rsidR="0079221B" w:rsidRDefault="00F527F8" w:rsidP="0079221B">
      <w:pPr>
        <w:pStyle w:val="1"/>
        <w:numPr>
          <w:ilvl w:val="0"/>
          <w:numId w:val="11"/>
        </w:numPr>
        <w:spacing w:before="0" w:line="0" w:lineRule="atLeast"/>
        <w:jc w:val="center"/>
      </w:pPr>
      <w:r>
        <w:rPr>
          <w:color w:val="000000"/>
          <w:sz w:val="28"/>
          <w:szCs w:val="28"/>
        </w:rPr>
        <w:t>2.3.</w:t>
      </w:r>
      <w:r w:rsidR="0079221B">
        <w:rPr>
          <w:color w:val="000000"/>
          <w:sz w:val="28"/>
          <w:szCs w:val="28"/>
        </w:rPr>
        <w:t>3.5. Внешкольные мероприятия</w:t>
      </w:r>
    </w:p>
    <w:p w:rsidR="0079221B" w:rsidRDefault="0079221B" w:rsidP="0079221B">
      <w:pPr>
        <w:pStyle w:val="western"/>
        <w:spacing w:before="0" w:after="0" w:line="0" w:lineRule="atLeast"/>
      </w:pPr>
      <w:r>
        <w:rPr>
          <w:sz w:val="28"/>
          <w:szCs w:val="28"/>
        </w:rPr>
        <w:t>Реализация воспитательного потенциала внешкольных мероприятий предусматривает:</w:t>
      </w:r>
    </w:p>
    <w:p w:rsidR="0079221B" w:rsidRDefault="0079221B" w:rsidP="0079221B">
      <w:pPr>
        <w:pStyle w:val="western"/>
        <w:numPr>
          <w:ilvl w:val="0"/>
          <w:numId w:val="21"/>
        </w:numPr>
        <w:autoSpaceDN/>
        <w:spacing w:before="0" w:after="0" w:line="0" w:lineRule="atLeast"/>
        <w:ind w:firstLine="0"/>
        <w:jc w:val="both"/>
        <w:textAlignment w:val="auto"/>
      </w:pPr>
      <w:r>
        <w:rPr>
          <w:sz w:val="28"/>
          <w:szCs w:val="28"/>
        </w:rPr>
        <w:t>внешкольные тематические мероприятия воспитательной направленности, организуемые педагогами, по изучаемым учебным предметам;</w:t>
      </w:r>
    </w:p>
    <w:p w:rsidR="0079221B" w:rsidRDefault="0079221B" w:rsidP="0079221B">
      <w:pPr>
        <w:pStyle w:val="western"/>
        <w:numPr>
          <w:ilvl w:val="0"/>
          <w:numId w:val="21"/>
        </w:numPr>
        <w:autoSpaceDN/>
        <w:spacing w:before="0" w:after="0" w:line="0" w:lineRule="atLeast"/>
        <w:ind w:firstLine="0"/>
        <w:jc w:val="both"/>
        <w:textAlignment w:val="auto"/>
      </w:pPr>
      <w:r>
        <w:rPr>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на природу и др.</w:t>
      </w:r>
    </w:p>
    <w:p w:rsidR="0079221B" w:rsidRDefault="0079221B" w:rsidP="0079221B">
      <w:pPr>
        <w:pStyle w:val="western"/>
        <w:numPr>
          <w:ilvl w:val="0"/>
          <w:numId w:val="21"/>
        </w:numPr>
        <w:autoSpaceDN/>
        <w:spacing w:before="0" w:after="0" w:line="0" w:lineRule="atLeast"/>
        <w:ind w:firstLine="0"/>
        <w:jc w:val="both"/>
        <w:textAlignment w:val="auto"/>
      </w:pPr>
      <w:r>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9221B" w:rsidRDefault="0079221B" w:rsidP="0079221B">
      <w:pPr>
        <w:pStyle w:val="western"/>
        <w:numPr>
          <w:ilvl w:val="0"/>
          <w:numId w:val="21"/>
        </w:numPr>
        <w:autoSpaceDN/>
        <w:spacing w:before="0" w:after="0" w:line="0" w:lineRule="atLeast"/>
        <w:ind w:firstLine="0"/>
        <w:jc w:val="both"/>
        <w:textAlignment w:val="auto"/>
      </w:pPr>
      <w:r>
        <w:rPr>
          <w:sz w:val="28"/>
          <w:szCs w:val="28"/>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79221B" w:rsidRDefault="0079221B" w:rsidP="0079221B">
      <w:pPr>
        <w:pStyle w:val="western"/>
        <w:spacing w:before="0" w:after="0" w:line="0" w:lineRule="atLeast"/>
        <w:ind w:left="720"/>
        <w:rPr>
          <w:sz w:val="28"/>
          <w:szCs w:val="28"/>
        </w:rPr>
      </w:pPr>
    </w:p>
    <w:p w:rsidR="0079221B" w:rsidRDefault="0079221B" w:rsidP="0079221B">
      <w:pPr>
        <w:spacing w:line="0" w:lineRule="atLeast"/>
        <w:ind w:left="360" w:right="-1"/>
      </w:pPr>
      <w:r>
        <w:rPr>
          <w:rFonts w:eastAsia="Calibri"/>
          <w:sz w:val="28"/>
          <w:szCs w:val="28"/>
        </w:rPr>
        <w:t>Эти воспитательные возможности реализуются в рамках следующих видов и форм деятельности.</w:t>
      </w:r>
    </w:p>
    <w:p w:rsidR="0079221B" w:rsidRDefault="0079221B" w:rsidP="0079221B">
      <w:pPr>
        <w:ind w:left="360" w:right="-1"/>
        <w:rPr>
          <w:rFonts w:eastAsia="Calibri"/>
          <w:i/>
          <w:sz w:val="28"/>
          <w:szCs w:val="28"/>
        </w:rPr>
      </w:pPr>
    </w:p>
    <w:tbl>
      <w:tblPr>
        <w:tblW w:w="0" w:type="auto"/>
        <w:tblLayout w:type="fixed"/>
        <w:tblLook w:val="0000" w:firstRow="0" w:lastRow="0" w:firstColumn="0" w:lastColumn="0" w:noHBand="0" w:noVBand="0"/>
      </w:tblPr>
      <w:tblGrid>
        <w:gridCol w:w="892"/>
        <w:gridCol w:w="2902"/>
        <w:gridCol w:w="1701"/>
        <w:gridCol w:w="4076"/>
      </w:tblGrid>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Варианты занятий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Форма проведения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Содержание и цель</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1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1</w:t>
            </w:r>
          </w:p>
          <w:p w:rsidR="0079221B" w:rsidRDefault="0079221B" w:rsidP="00814D78">
            <w:pPr>
              <w:spacing w:line="276" w:lineRule="auto"/>
            </w:pPr>
            <w:r>
              <w:t>Молодежный центр «Красный перевал-1»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Воспитание чувства благодарности к участникам Великой Отечественной войны, гордости за свою Родину, осознания необходимости сохранения исторической памяти, памяти о предках.</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1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2</w:t>
            </w:r>
          </w:p>
          <w:p w:rsidR="0079221B" w:rsidRDefault="0079221B" w:rsidP="00814D78">
            <w:pPr>
              <w:spacing w:line="276" w:lineRule="auto"/>
            </w:pPr>
            <w:r>
              <w:t xml:space="preserve">« Ресурсный центр </w:t>
            </w:r>
            <w:r>
              <w:lastRenderedPageBreak/>
              <w:t>Ярославского регионального отделения АССАМБЛЕИ НАРОДОВ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Экскурсия,</w:t>
            </w:r>
          </w:p>
          <w:p w:rsidR="0079221B" w:rsidRDefault="0079221B" w:rsidP="00814D78">
            <w:pPr>
              <w:spacing w:line="276" w:lineRule="auto"/>
            </w:pPr>
            <w:r>
              <w:t xml:space="preserve">мастер-класс </w:t>
            </w:r>
            <w:r>
              <w:lastRenderedPageBreak/>
              <w:t>по изготовлению финифти</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 xml:space="preserve">Знакомство с промыслами, культурой, традициями  разных </w:t>
            </w:r>
            <w:r>
              <w:lastRenderedPageBreak/>
              <w:t>народов.</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1</w:t>
            </w:r>
          </w:p>
          <w:p w:rsidR="0079221B" w:rsidRDefault="0079221B" w:rsidP="00814D78">
            <w:pPr>
              <w:spacing w:line="276" w:lineRule="auto"/>
            </w:pPr>
            <w:r>
              <w:t>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3</w:t>
            </w:r>
          </w:p>
          <w:p w:rsidR="0079221B" w:rsidRDefault="0079221B" w:rsidP="00814D78">
            <w:pPr>
              <w:spacing w:line="276" w:lineRule="auto"/>
            </w:pPr>
            <w:r>
              <w:t>Культурно-просветительский центр имени В.В. Терешковой»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1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4</w:t>
            </w:r>
          </w:p>
          <w:p w:rsidR="0079221B" w:rsidRDefault="0079221B" w:rsidP="00814D78">
            <w:pPr>
              <w:spacing w:line="276" w:lineRule="auto"/>
            </w:pPr>
            <w:r>
              <w:t>ГУК ЯО ТЮЗ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 повышение культурного уровня</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2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1</w:t>
            </w:r>
          </w:p>
          <w:p w:rsidR="0079221B" w:rsidRDefault="0079221B" w:rsidP="00814D78">
            <w:pPr>
              <w:spacing w:line="276" w:lineRule="auto"/>
            </w:pPr>
            <w:r>
              <w:t>Экскурсия в музей Ф. Ушакова в город Ярославль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Воспитание чувства патриотизма, гордости за свою Родину, родной край, знакомство с жизнью знаменитого земляка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2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2</w:t>
            </w:r>
          </w:p>
          <w:p w:rsidR="0079221B" w:rsidRDefault="0079221B" w:rsidP="00814D78">
            <w:pPr>
              <w:spacing w:line="276" w:lineRule="auto"/>
            </w:pPr>
            <w:r>
              <w:t>Экскурсия в зал природы Ярославского музея-заповедника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Участие в экологическом туризме, знакомство с обитателями флоры и фауны Ярославского края, воспитание бережного отношения к природным богатствам России</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2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3</w:t>
            </w:r>
          </w:p>
          <w:p w:rsidR="0079221B" w:rsidRDefault="0079221B" w:rsidP="00814D78">
            <w:pPr>
              <w:spacing w:line="276" w:lineRule="auto"/>
            </w:pPr>
            <w:r>
              <w:t>«Пожарная часть №1,18»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2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4</w:t>
            </w:r>
          </w:p>
          <w:p w:rsidR="0079221B" w:rsidRDefault="0079221B" w:rsidP="00814D78">
            <w:pPr>
              <w:spacing w:line="276" w:lineRule="auto"/>
            </w:pPr>
            <w:r>
              <w:t>Дельфинарий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 повышение культурного уровня</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2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5</w:t>
            </w:r>
          </w:p>
          <w:p w:rsidR="0079221B" w:rsidRDefault="0079221B" w:rsidP="00814D78">
            <w:pPr>
              <w:spacing w:line="276" w:lineRule="auto"/>
            </w:pPr>
            <w:r>
              <w:t>Программа  Театр имени Федора Волкова (Первый Русский)</w:t>
            </w:r>
          </w:p>
          <w:p w:rsidR="0079221B" w:rsidRDefault="0079221B" w:rsidP="00814D7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Спектакль</w:t>
            </w:r>
          </w:p>
          <w:p w:rsidR="0079221B" w:rsidRDefault="0079221B" w:rsidP="00814D78">
            <w:pPr>
              <w:spacing w:line="276" w:lineRule="auto"/>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 повышение культурного уровня</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3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1</w:t>
            </w:r>
          </w:p>
          <w:p w:rsidR="0079221B" w:rsidRDefault="0079221B" w:rsidP="00814D7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 повышение культурного уровня</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3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Вариант2</w:t>
            </w:r>
          </w:p>
          <w:p w:rsidR="0079221B" w:rsidRDefault="0079221B" w:rsidP="00814D78">
            <w:pPr>
              <w:spacing w:line="276" w:lineRule="auto"/>
            </w:pPr>
            <w:r>
              <w:t>Ярославское региональное отделение АССАМБЛЕЯ НАРОДОВ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Экскурсия, просмотр, чаепитие </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Нравственное воспитание. Ознакомление с многонациональным народом России их традициями, языком, нравами. </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3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3Поездка</w:t>
            </w:r>
          </w:p>
          <w:p w:rsidR="0079221B" w:rsidRDefault="0079221B" w:rsidP="00814D78">
            <w:pPr>
              <w:spacing w:line="276" w:lineRule="auto"/>
            </w:pPr>
            <w:r>
              <w:t>Интерактивный музей здоровья»</w:t>
            </w:r>
          </w:p>
          <w:p w:rsidR="0079221B" w:rsidRDefault="0079221B" w:rsidP="00814D78">
            <w:pPr>
              <w:spacing w:line="276" w:lineRule="auto"/>
            </w:pPr>
          </w:p>
          <w:p w:rsidR="0079221B" w:rsidRDefault="0079221B" w:rsidP="00814D78">
            <w:pPr>
              <w:spacing w:line="276" w:lineRule="auto"/>
            </w:pPr>
            <w:r>
              <w:rPr>
                <w:color w:val="353535"/>
                <w:shd w:val="clear" w:color="auto" w:fill="FFFFFF"/>
              </w:rPr>
              <w:t xml:space="preserve"> </w:t>
            </w:r>
          </w:p>
          <w:p w:rsidR="0079221B" w:rsidRDefault="0079221B" w:rsidP="00814D7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p w:rsidR="0079221B" w:rsidRDefault="0079221B" w:rsidP="00814D78">
            <w:pPr>
              <w:spacing w:line="276" w:lineRule="auto"/>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3 </w:t>
            </w:r>
            <w:r>
              <w:lastRenderedPageBreak/>
              <w:t>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Вариант 4</w:t>
            </w:r>
          </w:p>
          <w:p w:rsidR="0079221B" w:rsidRDefault="0079221B" w:rsidP="00814D78">
            <w:pPr>
              <w:spacing w:line="276" w:lineRule="auto"/>
            </w:pPr>
            <w:r>
              <w:lastRenderedPageBreak/>
              <w:t>«Ярославский зоопарк»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Развитие познавательного интереса, </w:t>
            </w:r>
            <w:r>
              <w:lastRenderedPageBreak/>
              <w:t>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lastRenderedPageBreak/>
              <w:t>3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Вариант 5 </w:t>
            </w:r>
          </w:p>
          <w:p w:rsidR="0079221B" w:rsidRDefault="0079221B" w:rsidP="00814D78">
            <w:pPr>
              <w:spacing w:line="276" w:lineRule="auto"/>
            </w:pPr>
            <w:r>
              <w:t>«Ярославский дельфинарий»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p w:rsidR="0079221B" w:rsidRDefault="0079221B" w:rsidP="00814D78">
            <w:pPr>
              <w:spacing w:line="276" w:lineRule="auto"/>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4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Вариан1</w:t>
            </w:r>
          </w:p>
          <w:p w:rsidR="0079221B" w:rsidRDefault="0079221B" w:rsidP="00814D78">
            <w:pPr>
              <w:spacing w:line="276" w:lineRule="auto"/>
            </w:pPr>
            <w:r>
              <w:rPr>
                <w:color w:val="000000"/>
              </w:rPr>
              <w:t>Музей занимательных наук «Эйнштейн»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 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4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2</w:t>
            </w:r>
          </w:p>
          <w:p w:rsidR="0079221B" w:rsidRDefault="0079221B" w:rsidP="00814D78">
            <w:pPr>
              <w:spacing w:line="276" w:lineRule="auto"/>
            </w:pPr>
            <w:r>
              <w:t>Экскурсия в музей Ф. Ушакова в город Ярославль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Экологическая 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Воспитание чувства патриотизма, гордости за свою Родину, родной край, знакомство с жизнью знаменитого земляка</w:t>
            </w:r>
          </w:p>
          <w:p w:rsidR="0079221B" w:rsidRDefault="0079221B" w:rsidP="00814D78">
            <w:pPr>
              <w:spacing w:line="276" w:lineRule="auto"/>
            </w:pP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4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3</w:t>
            </w:r>
          </w:p>
          <w:p w:rsidR="0079221B" w:rsidRDefault="0079221B" w:rsidP="00814D78">
            <w:pPr>
              <w:spacing w:line="276" w:lineRule="auto"/>
            </w:pPr>
            <w:r>
              <w:t>Программа  Театр имени Федора Волкова (Первый Русский)</w:t>
            </w:r>
          </w:p>
          <w:p w:rsidR="0079221B" w:rsidRDefault="0079221B" w:rsidP="00814D78">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Просмотр </w:t>
            </w:r>
          </w:p>
          <w:p w:rsidR="0079221B" w:rsidRDefault="0079221B" w:rsidP="00814D78">
            <w:pPr>
              <w:spacing w:line="276" w:lineRule="auto"/>
            </w:pPr>
            <w:r>
              <w:t>спектакля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4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Вариант 4</w:t>
            </w:r>
          </w:p>
          <w:p w:rsidR="0079221B" w:rsidRDefault="0079221B" w:rsidP="00814D78">
            <w:pPr>
              <w:spacing w:line="276" w:lineRule="auto"/>
            </w:pPr>
            <w:r>
              <w:t>МОУ ДО «МУЦ Красноперекопского района»</w:t>
            </w:r>
          </w:p>
          <w:p w:rsidR="0079221B" w:rsidRDefault="0079221B" w:rsidP="00814D78">
            <w:pPr>
              <w:spacing w:line="276" w:lineRule="auto"/>
            </w:pPr>
            <w:r>
              <w:t>«Автогородок»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Экскурсия</w:t>
            </w: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Ознакомление с историей ГАИ в Ярославле. Обсуждение правил безопасного поведения на дорогах, ирга «Я и безопасная дорога», «Правила дорожного движения» и т.д.</w:t>
            </w:r>
          </w:p>
        </w:tc>
      </w:tr>
      <w:tr w:rsidR="0079221B" w:rsidTr="00814D78">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4 класс</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 xml:space="preserve">Вариант 5 </w:t>
            </w:r>
          </w:p>
          <w:p w:rsidR="0079221B" w:rsidRDefault="0079221B" w:rsidP="00814D78">
            <w:pPr>
              <w:spacing w:line="276" w:lineRule="auto"/>
            </w:pPr>
            <w:r>
              <w:t>Культурно-просветительский центр имени В.В. Терешковой»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Концерт симфонической музыки</w:t>
            </w:r>
          </w:p>
          <w:p w:rsidR="0079221B" w:rsidRDefault="0079221B" w:rsidP="00814D78">
            <w:pPr>
              <w:spacing w:line="276" w:lineRule="auto"/>
            </w:pPr>
          </w:p>
        </w:tc>
        <w:tc>
          <w:tcPr>
            <w:tcW w:w="4076" w:type="dxa"/>
            <w:tcBorders>
              <w:top w:val="single" w:sz="4" w:space="0" w:color="000000"/>
              <w:left w:val="single" w:sz="4" w:space="0" w:color="000000"/>
              <w:bottom w:val="single" w:sz="4" w:space="0" w:color="000000"/>
              <w:right w:val="single" w:sz="4" w:space="0" w:color="000000"/>
            </w:tcBorders>
            <w:shd w:val="clear" w:color="auto" w:fill="auto"/>
          </w:tcPr>
          <w:p w:rsidR="0079221B" w:rsidRDefault="0079221B" w:rsidP="00814D78">
            <w:pPr>
              <w:spacing w:line="276" w:lineRule="auto"/>
            </w:pPr>
            <w:r>
              <w:t>Развитие познавательного интереса, расширение кругозора</w:t>
            </w:r>
          </w:p>
        </w:tc>
      </w:tr>
    </w:tbl>
    <w:p w:rsidR="0079221B" w:rsidRDefault="0079221B" w:rsidP="0079221B">
      <w:pPr>
        <w:pStyle w:val="western"/>
        <w:spacing w:after="0"/>
      </w:pPr>
    </w:p>
    <w:p w:rsidR="0079221B" w:rsidRDefault="00F527F8" w:rsidP="0079221B">
      <w:pPr>
        <w:pStyle w:val="1"/>
        <w:numPr>
          <w:ilvl w:val="0"/>
          <w:numId w:val="11"/>
        </w:numPr>
        <w:spacing w:before="0" w:line="276" w:lineRule="auto"/>
        <w:jc w:val="center"/>
      </w:pPr>
      <w:r>
        <w:rPr>
          <w:color w:val="000000"/>
          <w:sz w:val="28"/>
          <w:szCs w:val="28"/>
        </w:rPr>
        <w:t>2.3.</w:t>
      </w:r>
      <w:r w:rsidR="0079221B">
        <w:rPr>
          <w:color w:val="000000"/>
          <w:sz w:val="28"/>
          <w:szCs w:val="28"/>
        </w:rPr>
        <w:t>3.6. Предметно-пространственная среда</w:t>
      </w:r>
    </w:p>
    <w:p w:rsidR="0079221B" w:rsidRDefault="0079221B" w:rsidP="0079221B">
      <w:pPr>
        <w:pStyle w:val="1"/>
        <w:numPr>
          <w:ilvl w:val="0"/>
          <w:numId w:val="11"/>
        </w:numPr>
        <w:spacing w:before="0" w:line="276" w:lineRule="auto"/>
        <w:ind w:firstLine="709"/>
      </w:pPr>
      <w:r>
        <w:rPr>
          <w:color w:val="000000"/>
          <w:sz w:val="28"/>
          <w:szCs w:val="28"/>
        </w:rPr>
        <w:t xml:space="preserve">Реализация воспитательного потенциала предметно-пространственной среды предусматривает: </w:t>
      </w:r>
    </w:p>
    <w:p w:rsidR="0079221B" w:rsidRDefault="0079221B" w:rsidP="0079221B">
      <w:pPr>
        <w:pStyle w:val="western"/>
        <w:numPr>
          <w:ilvl w:val="0"/>
          <w:numId w:val="19"/>
        </w:numPr>
        <w:autoSpaceDN/>
        <w:spacing w:after="0" w:line="276" w:lineRule="auto"/>
        <w:jc w:val="both"/>
        <w:textAlignment w:val="auto"/>
      </w:pPr>
      <w:r>
        <w:rPr>
          <w:sz w:val="28"/>
          <w:szCs w:val="28"/>
        </w:rPr>
        <w:t xml:space="preserve">портреты выдающихся государственных деятелей России в прошлом, деятелей культуры, науки, искусства, военных, героев и защитников Отечества; </w:t>
      </w:r>
    </w:p>
    <w:p w:rsidR="0079221B" w:rsidRDefault="0079221B" w:rsidP="0079221B">
      <w:pPr>
        <w:pStyle w:val="western"/>
        <w:numPr>
          <w:ilvl w:val="0"/>
          <w:numId w:val="19"/>
        </w:numPr>
        <w:autoSpaceDN/>
        <w:spacing w:before="0" w:after="142" w:line="276" w:lineRule="auto"/>
        <w:jc w:val="both"/>
        <w:textAlignment w:val="auto"/>
      </w:pPr>
      <w:r>
        <w:rPr>
          <w:sz w:val="28"/>
          <w:szCs w:val="28"/>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духовно-нравственного содержания, поздравления педагогов и обучающихся и т.п.;</w:t>
      </w:r>
    </w:p>
    <w:p w:rsidR="0079221B" w:rsidRDefault="0079221B" w:rsidP="0079221B">
      <w:pPr>
        <w:pStyle w:val="western"/>
        <w:numPr>
          <w:ilvl w:val="0"/>
          <w:numId w:val="19"/>
        </w:numPr>
        <w:autoSpaceDN/>
        <w:spacing w:before="0" w:after="142" w:line="276" w:lineRule="auto"/>
        <w:jc w:val="both"/>
        <w:textAlignment w:val="auto"/>
      </w:pPr>
      <w:r>
        <w:rPr>
          <w:sz w:val="28"/>
          <w:szCs w:val="28"/>
        </w:rPr>
        <w:lastRenderedPageBreak/>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79221B" w:rsidRDefault="0079221B" w:rsidP="0079221B">
      <w:pPr>
        <w:pStyle w:val="western"/>
        <w:numPr>
          <w:ilvl w:val="0"/>
          <w:numId w:val="19"/>
        </w:numPr>
        <w:autoSpaceDN/>
        <w:spacing w:before="0" w:after="142" w:line="276" w:lineRule="auto"/>
        <w:jc w:val="both"/>
        <w:textAlignment w:val="auto"/>
      </w:pPr>
      <w:r>
        <w:rPr>
          <w:sz w:val="28"/>
          <w:szCs w:val="28"/>
        </w:rPr>
        <w:t>благоустройство, озеленение пришкольной территории;</w:t>
      </w:r>
    </w:p>
    <w:p w:rsidR="0079221B" w:rsidRDefault="0079221B" w:rsidP="0079221B">
      <w:pPr>
        <w:pStyle w:val="western"/>
        <w:numPr>
          <w:ilvl w:val="0"/>
          <w:numId w:val="19"/>
        </w:numPr>
        <w:autoSpaceDN/>
        <w:spacing w:before="0" w:after="142" w:line="276" w:lineRule="auto"/>
        <w:jc w:val="both"/>
        <w:textAlignment w:val="auto"/>
      </w:pPr>
      <w:r>
        <w:rPr>
          <w:sz w:val="28"/>
          <w:szCs w:val="28"/>
        </w:rPr>
        <w:t>благоустройство школьных аудиторий классными руководителями вместе с обучающимся в своих классах;</w:t>
      </w:r>
    </w:p>
    <w:p w:rsidR="0079221B" w:rsidRDefault="0079221B" w:rsidP="0079221B">
      <w:pPr>
        <w:pStyle w:val="western"/>
        <w:numPr>
          <w:ilvl w:val="0"/>
          <w:numId w:val="19"/>
        </w:numPr>
        <w:autoSpaceDN/>
        <w:spacing w:before="0" w:after="142" w:line="276" w:lineRule="auto"/>
        <w:jc w:val="both"/>
        <w:textAlignment w:val="auto"/>
      </w:pPr>
      <w:r>
        <w:rPr>
          <w:sz w:val="28"/>
          <w:szCs w:val="28"/>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79221B" w:rsidRDefault="0079221B" w:rsidP="0079221B">
      <w:pPr>
        <w:pStyle w:val="western"/>
        <w:numPr>
          <w:ilvl w:val="0"/>
          <w:numId w:val="19"/>
        </w:numPr>
        <w:autoSpaceDN/>
        <w:spacing w:before="0" w:after="142" w:line="276" w:lineRule="auto"/>
        <w:jc w:val="both"/>
        <w:textAlignment w:val="auto"/>
      </w:pPr>
      <w:r>
        <w:rPr>
          <w:sz w:val="28"/>
          <w:szCs w:val="28"/>
        </w:rPr>
        <w:t>акцентирование внимания обучающихся на важных для воспитания ценностях, правилах, традициях, укладе школы (стенды, плакаты и др.)</w:t>
      </w:r>
    </w:p>
    <w:p w:rsidR="0079221B" w:rsidRDefault="0079221B" w:rsidP="0079221B">
      <w:pPr>
        <w:pStyle w:val="western"/>
        <w:numPr>
          <w:ilvl w:val="0"/>
          <w:numId w:val="19"/>
        </w:numPr>
        <w:autoSpaceDN/>
        <w:spacing w:before="0" w:after="280" w:line="276" w:lineRule="auto"/>
        <w:jc w:val="both"/>
        <w:textAlignment w:val="auto"/>
      </w:pPr>
      <w:r>
        <w:rPr>
          <w:sz w:val="28"/>
          <w:szCs w:val="28"/>
        </w:rPr>
        <w:t>Школьный Музей: По нескольким экспозициям (история Норской слободы, Великая Отечественная война «Всё для фронта, всё для Победы!», Норский детский дом 126 «О детях блокадного Ленинграда», Об истории Санаторной школы-интерната №10.</w:t>
      </w:r>
    </w:p>
    <w:p w:rsidR="0079221B" w:rsidRDefault="0079221B" w:rsidP="0079221B">
      <w:pPr>
        <w:pStyle w:val="western"/>
        <w:spacing w:after="0"/>
        <w:rPr>
          <w:sz w:val="28"/>
          <w:szCs w:val="28"/>
        </w:rPr>
      </w:pPr>
    </w:p>
    <w:p w:rsidR="0079221B" w:rsidRDefault="00F527F8" w:rsidP="0079221B">
      <w:pPr>
        <w:pStyle w:val="1"/>
        <w:numPr>
          <w:ilvl w:val="0"/>
          <w:numId w:val="11"/>
        </w:numPr>
        <w:spacing w:before="0" w:line="276" w:lineRule="auto"/>
        <w:jc w:val="center"/>
      </w:pPr>
      <w:r>
        <w:rPr>
          <w:color w:val="000000"/>
          <w:sz w:val="28"/>
          <w:szCs w:val="28"/>
        </w:rPr>
        <w:t>2.3.</w:t>
      </w:r>
      <w:r w:rsidR="0079221B">
        <w:rPr>
          <w:color w:val="000000"/>
          <w:sz w:val="28"/>
          <w:szCs w:val="28"/>
        </w:rPr>
        <w:t>3.7. Работа с родителями (законными представителями)</w:t>
      </w:r>
    </w:p>
    <w:p w:rsidR="0079221B" w:rsidRDefault="0079221B" w:rsidP="0079221B">
      <w:pPr>
        <w:tabs>
          <w:tab w:val="left" w:pos="851"/>
        </w:tabs>
        <w:ind w:firstLine="567"/>
        <w:jc w:val="both"/>
      </w:pPr>
      <w:r>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79221B" w:rsidRDefault="0079221B" w:rsidP="0079221B">
      <w:pPr>
        <w:pStyle w:val="ParaAttribute38"/>
        <w:spacing w:line="276" w:lineRule="auto"/>
        <w:ind w:right="0" w:firstLine="567"/>
      </w:pPr>
      <w:r>
        <w:rPr>
          <w:rStyle w:val="CharAttribute502"/>
          <w:rFonts w:eastAsia="№Е"/>
          <w:b/>
          <w:szCs w:val="28"/>
        </w:rPr>
        <w:t xml:space="preserve">На групповом уровне: </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участие в родительских комитетах класса для участия в решении вопросов воспитания и социализации их детей;</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выбор представителей класса в общешкольный родительский комитет и Управляющий совет школы;</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представительство родительских комитетов в общешкольном родительском комитете и Управляющем совете школы для участия в управлении образовательной организацией и решении вопросов воспитания и социализации их детей;</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участие родительских комитетов классов в планировании, проведении и анализе школьных мероприятий, направленных на популяризацию семейных ценностей (конкурс рисунков «Новогодний плакат», акция «Бессмертный полк», «Письмо учителю», «День матери…», выставка-ярмарка  поделок «Самый красивый школьный букет»);</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lastRenderedPageBreak/>
        <w:t>тематические родительские собрания. Тематика собраний разнообразна. Классный руководитель готовит раздаточный материал для родителей (памятки, буклеты, листовки), проводит анкетирование по различным воспитательным темам, создает ситуацию обсуждения, обмена мнениями и опытом для выработки единых подходов в воспитании семьи и школы).</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(социальные партнеры – специалисты КДН и ЗП, инспектор полиции, специалист наркологической поликлиники, специалисты-психологи из МУ центра «Доверие», МУ ГЦ ППМС, МУ СОПиМ «Красный Перевал»;</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дни открытых дверей: «День открытых дверей» (в рамках которого проводятся отчетные мероприятия по внеурочной деятельности, представляются лучшие проекты), «Театрализованные новогодние  представления» (открытое для родителей мероприятие  с участием школьников), «Вечер консультаций с педагогами-предметниками» (родители организованно получают консультации учителей, ведущих в классе);</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например традиционная тема «Правила поведения при ЧС», «Как уберечь ребенка от Интернет-угроз?», «Формирование наркологической настороженности у родителей», «Трудовое воспитание в семье»;</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 xml:space="preserve">дистанционные родительские собрания, на которых обсуждаются интересующие родителей вопросы, а также осуществляются виртуальные консультации психологов и педагогов.   </w:t>
      </w:r>
    </w:p>
    <w:p w:rsidR="0079221B" w:rsidRPr="00F527F8" w:rsidRDefault="0079221B" w:rsidP="0079221B">
      <w:pPr>
        <w:pStyle w:val="a8"/>
        <w:tabs>
          <w:tab w:val="left" w:pos="851"/>
          <w:tab w:val="left" w:pos="1310"/>
        </w:tabs>
        <w:spacing w:after="0"/>
        <w:ind w:right="175"/>
        <w:contextualSpacing w:val="0"/>
        <w:rPr>
          <w:rFonts w:ascii="Times New Roman" w:hAnsi="Times New Roman" w:cs="Times New Roman"/>
          <w:sz w:val="28"/>
          <w:szCs w:val="28"/>
        </w:rPr>
      </w:pPr>
    </w:p>
    <w:p w:rsidR="0079221B" w:rsidRDefault="0079221B" w:rsidP="0079221B">
      <w:pPr>
        <w:pStyle w:val="a8"/>
        <w:tabs>
          <w:tab w:val="left" w:pos="851"/>
          <w:tab w:val="left" w:pos="1310"/>
        </w:tabs>
        <w:spacing w:after="0"/>
        <w:ind w:right="175"/>
        <w:contextualSpacing w:val="0"/>
        <w:rPr>
          <w:sz w:val="28"/>
          <w:szCs w:val="28"/>
        </w:rPr>
      </w:pPr>
    </w:p>
    <w:p w:rsidR="0079221B" w:rsidRDefault="0079221B" w:rsidP="0079221B">
      <w:pPr>
        <w:pStyle w:val="a8"/>
        <w:tabs>
          <w:tab w:val="left" w:pos="851"/>
          <w:tab w:val="left" w:pos="1310"/>
        </w:tabs>
        <w:spacing w:after="0"/>
        <w:ind w:right="175"/>
        <w:contextualSpacing w:val="0"/>
        <w:rPr>
          <w:sz w:val="28"/>
          <w:szCs w:val="28"/>
        </w:rPr>
      </w:pPr>
    </w:p>
    <w:p w:rsidR="0079221B" w:rsidRPr="00F527F8" w:rsidRDefault="0079221B" w:rsidP="0079221B">
      <w:pPr>
        <w:pStyle w:val="a8"/>
        <w:shd w:val="clear" w:color="auto" w:fill="FFFFFF"/>
        <w:tabs>
          <w:tab w:val="left" w:pos="993"/>
          <w:tab w:val="left" w:pos="1310"/>
        </w:tabs>
        <w:ind w:left="567" w:right="-1"/>
        <w:rPr>
          <w:rFonts w:ascii="Times New Roman" w:hAnsi="Times New Roman" w:cs="Times New Roman"/>
        </w:rPr>
      </w:pPr>
      <w:r w:rsidRPr="00F527F8">
        <w:rPr>
          <w:rFonts w:ascii="Times New Roman" w:hAnsi="Times New Roman" w:cs="Times New Roman"/>
          <w:b/>
          <w:i/>
          <w:sz w:val="28"/>
          <w:szCs w:val="28"/>
        </w:rPr>
        <w:t>На индивидуальном уровне:</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работа специалистов по запросу родителей для решения острых конфликтных ситуаций (психологов, социального педагога, заместителя директора по ВР);</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(Советов по профилактике, «круглых </w:t>
      </w:r>
      <w:r w:rsidRPr="00F527F8">
        <w:rPr>
          <w:rFonts w:ascii="Times New Roman" w:hAnsi="Times New Roman" w:cs="Times New Roman"/>
          <w:sz w:val="28"/>
          <w:szCs w:val="28"/>
        </w:rPr>
        <w:lastRenderedPageBreak/>
        <w:t>столов» по решению текущих проблем учащегося, психолого-педагогических консилиумов по всем классам);</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 проведение чаепитий, огоньков, праздников в классе, сопровождение в поездках и походах, в том числе однодневных походов выходного дня);</w:t>
      </w:r>
    </w:p>
    <w:p w:rsidR="0079221B" w:rsidRPr="00F527F8" w:rsidRDefault="0079221B" w:rsidP="0079221B">
      <w:pPr>
        <w:pStyle w:val="a8"/>
        <w:numPr>
          <w:ilvl w:val="0"/>
          <w:numId w:val="15"/>
        </w:numPr>
        <w:tabs>
          <w:tab w:val="left" w:pos="851"/>
          <w:tab w:val="left" w:pos="1310"/>
        </w:tabs>
        <w:spacing w:after="0"/>
        <w:ind w:left="0" w:right="175" w:firstLine="567"/>
        <w:contextualSpacing w:val="0"/>
        <w:jc w:val="both"/>
        <w:rPr>
          <w:rFonts w:ascii="Times New Roman" w:hAnsi="Times New Roman" w:cs="Times New Roman"/>
        </w:rPr>
      </w:pPr>
      <w:r w:rsidRPr="00F527F8">
        <w:rPr>
          <w:rFonts w:ascii="Times New Roman" w:hAnsi="Times New Roman" w:cs="Times New Roman"/>
          <w:sz w:val="28"/>
          <w:szCs w:val="28"/>
        </w:rPr>
        <w:t>индивидуальное консультирование c целью координации воспитательных усилий педагогов и родителей.</w:t>
      </w:r>
    </w:p>
    <w:p w:rsidR="0079221B" w:rsidRDefault="0079221B" w:rsidP="0079221B">
      <w:pPr>
        <w:pStyle w:val="a0"/>
      </w:pPr>
    </w:p>
    <w:p w:rsidR="0079221B" w:rsidRDefault="00F527F8" w:rsidP="0079221B">
      <w:pPr>
        <w:pStyle w:val="1"/>
        <w:numPr>
          <w:ilvl w:val="0"/>
          <w:numId w:val="11"/>
        </w:numPr>
        <w:spacing w:before="0" w:line="276" w:lineRule="auto"/>
        <w:jc w:val="center"/>
      </w:pPr>
      <w:r>
        <w:rPr>
          <w:color w:val="000000"/>
          <w:sz w:val="28"/>
          <w:szCs w:val="28"/>
        </w:rPr>
        <w:t>2.3.</w:t>
      </w:r>
      <w:r w:rsidR="0079221B">
        <w:rPr>
          <w:color w:val="000000"/>
          <w:sz w:val="28"/>
          <w:szCs w:val="28"/>
        </w:rPr>
        <w:t>3.8. Самоуправление</w:t>
      </w:r>
    </w:p>
    <w:p w:rsidR="0079221B" w:rsidRDefault="0079221B" w:rsidP="0079221B">
      <w:pPr>
        <w:pStyle w:val="western"/>
        <w:shd w:val="clear" w:color="auto" w:fill="FFFFFF"/>
        <w:spacing w:after="0"/>
        <w:ind w:firstLine="539"/>
      </w:pPr>
      <w:r>
        <w:rPr>
          <w:sz w:val="28"/>
          <w:szCs w:val="28"/>
        </w:rPr>
        <w:t xml:space="preserve">В соответствии с </w:t>
      </w:r>
      <w:r>
        <w:rPr>
          <w:sz w:val="28"/>
          <w:szCs w:val="28"/>
          <w:shd w:val="clear" w:color="auto" w:fill="FFFFFF"/>
        </w:rPr>
        <w:t xml:space="preserve">Федеральным законом от 29.12.2012 № 273-ФЗ «Об образовании в Российской Федерации» </w:t>
      </w:r>
      <w:r>
        <w:rPr>
          <w:sz w:val="28"/>
          <w:szCs w:val="28"/>
        </w:rPr>
        <w:t xml:space="preserve">обучающиеся имеют право на </w:t>
      </w:r>
      <w:r>
        <w:rPr>
          <w:sz w:val="28"/>
          <w:szCs w:val="28"/>
          <w:shd w:val="clear" w:color="auto" w:fill="FFFFFF"/>
        </w:rPr>
        <w:t xml:space="preserve">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w:t>
      </w:r>
      <w:r>
        <w:rPr>
          <w:sz w:val="28"/>
          <w:szCs w:val="28"/>
        </w:rPr>
        <w:t>по инициативе обучающихся</w:t>
      </w:r>
      <w:r>
        <w:rPr>
          <w:sz w:val="28"/>
          <w:szCs w:val="28"/>
          <w:lang w:val="en-US"/>
        </w:rPr>
        <w:t> </w:t>
      </w:r>
      <w:r>
        <w:rPr>
          <w:sz w:val="28"/>
          <w:szCs w:val="28"/>
        </w:rPr>
        <w:t xml:space="preserve">совета обучающихся (ст. 26 п. 6 </w:t>
      </w:r>
      <w:r>
        <w:rPr>
          <w:sz w:val="28"/>
          <w:szCs w:val="28"/>
          <w:shd w:val="clear" w:color="auto" w:fill="FFFFFF"/>
        </w:rPr>
        <w:t>Федерального закона от 29.12.2012 № 273-ФЗ «Об образовании в Российской Федерации»</w:t>
      </w:r>
      <w:r>
        <w:rPr>
          <w:sz w:val="28"/>
          <w:szCs w:val="28"/>
        </w:rPr>
        <w:t>).</w:t>
      </w:r>
    </w:p>
    <w:p w:rsidR="0079221B" w:rsidRDefault="0079221B" w:rsidP="0079221B">
      <w:pPr>
        <w:ind w:right="-1" w:firstLine="567"/>
        <w:jc w:val="both"/>
      </w:pPr>
      <w:r>
        <w:rPr>
          <w:rFonts w:eastAsia="№Е"/>
          <w:sz w:val="28"/>
          <w:szCs w:val="28"/>
        </w:rPr>
        <w:t xml:space="preserve">Поддержка детского </w:t>
      </w:r>
      <w:r>
        <w:rPr>
          <w:sz w:val="28"/>
          <w:szCs w:val="28"/>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Для организации детского самоуправления в школе определены функциональные обязанности для заместителя директора по воспитательной работе, педагога-организатора, классного руководителя.</w:t>
      </w:r>
    </w:p>
    <w:p w:rsidR="0079221B" w:rsidRDefault="0079221B" w:rsidP="0079221B">
      <w:pPr>
        <w:ind w:right="-1" w:firstLine="567"/>
        <w:jc w:val="both"/>
      </w:pPr>
      <w:r>
        <w:rPr>
          <w:sz w:val="28"/>
          <w:szCs w:val="28"/>
        </w:rPr>
        <w:t>Детское самоуправление в школе осуществляется следующим образом. Выстроена вертикаль самоуправления: самоуправление на уровне класса, самоуправление на уровне школы, представительство активистов самоуправления в РКС (районном координационном совете).</w:t>
      </w:r>
    </w:p>
    <w:p w:rsidR="0079221B" w:rsidRDefault="0079221B" w:rsidP="0079221B">
      <w:pPr>
        <w:tabs>
          <w:tab w:val="left" w:pos="851"/>
        </w:tabs>
        <w:ind w:firstLine="567"/>
      </w:pPr>
      <w:r>
        <w:rPr>
          <w:b/>
          <w:i/>
          <w:sz w:val="28"/>
          <w:szCs w:val="28"/>
        </w:rPr>
        <w:t>На уровне классов</w:t>
      </w:r>
      <w:r>
        <w:rPr>
          <w:bCs/>
          <w:i/>
          <w:sz w:val="28"/>
          <w:szCs w:val="28"/>
        </w:rPr>
        <w:t>:</w:t>
      </w:r>
    </w:p>
    <w:p w:rsidR="0079221B" w:rsidRDefault="0079221B" w:rsidP="0079221B">
      <w:pPr>
        <w:numPr>
          <w:ilvl w:val="0"/>
          <w:numId w:val="15"/>
        </w:numPr>
        <w:autoSpaceDN/>
        <w:spacing w:line="276" w:lineRule="auto"/>
        <w:ind w:left="0" w:firstLine="567"/>
        <w:jc w:val="both"/>
        <w:textAlignment w:val="auto"/>
      </w:pPr>
      <w:r>
        <w:rPr>
          <w:bCs/>
          <w:sz w:val="28"/>
          <w:szCs w:val="28"/>
          <w:lang w:eastAsia="en-US"/>
        </w:rPr>
        <w:t xml:space="preserve">    </w:t>
      </w:r>
      <w:r>
        <w:rPr>
          <w:rFonts w:eastAsia="Calibri"/>
          <w:bCs/>
          <w:sz w:val="28"/>
          <w:szCs w:val="28"/>
          <w:lang w:eastAsia="en-US"/>
        </w:rPr>
        <w:t>У каждого в классе есть свое поручение, которое зафиксировано на стенде класса (староста, сектор учебы, сектор спорта, сектор культуры, сектор милосердия, сектор правопорядка, пресс-центр).  Благодаря социальной практике выполнения поручений класса учащиеся приучаются к ответственности и самостоятельности.</w:t>
      </w:r>
    </w:p>
    <w:p w:rsidR="0079221B" w:rsidRDefault="0079221B" w:rsidP="0079221B">
      <w:pPr>
        <w:numPr>
          <w:ilvl w:val="0"/>
          <w:numId w:val="15"/>
        </w:numPr>
        <w:autoSpaceDN/>
        <w:spacing w:line="276" w:lineRule="auto"/>
        <w:ind w:left="0" w:firstLine="567"/>
        <w:jc w:val="both"/>
        <w:textAlignment w:val="auto"/>
      </w:pPr>
      <w:r>
        <w:rPr>
          <w:bCs/>
          <w:sz w:val="28"/>
          <w:szCs w:val="28"/>
          <w:lang w:eastAsia="en-US"/>
        </w:rPr>
        <w:t xml:space="preserve">    </w:t>
      </w:r>
      <w:r>
        <w:rPr>
          <w:rFonts w:eastAsia="Calibri"/>
          <w:bCs/>
          <w:sz w:val="28"/>
          <w:szCs w:val="28"/>
          <w:lang w:eastAsia="en-US"/>
        </w:rPr>
        <w:t xml:space="preserve">Помимо поручений на длительный период, учащиеся  становятся дежурными по  школе, по хозяйственной, по столовой, по классу. График дежурства также зафиксирован на стенде класса. </w:t>
      </w:r>
    </w:p>
    <w:p w:rsidR="0079221B" w:rsidRDefault="0079221B" w:rsidP="0079221B">
      <w:pPr>
        <w:numPr>
          <w:ilvl w:val="0"/>
          <w:numId w:val="15"/>
        </w:numPr>
        <w:autoSpaceDN/>
        <w:spacing w:line="276" w:lineRule="auto"/>
        <w:ind w:left="0" w:firstLine="567"/>
        <w:jc w:val="both"/>
        <w:textAlignment w:val="auto"/>
      </w:pPr>
      <w:r>
        <w:rPr>
          <w:bCs/>
          <w:sz w:val="28"/>
          <w:szCs w:val="28"/>
          <w:lang w:eastAsia="en-US"/>
        </w:rPr>
        <w:lastRenderedPageBreak/>
        <w:t xml:space="preserve">     </w:t>
      </w:r>
      <w:r>
        <w:rPr>
          <w:rFonts w:eastAsia="Calibri"/>
          <w:bCs/>
          <w:sz w:val="28"/>
          <w:szCs w:val="28"/>
          <w:lang w:eastAsia="en-US"/>
        </w:rPr>
        <w:t>В классе выбирается представить для участие в Совете  начиная с 5-го класса.</w:t>
      </w:r>
    </w:p>
    <w:p w:rsidR="0079221B" w:rsidRDefault="0079221B" w:rsidP="0079221B">
      <w:pPr>
        <w:tabs>
          <w:tab w:val="left" w:pos="851"/>
        </w:tabs>
        <w:ind w:firstLine="567"/>
      </w:pPr>
      <w:r>
        <w:rPr>
          <w:b/>
          <w:i/>
          <w:sz w:val="28"/>
          <w:szCs w:val="28"/>
        </w:rPr>
        <w:t>На уровне школы:</w:t>
      </w:r>
      <w:r>
        <w:rPr>
          <w:iCs/>
          <w:sz w:val="28"/>
          <w:szCs w:val="28"/>
        </w:rPr>
        <w:t xml:space="preserve"> </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sz w:val="28"/>
          <w:szCs w:val="28"/>
          <w:lang w:eastAsia="en-US"/>
        </w:rPr>
        <w:t>Выборные участники составляют Совет , которые выполняет несколько функций (</w:t>
      </w:r>
      <w:r>
        <w:rPr>
          <w:rFonts w:eastAsia="Calibri"/>
          <w:iCs/>
          <w:sz w:val="28"/>
          <w:szCs w:val="28"/>
          <w:lang w:eastAsia="en-US"/>
        </w:rPr>
        <w:t>распространение значимой для школьников информации, получение обратной связи от классных коллективов, планирование, проведение и анализ школьных мероприятий и акций, разработка сценариев,  участие в жюри школьных конкурсов, представление школы на конкурсах по самоуправлению, участие в изучении мнения обучающихся по актуальным вопросам школьной жизни, участие в обсуждении кандидатур для помещения на школьную доску почета, публикация материалов о деятельности Совета  в сети Интернет);</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участие наиболее авторитетных членов Совета  в совете медиации школы, созданном для выявления конфликтных ситуаций между учащимися;</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принадлежность к Совету  определяется по бейджу;</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Совет  составляют  представители объединения психолого-педагогический направленности Молодежное пространство «Альтаир» (развлечения и отдых), совета  школьного музея , редакции газеты «Школьная правда»;</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Участники Совета  несколько кандидатур председателя, которые проводят свою избирательную программу (подготовка программы, агитационных материалов, участие в дебатах с кандидатами). Далее проводится общешкольное голосование, победитель которого определяется большинством голосов. Функции председателя заключаются в координации работы думы, инициировании  мероприятий, проведении награждения победителей конкурсов, изучение нормативно-правовой документации по деятельности Совета , представление интересов обучающихся на заседаниях Управляющего совета школы и педагогического совета школы, участие в рассмотрении вопросов о внесении изменений в Устав школы).</w:t>
      </w:r>
    </w:p>
    <w:p w:rsidR="0079221B" w:rsidRDefault="0079221B" w:rsidP="0079221B">
      <w:pPr>
        <w:ind w:firstLine="567"/>
        <w:rPr>
          <w:rFonts w:eastAsia="Calibri"/>
          <w:b/>
          <w:bCs/>
          <w:i/>
          <w:iCs/>
          <w:sz w:val="28"/>
          <w:szCs w:val="28"/>
          <w:lang w:eastAsia="en-US"/>
        </w:rPr>
      </w:pPr>
    </w:p>
    <w:p w:rsidR="0079221B" w:rsidRDefault="0079221B" w:rsidP="0079221B">
      <w:pPr>
        <w:ind w:firstLine="567"/>
        <w:rPr>
          <w:rFonts w:eastAsia="Calibri"/>
          <w:b/>
          <w:bCs/>
          <w:i/>
          <w:iCs/>
          <w:sz w:val="28"/>
          <w:szCs w:val="28"/>
          <w:lang w:eastAsia="en-US"/>
        </w:rPr>
      </w:pPr>
    </w:p>
    <w:p w:rsidR="0079221B" w:rsidRDefault="0079221B" w:rsidP="0079221B">
      <w:pPr>
        <w:ind w:firstLine="567"/>
      </w:pPr>
      <w:r>
        <w:rPr>
          <w:b/>
          <w:bCs/>
          <w:i/>
          <w:iCs/>
          <w:sz w:val="28"/>
          <w:szCs w:val="28"/>
        </w:rPr>
        <w:t>На индивидуальном уровне:</w:t>
      </w:r>
      <w:r>
        <w:rPr>
          <w:rFonts w:eastAsia="№Е"/>
          <w:b/>
          <w:bCs/>
          <w:iCs/>
          <w:sz w:val="28"/>
          <w:szCs w:val="28"/>
        </w:rPr>
        <w:t xml:space="preserve"> </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 xml:space="preserve">через </w:t>
      </w:r>
      <w:r>
        <w:rPr>
          <w:rFonts w:eastAsia="Calibri"/>
          <w:sz w:val="28"/>
          <w:szCs w:val="28"/>
          <w:lang w:eastAsia="en-US"/>
        </w:rPr>
        <w:t>вовлечение школьников в планирование, организацию, проведение и анализ общешкольных и внутриклассных дел;</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p w:rsidR="0079221B" w:rsidRDefault="0079221B" w:rsidP="0079221B">
      <w:pPr>
        <w:numPr>
          <w:ilvl w:val="0"/>
          <w:numId w:val="15"/>
        </w:numPr>
        <w:tabs>
          <w:tab w:val="left" w:pos="993"/>
          <w:tab w:val="left" w:pos="1310"/>
        </w:tabs>
        <w:autoSpaceDN/>
        <w:spacing w:line="276" w:lineRule="auto"/>
        <w:ind w:left="0" w:firstLine="567"/>
        <w:jc w:val="both"/>
        <w:textAlignment w:val="auto"/>
      </w:pPr>
      <w:r>
        <w:rPr>
          <w:rFonts w:eastAsia="Calibri"/>
          <w:iCs/>
          <w:sz w:val="28"/>
          <w:szCs w:val="28"/>
          <w:lang w:eastAsia="en-US"/>
        </w:rPr>
        <w:t>работа специалистов школы по запросу родителей для решения острых конфликтных ситуаций.</w:t>
      </w:r>
    </w:p>
    <w:p w:rsidR="0079221B" w:rsidRDefault="0079221B" w:rsidP="0079221B">
      <w:pPr>
        <w:tabs>
          <w:tab w:val="left" w:pos="993"/>
          <w:tab w:val="left" w:pos="1310"/>
        </w:tabs>
        <w:ind w:left="567"/>
        <w:jc w:val="both"/>
        <w:rPr>
          <w:rFonts w:eastAsia="Calibri"/>
          <w:b/>
          <w:iCs/>
          <w:sz w:val="28"/>
          <w:szCs w:val="28"/>
          <w:lang w:eastAsia="en-US"/>
        </w:rPr>
      </w:pPr>
    </w:p>
    <w:p w:rsidR="0079221B" w:rsidRDefault="0079221B" w:rsidP="0079221B">
      <w:pPr>
        <w:tabs>
          <w:tab w:val="left" w:pos="993"/>
          <w:tab w:val="left" w:pos="1310"/>
        </w:tabs>
        <w:ind w:left="567"/>
        <w:jc w:val="both"/>
      </w:pPr>
      <w:r>
        <w:rPr>
          <w:rFonts w:eastAsia="Calibri"/>
          <w:b/>
          <w:i/>
          <w:iCs/>
          <w:sz w:val="28"/>
          <w:szCs w:val="28"/>
          <w:lang w:eastAsia="en-US"/>
        </w:rPr>
        <w:t>На внешкольном уровне:</w:t>
      </w:r>
    </w:p>
    <w:p w:rsidR="0079221B" w:rsidRDefault="0079221B" w:rsidP="0079221B">
      <w:pPr>
        <w:numPr>
          <w:ilvl w:val="0"/>
          <w:numId w:val="17"/>
        </w:numPr>
        <w:tabs>
          <w:tab w:val="left" w:pos="1134"/>
        </w:tabs>
        <w:autoSpaceDN/>
        <w:spacing w:line="276" w:lineRule="auto"/>
        <w:ind w:left="142" w:firstLine="567"/>
        <w:jc w:val="both"/>
        <w:textAlignment w:val="auto"/>
      </w:pPr>
      <w:r>
        <w:rPr>
          <w:rFonts w:eastAsia="Calibri"/>
          <w:sz w:val="28"/>
          <w:szCs w:val="28"/>
          <w:lang w:eastAsia="en-US"/>
        </w:rPr>
        <w:t>участие в реализации сетевых проектов;</w:t>
      </w:r>
    </w:p>
    <w:p w:rsidR="0079221B" w:rsidRDefault="0079221B" w:rsidP="0079221B">
      <w:pPr>
        <w:numPr>
          <w:ilvl w:val="0"/>
          <w:numId w:val="17"/>
        </w:numPr>
        <w:tabs>
          <w:tab w:val="left" w:pos="993"/>
          <w:tab w:val="left" w:pos="1310"/>
        </w:tabs>
        <w:autoSpaceDN/>
        <w:spacing w:line="276" w:lineRule="auto"/>
        <w:ind w:hanging="578"/>
        <w:jc w:val="both"/>
        <w:textAlignment w:val="auto"/>
      </w:pPr>
      <w:r>
        <w:rPr>
          <w:rFonts w:eastAsia="Calibri"/>
          <w:sz w:val="28"/>
          <w:szCs w:val="28"/>
          <w:lang w:eastAsia="en-US"/>
        </w:rPr>
        <w:t>участие в научно-исследовательской конференции «Поиск»;</w:t>
      </w:r>
    </w:p>
    <w:p w:rsidR="0079221B" w:rsidRDefault="0079221B" w:rsidP="0079221B">
      <w:pPr>
        <w:numPr>
          <w:ilvl w:val="0"/>
          <w:numId w:val="17"/>
        </w:numPr>
        <w:tabs>
          <w:tab w:val="left" w:pos="993"/>
        </w:tabs>
        <w:autoSpaceDN/>
        <w:spacing w:line="276" w:lineRule="auto"/>
        <w:ind w:left="284" w:firstLine="425"/>
        <w:jc w:val="both"/>
        <w:textAlignment w:val="auto"/>
      </w:pPr>
      <w:r>
        <w:rPr>
          <w:rFonts w:eastAsia="Calibri"/>
          <w:sz w:val="28"/>
          <w:szCs w:val="28"/>
          <w:lang w:eastAsia="en-US"/>
        </w:rPr>
        <w:t>участие в областном конкурсе  музеев образовательных организаций «Без срока давности»  по теме : №126 Норский детский дом эвакуированных детей из блокадного Ленинграда;</w:t>
      </w:r>
    </w:p>
    <w:p w:rsidR="0079221B" w:rsidRDefault="0079221B" w:rsidP="0079221B">
      <w:pPr>
        <w:numPr>
          <w:ilvl w:val="0"/>
          <w:numId w:val="17"/>
        </w:numPr>
        <w:tabs>
          <w:tab w:val="left" w:pos="993"/>
          <w:tab w:val="left" w:pos="1310"/>
        </w:tabs>
        <w:autoSpaceDN/>
        <w:spacing w:line="276" w:lineRule="auto"/>
        <w:ind w:hanging="578"/>
        <w:jc w:val="both"/>
        <w:textAlignment w:val="auto"/>
      </w:pPr>
      <w:r>
        <w:rPr>
          <w:rFonts w:eastAsia="Calibri"/>
          <w:sz w:val="28"/>
          <w:szCs w:val="28"/>
          <w:lang w:eastAsia="en-US"/>
        </w:rPr>
        <w:t>привлечение дополнительных ресурсов и социальных партнеров в развитии дополнительного образования в школе.</w:t>
      </w:r>
    </w:p>
    <w:p w:rsidR="0079221B" w:rsidRDefault="0079221B" w:rsidP="0079221B">
      <w:pPr>
        <w:tabs>
          <w:tab w:val="left" w:pos="993"/>
          <w:tab w:val="left" w:pos="1310"/>
        </w:tabs>
        <w:spacing w:line="276" w:lineRule="auto"/>
        <w:ind w:left="1287"/>
        <w:rPr>
          <w:rFonts w:eastAsia="Calibri"/>
          <w:b/>
          <w:i/>
          <w:iCs/>
          <w:sz w:val="28"/>
          <w:szCs w:val="28"/>
          <w:lang w:eastAsia="en-US"/>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pPr>
    </w:p>
    <w:p w:rsidR="0079221B" w:rsidRDefault="0079221B" w:rsidP="0079221B">
      <w:pPr>
        <w:suppressAutoHyphens w:val="0"/>
        <w:jc w:val="both"/>
        <w:rPr>
          <w:rFonts w:cs="Times New Roman"/>
          <w:b/>
          <w:lang w:eastAsia="ru-RU"/>
        </w:rPr>
        <w:sectPr w:rsidR="0079221B" w:rsidSect="0079221B">
          <w:pgSz w:w="11906" w:h="16838"/>
          <w:pgMar w:top="1134" w:right="1701" w:bottom="1134" w:left="851" w:header="709" w:footer="709" w:gutter="0"/>
          <w:cols w:space="708"/>
          <w:docGrid w:linePitch="360"/>
        </w:sectPr>
      </w:pPr>
    </w:p>
    <w:tbl>
      <w:tblPr>
        <w:tblW w:w="0" w:type="auto"/>
        <w:tblInd w:w="-208" w:type="dxa"/>
        <w:tblLayout w:type="fixed"/>
        <w:tblLook w:val="0000" w:firstRow="0" w:lastRow="0" w:firstColumn="0" w:lastColumn="0" w:noHBand="0" w:noVBand="0"/>
      </w:tblPr>
      <w:tblGrid>
        <w:gridCol w:w="2726"/>
        <w:gridCol w:w="1701"/>
        <w:gridCol w:w="2126"/>
        <w:gridCol w:w="3969"/>
        <w:gridCol w:w="4536"/>
      </w:tblGrid>
      <w:tr w:rsidR="00053DE5" w:rsidTr="00814D78">
        <w:tc>
          <w:tcPr>
            <w:tcW w:w="27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jc w:val="center"/>
            </w:pPr>
            <w:r>
              <w:rPr>
                <w:rFonts w:ascii="Cambria" w:hAnsi="Cambria" w:cs="Cambria"/>
                <w:color w:val="000000"/>
                <w:sz w:val="28"/>
                <w:szCs w:val="28"/>
                <w:lang w:eastAsia="ru-RU"/>
              </w:rPr>
              <w:lastRenderedPageBreak/>
              <w:t>Область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jc w:val="center"/>
            </w:pPr>
            <w:r>
              <w:rPr>
                <w:rFonts w:ascii="Cambria" w:hAnsi="Cambria" w:cs="Cambria"/>
                <w:color w:val="000000"/>
                <w:sz w:val="28"/>
                <w:szCs w:val="28"/>
                <w:lang w:eastAsia="ru-RU"/>
              </w:rPr>
              <w:t>Результат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jc w:val="center"/>
            </w:pPr>
            <w:r>
              <w:rPr>
                <w:rFonts w:ascii="Cambria" w:hAnsi="Cambria" w:cs="Cambria"/>
                <w:color w:val="000000"/>
                <w:sz w:val="28"/>
                <w:szCs w:val="28"/>
                <w:lang w:eastAsia="ru-RU"/>
              </w:rPr>
              <w:t>Виды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jc w:val="center"/>
            </w:pPr>
            <w:r>
              <w:rPr>
                <w:rFonts w:ascii="Cambria" w:hAnsi="Cambria" w:cs="Cambria"/>
                <w:color w:val="000000"/>
                <w:sz w:val="28"/>
                <w:szCs w:val="28"/>
                <w:lang w:eastAsia="ru-RU"/>
              </w:rPr>
              <w:t>Формы занятий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jc w:val="center"/>
            </w:pPr>
            <w:r>
              <w:rPr>
                <w:rFonts w:ascii="Cambria" w:hAnsi="Cambria" w:cs="Cambria"/>
                <w:color w:val="000000"/>
                <w:sz w:val="28"/>
                <w:szCs w:val="28"/>
                <w:lang w:eastAsia="ru-RU"/>
              </w:rPr>
              <w:t>Содержание (образовательные события)</w:t>
            </w:r>
          </w:p>
        </w:tc>
      </w:tr>
      <w:tr w:rsidR="00053DE5" w:rsidTr="00053DE5">
        <w:trPr>
          <w:trHeight w:val="5663"/>
        </w:trPr>
        <w:tc>
          <w:tcPr>
            <w:tcW w:w="27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w:t>
            </w:r>
            <w:r>
              <w:rPr>
                <w:b w:val="0"/>
                <w:color w:val="000000"/>
                <w:sz w:val="24"/>
                <w:szCs w:val="24"/>
                <w:lang w:eastAsia="ru-RU"/>
              </w:rPr>
              <w:lastRenderedPageBreak/>
              <w:t>подготовке к жизни в обществе, активное непринятие идеологии экстремизма и терроризма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lastRenderedPageBreak/>
              <w:t>Ориентация на моральные ценности и нормы в ситуациях нравственного выбора;</w:t>
            </w:r>
          </w:p>
          <w:p w:rsidR="00053DE5" w:rsidRDefault="00053DE5" w:rsidP="00053DE5">
            <w:pPr>
              <w:pStyle w:val="1"/>
              <w:numPr>
                <w:ilvl w:val="0"/>
                <w:numId w:val="11"/>
              </w:numPr>
              <w:spacing w:before="0" w:line="276" w:lineRule="auto"/>
            </w:pPr>
            <w:r>
              <w:rPr>
                <w:b w:val="0"/>
                <w:color w:val="000000"/>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53DE5" w:rsidRDefault="00053DE5" w:rsidP="00053DE5">
            <w:pPr>
              <w:pStyle w:val="1"/>
              <w:numPr>
                <w:ilvl w:val="0"/>
                <w:numId w:val="11"/>
              </w:numPr>
              <w:spacing w:before="0" w:line="276" w:lineRule="auto"/>
            </w:pPr>
            <w:r>
              <w:rPr>
                <w:b w:val="0"/>
                <w:color w:val="000000"/>
                <w:sz w:val="24"/>
                <w:szCs w:val="24"/>
                <w:lang w:eastAsia="ru-RU"/>
              </w:rPr>
              <w:t xml:space="preserve">Активное неприятие асоциальных поступков, </w:t>
            </w:r>
            <w:r>
              <w:rPr>
                <w:b w:val="0"/>
                <w:color w:val="000000"/>
                <w:sz w:val="24"/>
                <w:szCs w:val="24"/>
                <w:lang w:eastAsia="ru-RU"/>
              </w:rPr>
              <w:lastRenderedPageBreak/>
              <w:t>свобода и ответственность личности в условиях индивидуального и общественного пространства.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lastRenderedPageBreak/>
              <w:t>Спортивно-оздоровительная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Спартакиада, спортивные игры, тематические классные часы, беседы, конкурс рисунков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«Самый спортивный класс», «Баскетбол от А до Я», «Здоровье-это здорово», «Олимпийские чемпионы- Норяне».</w:t>
            </w:r>
          </w:p>
        </w:tc>
      </w:tr>
      <w:tr w:rsidR="00053DE5" w:rsidTr="00814D78">
        <w:trPr>
          <w:trHeight w:val="2838"/>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Художественно-эстетическая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Художественные выставки, музыкальнее фестивали, посещение театров, музеев, творческие конкурсы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 xml:space="preserve">Плакаты к Дню учителя, Новому году, 8 марта, 23 февраля, ко дню космонавтики, ко дню Победы, Фестиваль сказок, ТЮЗ, театр им. Ф.Волкова, Музей запоедник. </w:t>
            </w:r>
          </w:p>
        </w:tc>
      </w:tr>
      <w:tr w:rsidR="00053DE5" w:rsidTr="00814D78">
        <w:trPr>
          <w:trHeight w:val="2064"/>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 xml:space="preserve">Научно-познавательная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Экскурсии</w:t>
            </w:r>
          </w:p>
          <w:p w:rsidR="00053DE5" w:rsidRDefault="00053DE5" w:rsidP="00053DE5">
            <w:pPr>
              <w:pStyle w:val="1"/>
              <w:numPr>
                <w:ilvl w:val="0"/>
                <w:numId w:val="11"/>
              </w:numPr>
              <w:spacing w:line="276" w:lineRule="auto"/>
            </w:pPr>
            <w:r>
              <w:rPr>
                <w:b w:val="0"/>
                <w:color w:val="000000"/>
                <w:sz w:val="24"/>
                <w:szCs w:val="24"/>
                <w:lang w:eastAsia="ru-RU"/>
              </w:rPr>
              <w:t>Игра</w:t>
            </w:r>
          </w:p>
          <w:p w:rsidR="00053DE5" w:rsidRDefault="00053DE5" w:rsidP="00053DE5">
            <w:pPr>
              <w:pStyle w:val="1"/>
              <w:numPr>
                <w:ilvl w:val="0"/>
                <w:numId w:val="11"/>
              </w:numPr>
              <w:spacing w:line="276" w:lineRule="auto"/>
            </w:pPr>
            <w:r>
              <w:rPr>
                <w:b w:val="0"/>
                <w:color w:val="000000"/>
                <w:sz w:val="24"/>
                <w:szCs w:val="24"/>
                <w:lang w:eastAsia="ru-RU"/>
              </w:rPr>
              <w:t>Конференция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Культурно-просветительский центр имени В.В. Терешковой, Музей здоровья, Детский технопарк «Кванториум»</w:t>
            </w:r>
          </w:p>
        </w:tc>
      </w:tr>
      <w:tr w:rsidR="00053DE5" w:rsidTr="00814D78">
        <w:trPr>
          <w:trHeight w:val="5975"/>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b w:val="0"/>
                <w:color w:val="000000"/>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Социально-значимая и 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Поддержание образцового состояния школы (озеленение прилегающей школьной территории, соблюдение и поддержание образцового состояния школьных помещений)</w:t>
            </w:r>
          </w:p>
          <w:p w:rsidR="00053DE5" w:rsidRDefault="00053DE5" w:rsidP="00053DE5">
            <w:pPr>
              <w:pStyle w:val="1"/>
              <w:numPr>
                <w:ilvl w:val="0"/>
                <w:numId w:val="11"/>
              </w:numPr>
              <w:spacing w:line="276" w:lineRule="auto"/>
            </w:pPr>
            <w:r>
              <w:rPr>
                <w:b w:val="0"/>
                <w:color w:val="000000"/>
                <w:sz w:val="24"/>
                <w:szCs w:val="24"/>
                <w:lang w:eastAsia="ru-RU"/>
              </w:rPr>
              <w:t>Волонтерство (оказание помощи одиноким и больным престарелым гражданам), проведение круглых столов с интересными людьми, дискуссии.</w:t>
            </w:r>
          </w:p>
          <w:p w:rsidR="00053DE5" w:rsidRDefault="00053DE5" w:rsidP="00053DE5">
            <w:pPr>
              <w:pStyle w:val="1"/>
              <w:numPr>
                <w:ilvl w:val="0"/>
                <w:numId w:val="11"/>
              </w:numPr>
              <w:spacing w:line="276" w:lineRule="auto"/>
            </w:pPr>
            <w:r>
              <w:rPr>
                <w:b w:val="0"/>
                <w:color w:val="000000"/>
                <w:sz w:val="24"/>
                <w:szCs w:val="24"/>
                <w:lang w:eastAsia="ru-RU"/>
              </w:rPr>
              <w:t>Выставки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«Конкурс «Школы наш дом- будь хозяином в нём», «Экология! Мы в ответе за планету!», «Всемирный день защиты животных», «Норский геронтологический центр»</w:t>
            </w:r>
          </w:p>
          <w:p w:rsidR="00053DE5" w:rsidRDefault="00053DE5" w:rsidP="00053DE5">
            <w:pPr>
              <w:pStyle w:val="1"/>
              <w:numPr>
                <w:ilvl w:val="0"/>
                <w:numId w:val="11"/>
              </w:numPr>
              <w:spacing w:line="276" w:lineRule="auto"/>
            </w:pPr>
            <w:r>
              <w:rPr>
                <w:b w:val="0"/>
                <w:color w:val="000000"/>
                <w:sz w:val="24"/>
                <w:szCs w:val="24"/>
                <w:lang w:eastAsia="ru-RU"/>
              </w:rPr>
              <w:t xml:space="preserve"> </w:t>
            </w:r>
          </w:p>
        </w:tc>
      </w:tr>
      <w:tr w:rsidR="00053DE5" w:rsidTr="00814D78">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rFonts w:ascii="Cambria" w:hAnsi="Cambria" w:cs="Cambria"/>
                <w:b w:val="0"/>
                <w:color w:val="000000"/>
                <w:sz w:val="28"/>
                <w:szCs w:val="28"/>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napToGrid w:val="0"/>
              <w:spacing w:before="0" w:line="276" w:lineRule="auto"/>
              <w:rPr>
                <w:rFonts w:ascii="Cambria" w:hAnsi="Cambria" w:cs="Cambria"/>
                <w:b w:val="0"/>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Гражданско-патриотическая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Урок мужества, конкурс, круглый стол, беседа, Проект, экскурсия, игра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Детско-юношеская оборонно-спортивная игра «Победа», «Ярославцы, которыми мы гордимся!», «Смотр строя и песни»</w:t>
            </w:r>
          </w:p>
        </w:tc>
      </w:tr>
      <w:tr w:rsidR="00053DE5" w:rsidTr="00814D78">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rFonts w:ascii="Cambria" w:hAnsi="Cambria" w:cs="Cambria"/>
                <w:b w:val="0"/>
                <w:color w:val="000000"/>
                <w:sz w:val="28"/>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rFonts w:ascii="Cambria" w:hAnsi="Cambria" w:cs="Cambria"/>
                <w:b w:val="0"/>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 xml:space="preserve">Профориентационная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Тестирование</w:t>
            </w:r>
          </w:p>
          <w:p w:rsidR="00053DE5" w:rsidRDefault="00053DE5" w:rsidP="00053DE5">
            <w:pPr>
              <w:pStyle w:val="1"/>
              <w:numPr>
                <w:ilvl w:val="0"/>
                <w:numId w:val="11"/>
              </w:numPr>
              <w:spacing w:before="0" w:line="276" w:lineRule="auto"/>
            </w:pPr>
            <w:r>
              <w:rPr>
                <w:b w:val="0"/>
                <w:color w:val="000000"/>
                <w:sz w:val="24"/>
                <w:szCs w:val="24"/>
                <w:lang w:eastAsia="ru-RU"/>
              </w:rPr>
              <w:t>Экскурсия</w:t>
            </w:r>
          </w:p>
          <w:p w:rsidR="00053DE5" w:rsidRDefault="00053DE5" w:rsidP="00053DE5">
            <w:pPr>
              <w:pStyle w:val="1"/>
              <w:numPr>
                <w:ilvl w:val="0"/>
                <w:numId w:val="11"/>
              </w:numPr>
              <w:spacing w:before="0" w:line="276" w:lineRule="auto"/>
            </w:pPr>
            <w:r>
              <w:rPr>
                <w:b w:val="0"/>
                <w:color w:val="000000"/>
                <w:sz w:val="24"/>
                <w:szCs w:val="24"/>
                <w:lang w:eastAsia="ru-RU"/>
              </w:rPr>
              <w:t>Лекция</w:t>
            </w:r>
          </w:p>
          <w:p w:rsidR="00053DE5" w:rsidRDefault="00053DE5" w:rsidP="00053DE5">
            <w:pPr>
              <w:pStyle w:val="1"/>
              <w:numPr>
                <w:ilvl w:val="0"/>
                <w:numId w:val="11"/>
              </w:numPr>
              <w:spacing w:before="0" w:line="276" w:lineRule="auto"/>
            </w:pPr>
            <w:r>
              <w:rPr>
                <w:b w:val="0"/>
                <w:color w:val="000000"/>
                <w:sz w:val="24"/>
                <w:szCs w:val="24"/>
                <w:lang w:eastAsia="ru-RU"/>
              </w:rPr>
              <w:t>Игра</w:t>
            </w:r>
          </w:p>
          <w:p w:rsidR="00053DE5" w:rsidRDefault="00053DE5" w:rsidP="00053DE5">
            <w:pPr>
              <w:pStyle w:val="1"/>
              <w:numPr>
                <w:ilvl w:val="0"/>
                <w:numId w:val="11"/>
              </w:numPr>
              <w:spacing w:before="0" w:line="276" w:lineRule="auto"/>
            </w:pPr>
            <w:r>
              <w:rPr>
                <w:b w:val="0"/>
                <w:color w:val="000000"/>
                <w:sz w:val="24"/>
                <w:szCs w:val="24"/>
                <w:lang w:eastAsia="ru-RU"/>
              </w:rPr>
              <w:t>Выставка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Выставка поеланий «я мечаю! Я хочу», Пробы выбора профессий, «Мой профессиональный старт», методика «Всестороннего обследования личности</w:t>
            </w:r>
          </w:p>
        </w:tc>
      </w:tr>
      <w:tr w:rsidR="00053DE5" w:rsidTr="00814D78">
        <w:trPr>
          <w:trHeight w:val="1480"/>
        </w:trPr>
        <w:tc>
          <w:tcPr>
            <w:tcW w:w="2726"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rFonts w:ascii="Cambria" w:hAnsi="Cambria" w:cs="Cambria"/>
                <w:b w:val="0"/>
                <w:color w:val="000000"/>
                <w:sz w:val="28"/>
                <w:szCs w:val="28"/>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814D78">
            <w:pPr>
              <w:pStyle w:val="1"/>
              <w:snapToGrid w:val="0"/>
              <w:spacing w:before="0" w:line="276" w:lineRule="auto"/>
              <w:ind w:left="0" w:firstLine="0"/>
              <w:rPr>
                <w:rFonts w:ascii="Cambria" w:hAnsi="Cambria" w:cs="Cambria"/>
                <w:b w:val="0"/>
                <w:color w:val="000000"/>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Краеведческая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Экскурсия</w:t>
            </w:r>
          </w:p>
          <w:p w:rsidR="00053DE5" w:rsidRDefault="00053DE5" w:rsidP="00053DE5">
            <w:pPr>
              <w:pStyle w:val="1"/>
              <w:numPr>
                <w:ilvl w:val="0"/>
                <w:numId w:val="11"/>
              </w:numPr>
              <w:spacing w:before="0" w:line="276" w:lineRule="auto"/>
            </w:pPr>
            <w:r>
              <w:rPr>
                <w:b w:val="0"/>
                <w:color w:val="000000"/>
                <w:sz w:val="24"/>
                <w:szCs w:val="24"/>
                <w:lang w:eastAsia="ru-RU"/>
              </w:rPr>
              <w:t>Конференция</w:t>
            </w:r>
          </w:p>
          <w:p w:rsidR="00053DE5" w:rsidRDefault="00053DE5" w:rsidP="00053DE5">
            <w:pPr>
              <w:pStyle w:val="1"/>
              <w:numPr>
                <w:ilvl w:val="0"/>
                <w:numId w:val="11"/>
              </w:numPr>
              <w:spacing w:before="0" w:line="276" w:lineRule="auto"/>
            </w:pPr>
            <w:r>
              <w:rPr>
                <w:b w:val="0"/>
                <w:color w:val="000000"/>
                <w:sz w:val="24"/>
                <w:szCs w:val="24"/>
                <w:lang w:eastAsia="ru-RU"/>
              </w:rPr>
              <w:t>Проект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53DE5" w:rsidRDefault="00053DE5" w:rsidP="00053DE5">
            <w:pPr>
              <w:pStyle w:val="1"/>
              <w:numPr>
                <w:ilvl w:val="0"/>
                <w:numId w:val="11"/>
              </w:numPr>
              <w:spacing w:before="0" w:line="276" w:lineRule="auto"/>
            </w:pPr>
            <w:r>
              <w:rPr>
                <w:b w:val="0"/>
                <w:color w:val="000000"/>
                <w:sz w:val="24"/>
                <w:szCs w:val="24"/>
                <w:lang w:eastAsia="ru-RU"/>
              </w:rPr>
              <w:t>Школьный музей</w:t>
            </w:r>
          </w:p>
        </w:tc>
      </w:tr>
    </w:tbl>
    <w:p w:rsidR="0079221B" w:rsidRDefault="0079221B" w:rsidP="0079221B">
      <w:pPr>
        <w:suppressAutoHyphens w:val="0"/>
        <w:jc w:val="both"/>
        <w:rPr>
          <w:rFonts w:cs="Times New Roman"/>
          <w:b/>
          <w:lang w:eastAsia="ru-RU"/>
        </w:rPr>
      </w:pPr>
    </w:p>
    <w:p w:rsidR="00040666" w:rsidRDefault="00040666"/>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 w:rsidR="00053DE5" w:rsidRDefault="00053DE5">
      <w:pPr>
        <w:sectPr w:rsidR="00053DE5" w:rsidSect="0079221B">
          <w:pgSz w:w="16838" w:h="11906" w:orient="landscape"/>
          <w:pgMar w:top="851" w:right="1134" w:bottom="1701" w:left="1134" w:header="709" w:footer="709" w:gutter="0"/>
          <w:cols w:space="708"/>
          <w:docGrid w:linePitch="360"/>
        </w:sectPr>
      </w:pPr>
    </w:p>
    <w:p w:rsidR="00053DE5" w:rsidRDefault="00F527F8" w:rsidP="00053DE5">
      <w:pPr>
        <w:pStyle w:val="1"/>
        <w:numPr>
          <w:ilvl w:val="0"/>
          <w:numId w:val="11"/>
        </w:numPr>
        <w:spacing w:before="0" w:line="276" w:lineRule="auto"/>
        <w:jc w:val="center"/>
      </w:pPr>
      <w:r>
        <w:rPr>
          <w:color w:val="000000"/>
          <w:sz w:val="28"/>
          <w:szCs w:val="28"/>
        </w:rPr>
        <w:lastRenderedPageBreak/>
        <w:t>2.3.</w:t>
      </w:r>
      <w:r w:rsidR="00053DE5">
        <w:rPr>
          <w:color w:val="000000"/>
          <w:sz w:val="28"/>
          <w:szCs w:val="28"/>
        </w:rPr>
        <w:t>3.9. Профилактика и безопасность</w:t>
      </w:r>
    </w:p>
    <w:p w:rsidR="00053DE5" w:rsidRDefault="00053DE5" w:rsidP="00053DE5">
      <w:pPr>
        <w:pStyle w:val="western"/>
        <w:spacing w:after="0"/>
        <w:ind w:firstLine="709"/>
      </w:pPr>
      <w:r>
        <w:rPr>
          <w:sz w:val="28"/>
          <w:szCs w:val="28"/>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053DE5" w:rsidRDefault="00053DE5" w:rsidP="00053DE5">
      <w:pPr>
        <w:pStyle w:val="1"/>
        <w:numPr>
          <w:ilvl w:val="0"/>
          <w:numId w:val="11"/>
        </w:numPr>
        <w:spacing w:before="0" w:line="276" w:lineRule="auto"/>
        <w:jc w:val="center"/>
        <w:rPr>
          <w:color w:val="000000"/>
          <w:sz w:val="28"/>
          <w:szCs w:val="28"/>
        </w:rPr>
      </w:pPr>
    </w:p>
    <w:p w:rsidR="00053DE5" w:rsidRDefault="00053DE5" w:rsidP="00053DE5">
      <w:pPr>
        <w:widowControl w:val="0"/>
        <w:numPr>
          <w:ilvl w:val="0"/>
          <w:numId w:val="15"/>
        </w:numPr>
        <w:autoSpaceDE w:val="0"/>
        <w:autoSpaceDN/>
        <w:spacing w:line="252" w:lineRule="auto"/>
        <w:ind w:left="928"/>
        <w:jc w:val="both"/>
        <w:textAlignment w:val="auto"/>
      </w:pPr>
      <w:r>
        <w:rPr>
          <w:rFonts w:eastAsia="№Е"/>
          <w:kern w:val="2"/>
          <w:sz w:val="28"/>
          <w:szCs w:val="28"/>
          <w:lang w:eastAsia="ko-KR" w:bidi="ru-RU"/>
        </w:rPr>
        <w:t>Модуль «Безопасность жизнедеятельности» реализуется через индивидуальные беседы, систему классных часов, общешкольных мероприятий, направленных на позитивное отношение к ЗОЖ.</w:t>
      </w:r>
    </w:p>
    <w:p w:rsidR="00053DE5" w:rsidRDefault="00053DE5" w:rsidP="00053DE5">
      <w:pPr>
        <w:ind w:left="720"/>
        <w:contextualSpacing/>
        <w:jc w:val="both"/>
        <w:rPr>
          <w:rFonts w:eastAsia="Calibri"/>
          <w:b/>
          <w:kern w:val="2"/>
          <w:sz w:val="28"/>
          <w:szCs w:val="28"/>
          <w:lang w:eastAsia="en-US" w:bidi="ru-RU"/>
        </w:rPr>
      </w:pPr>
    </w:p>
    <w:p w:rsidR="00053DE5" w:rsidRDefault="00053DE5" w:rsidP="00053DE5">
      <w:pPr>
        <w:ind w:left="720"/>
        <w:contextualSpacing/>
        <w:jc w:val="both"/>
      </w:pPr>
      <w:r>
        <w:rPr>
          <w:rFonts w:eastAsia="Calibri"/>
          <w:b/>
          <w:sz w:val="28"/>
          <w:szCs w:val="28"/>
          <w:lang w:eastAsia="en-US"/>
        </w:rPr>
        <w:t>На индивидуальном уровне:</w:t>
      </w:r>
      <w:r>
        <w:rPr>
          <w:rFonts w:eastAsia="Calibri"/>
          <w:sz w:val="28"/>
          <w:szCs w:val="28"/>
          <w:lang w:eastAsia="en-US"/>
        </w:rPr>
        <w:t xml:space="preserve"> </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рейды по неблагополучным семьям, семьям учащихся группы риска;</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выявление и учет учащихся, требующих повышенного педагогического внимания (группа риска);</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индивидуальные консультации для родителей и обучающихся.</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систематическое проведение Совета по профилактике и Дня инспектора ГИБДД и Дня инспектора ПДН.</w:t>
      </w:r>
    </w:p>
    <w:p w:rsidR="00053DE5" w:rsidRDefault="00053DE5" w:rsidP="00053DE5">
      <w:pPr>
        <w:ind w:firstLine="709"/>
        <w:jc w:val="both"/>
        <w:rPr>
          <w:rFonts w:eastAsia="Calibri"/>
          <w:b/>
          <w:sz w:val="28"/>
          <w:szCs w:val="28"/>
          <w:lang w:eastAsia="en-US"/>
        </w:rPr>
      </w:pPr>
    </w:p>
    <w:p w:rsidR="00053DE5" w:rsidRDefault="00053DE5" w:rsidP="00053DE5">
      <w:pPr>
        <w:ind w:left="709"/>
        <w:jc w:val="both"/>
      </w:pPr>
      <w:r>
        <w:rPr>
          <w:rFonts w:eastAsia="Calibri"/>
          <w:b/>
          <w:sz w:val="28"/>
          <w:szCs w:val="28"/>
          <w:lang w:eastAsia="en-US"/>
        </w:rPr>
        <w:t>На уровне классов:</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сбор информации о занятости обучающихся в кружках и секциях учреждений дополнительного образования;</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организация и проведение мероприятий по созданию гуманной и социализирующей атмосферы в классных коллективах;</w:t>
      </w:r>
    </w:p>
    <w:p w:rsidR="00053DE5" w:rsidRDefault="00053DE5" w:rsidP="00053DE5">
      <w:pPr>
        <w:numPr>
          <w:ilvl w:val="0"/>
          <w:numId w:val="24"/>
        </w:numPr>
        <w:autoSpaceDN/>
        <w:spacing w:after="160" w:line="252" w:lineRule="auto"/>
        <w:contextualSpacing/>
        <w:jc w:val="both"/>
        <w:textAlignment w:val="auto"/>
      </w:pPr>
      <w:r>
        <w:rPr>
          <w:rFonts w:eastAsia="Calibri"/>
          <w:sz w:val="28"/>
          <w:szCs w:val="28"/>
          <w:lang w:eastAsia="en-US"/>
        </w:rPr>
        <w:t>проведение классных часов, круглых столов, диспутов, игр, тренингов, акций, циклов радиопередач,  школьных фотоконкурсов направленные на повышение уровня групповой сплоченности в школе, на сохранение психического, соматического  и социального благополучия обучающихся, на создание здоровой среды в школе, привитие существующих в обществе социальных норм поведения, развитие ценностных отношений, обучение техникам самопомощи и снятию стрессового состояния, обучение подростков проблемно-разрешающему поведению, на умение противостоять давлению окружающей среды.</w:t>
      </w:r>
    </w:p>
    <w:p w:rsidR="00053DE5" w:rsidRDefault="00053DE5" w:rsidP="00053DE5">
      <w:pPr>
        <w:spacing w:after="160"/>
        <w:ind w:left="720"/>
        <w:contextualSpacing/>
        <w:jc w:val="both"/>
        <w:rPr>
          <w:rFonts w:eastAsia="Calibri"/>
          <w:b/>
          <w:sz w:val="28"/>
          <w:szCs w:val="28"/>
          <w:lang w:eastAsia="en-US"/>
        </w:rPr>
      </w:pPr>
    </w:p>
    <w:p w:rsidR="00053DE5" w:rsidRDefault="00053DE5" w:rsidP="00053DE5">
      <w:pPr>
        <w:ind w:left="720"/>
        <w:contextualSpacing/>
        <w:jc w:val="both"/>
      </w:pPr>
      <w:r>
        <w:rPr>
          <w:rFonts w:eastAsia="Calibri"/>
          <w:b/>
          <w:sz w:val="28"/>
          <w:szCs w:val="28"/>
          <w:lang w:eastAsia="en-US"/>
        </w:rPr>
        <w:t>На школьном уровне:</w:t>
      </w:r>
    </w:p>
    <w:p w:rsidR="00053DE5" w:rsidRDefault="00053DE5" w:rsidP="00053DE5">
      <w:pPr>
        <w:ind w:left="720"/>
        <w:contextualSpacing/>
        <w:jc w:val="both"/>
        <w:rPr>
          <w:rFonts w:eastAsia="Calibri"/>
          <w:b/>
          <w:sz w:val="28"/>
          <w:szCs w:val="28"/>
          <w:lang w:eastAsia="en-US"/>
        </w:rPr>
      </w:pP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t>участие во Всероссийской акции «Красная ленточка»;</w:t>
      </w: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t>участие в акции «Мое здоровье в моих руках»;</w:t>
      </w: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t>участие в социально-психологическом тестировании обучающихся на предмет выявления группы риска обучающихся по потреблению наркотических средств и психотропных веществ;</w:t>
      </w: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lastRenderedPageBreak/>
        <w:t>изучение информированности родителей и детей об интернет-рисках и угрозах, способах защиты от них, о возрастных особенностях подросткового возраста, о детско-родительских отношениях и т.д. через опросы;</w:t>
      </w: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t>просветительская работа: 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 как противостоять давлению среды, об особенностях детского возраста, ознакомление родителей с видами интернет-угроз, с техническими средствами от интернет-угроз, способами противодействия их распространения;</w:t>
      </w:r>
    </w:p>
    <w:p w:rsidR="00053DE5" w:rsidRDefault="00053DE5" w:rsidP="00053DE5">
      <w:pPr>
        <w:numPr>
          <w:ilvl w:val="0"/>
          <w:numId w:val="14"/>
        </w:numPr>
        <w:autoSpaceDN/>
        <w:spacing w:after="160" w:line="252" w:lineRule="auto"/>
        <w:contextualSpacing/>
        <w:jc w:val="both"/>
        <w:textAlignment w:val="auto"/>
      </w:pPr>
      <w:r>
        <w:rPr>
          <w:rFonts w:eastAsia="Calibri"/>
          <w:sz w:val="28"/>
          <w:szCs w:val="28"/>
          <w:lang w:eastAsia="en-US"/>
        </w:rPr>
        <w:t>просветительские акции для родителей «Безопасность детей-забота родителей»,</w:t>
      </w:r>
      <w:r>
        <w:rPr>
          <w:rFonts w:ascii="Calibri" w:eastAsia="Calibri" w:hAnsi="Calibri" w:cs="Calibri"/>
          <w:sz w:val="28"/>
          <w:szCs w:val="28"/>
          <w:lang w:eastAsia="en-US"/>
        </w:rPr>
        <w:t xml:space="preserve"> </w:t>
      </w:r>
      <w:r>
        <w:rPr>
          <w:rFonts w:eastAsia="Calibri"/>
          <w:sz w:val="28"/>
          <w:szCs w:val="28"/>
          <w:lang w:eastAsia="en-US"/>
        </w:rPr>
        <w:t>распространение памяток для родителей и педагогов по «Профилактике деструктивного состояния обучающихся», «Профилактика кризисных состояний у обучающихся», «Безопасный интернет». Доведение до родителей информации о  службах и организациях в случае столкновения с рисками и угрозами любого характера.</w:t>
      </w:r>
    </w:p>
    <w:p w:rsidR="00053DE5" w:rsidRDefault="00053DE5" w:rsidP="00053DE5">
      <w:pPr>
        <w:ind w:left="432"/>
        <w:jc w:val="both"/>
        <w:rPr>
          <w:rFonts w:eastAsia="Calibri"/>
          <w:sz w:val="28"/>
          <w:szCs w:val="28"/>
          <w:lang w:eastAsia="en-US"/>
        </w:rPr>
      </w:pPr>
    </w:p>
    <w:p w:rsidR="00053DE5" w:rsidRDefault="00053DE5" w:rsidP="00053DE5">
      <w:pPr>
        <w:ind w:firstLine="709"/>
        <w:jc w:val="both"/>
      </w:pPr>
      <w:r>
        <w:rPr>
          <w:rFonts w:eastAsia="Calibri"/>
          <w:b/>
          <w:sz w:val="28"/>
          <w:szCs w:val="28"/>
          <w:lang w:eastAsia="en-US"/>
        </w:rPr>
        <w:t>На внешкольном уровне:</w:t>
      </w:r>
    </w:p>
    <w:p w:rsidR="00053DE5" w:rsidRDefault="00053DE5" w:rsidP="00053DE5">
      <w:pPr>
        <w:numPr>
          <w:ilvl w:val="0"/>
          <w:numId w:val="13"/>
        </w:numPr>
        <w:autoSpaceDN/>
        <w:spacing w:after="160" w:line="252" w:lineRule="auto"/>
        <w:contextualSpacing/>
        <w:jc w:val="both"/>
        <w:textAlignment w:val="auto"/>
      </w:pPr>
      <w:r>
        <w:rPr>
          <w:rFonts w:eastAsia="Calibri"/>
          <w:sz w:val="28"/>
          <w:szCs w:val="28"/>
          <w:lang w:eastAsia="en-US"/>
        </w:rPr>
        <w:t>участие в городских месячниках безопасности, «Единых уроках безопасности», в городском конкурсах и проектах, «Всероссийской добровольной просветительской интернет-акции: Безопасность детей  в современном мире»;</w:t>
      </w:r>
    </w:p>
    <w:p w:rsidR="00053DE5" w:rsidRDefault="00053DE5" w:rsidP="00053DE5">
      <w:pPr>
        <w:numPr>
          <w:ilvl w:val="0"/>
          <w:numId w:val="13"/>
        </w:numPr>
        <w:autoSpaceDN/>
        <w:spacing w:after="160" w:line="252" w:lineRule="auto"/>
        <w:contextualSpacing/>
        <w:jc w:val="both"/>
        <w:textAlignment w:val="auto"/>
      </w:pPr>
      <w:r>
        <w:rPr>
          <w:rFonts w:eastAsia="Calibri"/>
          <w:sz w:val="28"/>
          <w:szCs w:val="28"/>
          <w:lang w:eastAsia="en-US"/>
        </w:rPr>
        <w:t xml:space="preserve">Межведомственное  взаимодействие  с представителями ОУУП  и ПДН ОМВД, КДН и ЗП, ТОСПН Дзержинского района; </w:t>
      </w:r>
    </w:p>
    <w:p w:rsidR="00053DE5" w:rsidRDefault="00053DE5" w:rsidP="00053DE5">
      <w:pPr>
        <w:numPr>
          <w:ilvl w:val="0"/>
          <w:numId w:val="13"/>
        </w:numPr>
        <w:autoSpaceDN/>
        <w:spacing w:after="160" w:line="252" w:lineRule="auto"/>
        <w:contextualSpacing/>
        <w:jc w:val="both"/>
        <w:textAlignment w:val="auto"/>
      </w:pPr>
      <w:r>
        <w:rPr>
          <w:rFonts w:eastAsia="Calibri"/>
          <w:sz w:val="28"/>
          <w:szCs w:val="28"/>
          <w:lang w:eastAsia="en-US"/>
        </w:rPr>
        <w:t>с муниципальными учреждениями ГЦППМС, МУ центр «Доверие»,</w:t>
      </w:r>
    </w:p>
    <w:p w:rsidR="00053DE5" w:rsidRDefault="00053DE5" w:rsidP="00053DE5">
      <w:pPr>
        <w:numPr>
          <w:ilvl w:val="0"/>
          <w:numId w:val="13"/>
        </w:numPr>
        <w:autoSpaceDN/>
        <w:spacing w:after="160" w:line="252" w:lineRule="auto"/>
        <w:contextualSpacing/>
        <w:jc w:val="both"/>
        <w:textAlignment w:val="auto"/>
      </w:pPr>
      <w:r>
        <w:rPr>
          <w:rFonts w:eastAsia="Calibri"/>
          <w:sz w:val="28"/>
          <w:szCs w:val="28"/>
          <w:lang w:eastAsia="en-US"/>
        </w:rPr>
        <w:t>размещение тематических информационных материалов в электронных СМИ (публичная страница школы-интернат №10);</w:t>
      </w:r>
    </w:p>
    <w:p w:rsidR="00053DE5" w:rsidRDefault="00053DE5" w:rsidP="00053DE5">
      <w:pPr>
        <w:numPr>
          <w:ilvl w:val="0"/>
          <w:numId w:val="13"/>
        </w:numPr>
        <w:autoSpaceDN/>
        <w:spacing w:after="160" w:line="252" w:lineRule="auto"/>
        <w:contextualSpacing/>
        <w:jc w:val="both"/>
        <w:textAlignment w:val="auto"/>
      </w:pPr>
      <w:r>
        <w:rPr>
          <w:rFonts w:eastAsia="Calibri"/>
          <w:sz w:val="28"/>
          <w:szCs w:val="28"/>
          <w:lang w:eastAsia="en-US"/>
        </w:rPr>
        <w:t xml:space="preserve">участие во Всероссийских родительских собраниях. </w:t>
      </w:r>
    </w:p>
    <w:p w:rsidR="00053DE5" w:rsidRDefault="00053DE5" w:rsidP="00053DE5">
      <w:pPr>
        <w:pStyle w:val="western"/>
        <w:spacing w:after="0"/>
        <w:rPr>
          <w:rFonts w:eastAsia="Calibri"/>
          <w:b/>
          <w:sz w:val="28"/>
          <w:szCs w:val="28"/>
          <w:lang w:eastAsia="en-US"/>
        </w:rPr>
      </w:pPr>
    </w:p>
    <w:p w:rsidR="00053DE5" w:rsidRDefault="00F527F8" w:rsidP="00053DE5">
      <w:pPr>
        <w:pStyle w:val="1"/>
        <w:numPr>
          <w:ilvl w:val="0"/>
          <w:numId w:val="11"/>
        </w:numPr>
        <w:spacing w:before="0" w:line="276" w:lineRule="auto"/>
        <w:jc w:val="center"/>
      </w:pPr>
      <w:r>
        <w:rPr>
          <w:color w:val="000000"/>
          <w:sz w:val="28"/>
          <w:szCs w:val="28"/>
        </w:rPr>
        <w:t>2.3.</w:t>
      </w:r>
      <w:r w:rsidR="00053DE5">
        <w:rPr>
          <w:color w:val="000000"/>
          <w:sz w:val="28"/>
          <w:szCs w:val="28"/>
        </w:rPr>
        <w:t>3.10. Социальное партнерство</w:t>
      </w:r>
    </w:p>
    <w:p w:rsidR="00053DE5" w:rsidRDefault="00053DE5" w:rsidP="00053DE5">
      <w:pPr>
        <w:pStyle w:val="western"/>
        <w:spacing w:after="0"/>
        <w:ind w:firstLine="709"/>
      </w:pPr>
      <w:r>
        <w:rPr>
          <w:sz w:val="28"/>
          <w:szCs w:val="28"/>
        </w:rPr>
        <w:t xml:space="preserve">Школа взаимодействует с другими образовательными организациями и общественными объединениями, разделяющими в своей деятельности цель и задачи воспитания, ценности и традиции уклада школы. </w:t>
      </w:r>
    </w:p>
    <w:p w:rsidR="00053DE5" w:rsidRDefault="00053DE5" w:rsidP="00053DE5">
      <w:pPr>
        <w:pStyle w:val="western"/>
        <w:spacing w:after="0"/>
        <w:ind w:firstLine="709"/>
      </w:pPr>
      <w:r>
        <w:rPr>
          <w:sz w:val="28"/>
          <w:szCs w:val="28"/>
        </w:rPr>
        <w:t>Реализация воспитательного потенциала социального партнерства школы предусматривает:</w:t>
      </w:r>
    </w:p>
    <w:p w:rsidR="00053DE5" w:rsidRDefault="00053DE5" w:rsidP="00053DE5">
      <w:pPr>
        <w:pStyle w:val="western"/>
        <w:numPr>
          <w:ilvl w:val="0"/>
          <w:numId w:val="16"/>
        </w:numPr>
        <w:autoSpaceDN/>
        <w:spacing w:after="0" w:line="276" w:lineRule="auto"/>
        <w:jc w:val="both"/>
        <w:textAlignment w:val="auto"/>
      </w:pPr>
      <w:r>
        <w:rPr>
          <w:sz w:val="28"/>
          <w:szCs w:val="28"/>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w:t>
      </w:r>
      <w:r>
        <w:rPr>
          <w:sz w:val="28"/>
          <w:szCs w:val="28"/>
        </w:rPr>
        <w:lastRenderedPageBreak/>
        <w:t>плана воспитательной работы (дни открытых дверей, государственные, региональные, школьные праздники, торжественные мероприятия и т.п.);</w:t>
      </w:r>
    </w:p>
    <w:p w:rsidR="00053DE5" w:rsidRDefault="00053DE5" w:rsidP="00053DE5">
      <w:pPr>
        <w:pStyle w:val="western"/>
        <w:numPr>
          <w:ilvl w:val="0"/>
          <w:numId w:val="16"/>
        </w:numPr>
        <w:autoSpaceDN/>
        <w:spacing w:before="0" w:after="142" w:line="276" w:lineRule="auto"/>
        <w:jc w:val="both"/>
        <w:textAlignment w:val="auto"/>
      </w:pPr>
      <w:r>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53DE5" w:rsidRDefault="00053DE5" w:rsidP="00053DE5">
      <w:pPr>
        <w:pStyle w:val="western"/>
        <w:numPr>
          <w:ilvl w:val="0"/>
          <w:numId w:val="16"/>
        </w:numPr>
        <w:autoSpaceDN/>
        <w:spacing w:before="0" w:after="142" w:line="276" w:lineRule="auto"/>
        <w:jc w:val="both"/>
        <w:textAlignment w:val="auto"/>
      </w:pPr>
      <w:r>
        <w:rPr>
          <w:sz w:val="28"/>
          <w:szCs w:val="28"/>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053DE5" w:rsidRDefault="00053DE5" w:rsidP="00053DE5">
      <w:pPr>
        <w:pStyle w:val="western"/>
        <w:numPr>
          <w:ilvl w:val="0"/>
          <w:numId w:val="16"/>
        </w:numPr>
        <w:autoSpaceDN/>
        <w:spacing w:before="0" w:after="142" w:line="276" w:lineRule="auto"/>
        <w:jc w:val="both"/>
        <w:textAlignment w:val="auto"/>
      </w:pPr>
      <w:r>
        <w:rPr>
          <w:sz w:val="28"/>
          <w:szCs w:val="28"/>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053DE5" w:rsidRDefault="00053DE5" w:rsidP="00053DE5">
      <w:pPr>
        <w:pStyle w:val="western"/>
        <w:numPr>
          <w:ilvl w:val="0"/>
          <w:numId w:val="16"/>
        </w:numPr>
        <w:autoSpaceDN/>
        <w:spacing w:before="0" w:after="280" w:line="276" w:lineRule="auto"/>
        <w:jc w:val="both"/>
        <w:textAlignment w:val="auto"/>
      </w:pPr>
      <w:r>
        <w:rPr>
          <w:sz w:val="28"/>
          <w:szCs w:val="28"/>
        </w:rPr>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53DE5" w:rsidRDefault="00053DE5" w:rsidP="00053DE5">
      <w:pPr>
        <w:pStyle w:val="western"/>
        <w:spacing w:after="0"/>
        <w:ind w:firstLine="709"/>
        <w:rPr>
          <w:sz w:val="28"/>
          <w:szCs w:val="28"/>
        </w:rPr>
      </w:pPr>
    </w:p>
    <w:p w:rsidR="00053DE5" w:rsidRDefault="00F527F8" w:rsidP="00053DE5">
      <w:pPr>
        <w:pStyle w:val="1"/>
        <w:numPr>
          <w:ilvl w:val="0"/>
          <w:numId w:val="11"/>
        </w:numPr>
        <w:spacing w:before="0" w:line="276" w:lineRule="auto"/>
        <w:jc w:val="center"/>
      </w:pPr>
      <w:r>
        <w:rPr>
          <w:color w:val="000000"/>
          <w:sz w:val="28"/>
          <w:szCs w:val="28"/>
        </w:rPr>
        <w:t>2.3.</w:t>
      </w:r>
      <w:r w:rsidR="00053DE5">
        <w:rPr>
          <w:color w:val="000000"/>
          <w:sz w:val="28"/>
          <w:szCs w:val="28"/>
        </w:rPr>
        <w:t>3.11. Профориентация</w:t>
      </w:r>
    </w:p>
    <w:p w:rsidR="00053DE5" w:rsidRDefault="00053DE5" w:rsidP="00053DE5">
      <w:pPr>
        <w:pStyle w:val="western"/>
        <w:spacing w:after="0"/>
        <w:ind w:firstLine="709"/>
      </w:pPr>
      <w:r>
        <w:rPr>
          <w:sz w:val="28"/>
          <w:szCs w:val="28"/>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053DE5" w:rsidRDefault="00053DE5" w:rsidP="00053DE5">
      <w:pPr>
        <w:pStyle w:val="western"/>
        <w:spacing w:after="0"/>
        <w:ind w:firstLine="709"/>
      </w:pPr>
      <w:r>
        <w:rPr>
          <w:sz w:val="28"/>
          <w:szCs w:val="28"/>
        </w:rPr>
        <w:t>Реализация воспитательного потенциала профориентационной работы школы предусматривает:</w:t>
      </w:r>
    </w:p>
    <w:p w:rsidR="00053DE5" w:rsidRDefault="00053DE5" w:rsidP="00053DE5">
      <w:pPr>
        <w:pStyle w:val="western"/>
        <w:numPr>
          <w:ilvl w:val="0"/>
          <w:numId w:val="25"/>
        </w:numPr>
        <w:autoSpaceDN/>
        <w:spacing w:after="0" w:line="276" w:lineRule="auto"/>
        <w:jc w:val="both"/>
        <w:textAlignment w:val="auto"/>
      </w:pPr>
      <w:r>
        <w:rPr>
          <w:sz w:val="28"/>
          <w:szCs w:val="28"/>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053DE5" w:rsidRDefault="00053DE5" w:rsidP="00053DE5">
      <w:pPr>
        <w:pStyle w:val="western"/>
        <w:numPr>
          <w:ilvl w:val="0"/>
          <w:numId w:val="25"/>
        </w:numPr>
        <w:autoSpaceDN/>
        <w:spacing w:before="0" w:after="142" w:line="276" w:lineRule="auto"/>
        <w:jc w:val="both"/>
        <w:textAlignment w:val="auto"/>
      </w:pPr>
      <w:r>
        <w:rPr>
          <w:sz w:val="28"/>
          <w:szCs w:val="28"/>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53DE5" w:rsidRDefault="00053DE5" w:rsidP="00053DE5">
      <w:pPr>
        <w:pStyle w:val="western"/>
        <w:numPr>
          <w:ilvl w:val="0"/>
          <w:numId w:val="25"/>
        </w:numPr>
        <w:autoSpaceDN/>
        <w:spacing w:before="0" w:after="142" w:line="276" w:lineRule="auto"/>
        <w:jc w:val="both"/>
        <w:textAlignment w:val="auto"/>
      </w:pPr>
      <w:r>
        <w:rPr>
          <w:sz w:val="28"/>
          <w:szCs w:val="28"/>
        </w:rPr>
        <w:t>экскурсии на предприятия города, дающие начальные представления о существующих профессиях и условиях работы;</w:t>
      </w:r>
    </w:p>
    <w:p w:rsidR="00053DE5" w:rsidRDefault="00053DE5" w:rsidP="00053DE5">
      <w:pPr>
        <w:pStyle w:val="western"/>
        <w:numPr>
          <w:ilvl w:val="0"/>
          <w:numId w:val="25"/>
        </w:numPr>
        <w:autoSpaceDN/>
        <w:spacing w:before="0" w:after="142" w:line="276" w:lineRule="auto"/>
        <w:jc w:val="both"/>
        <w:textAlignment w:val="auto"/>
      </w:pPr>
      <w:r>
        <w:rPr>
          <w:sz w:val="28"/>
          <w:szCs w:val="28"/>
        </w:rPr>
        <w:lastRenderedPageBreak/>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53DE5" w:rsidRDefault="00053DE5" w:rsidP="00053DE5">
      <w:pPr>
        <w:pStyle w:val="western"/>
        <w:numPr>
          <w:ilvl w:val="0"/>
          <w:numId w:val="25"/>
        </w:numPr>
        <w:autoSpaceDN/>
        <w:spacing w:before="0" w:after="142" w:line="276" w:lineRule="auto"/>
        <w:jc w:val="both"/>
        <w:textAlignment w:val="auto"/>
      </w:pPr>
      <w:r>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053DE5" w:rsidRDefault="00053DE5" w:rsidP="00053DE5">
      <w:pPr>
        <w:pStyle w:val="western"/>
        <w:numPr>
          <w:ilvl w:val="0"/>
          <w:numId w:val="25"/>
        </w:numPr>
        <w:autoSpaceDN/>
        <w:spacing w:before="0" w:after="280" w:line="276" w:lineRule="auto"/>
        <w:jc w:val="both"/>
        <w:textAlignment w:val="auto"/>
      </w:pPr>
      <w:r>
        <w:rPr>
          <w:sz w:val="28"/>
          <w:szCs w:val="28"/>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053DE5" w:rsidRDefault="00053DE5" w:rsidP="00053DE5">
      <w:pPr>
        <w:pStyle w:val="western"/>
        <w:spacing w:after="0"/>
        <w:ind w:firstLine="709"/>
      </w:pPr>
    </w:p>
    <w:p w:rsidR="00053DE5" w:rsidRDefault="00F527F8" w:rsidP="00053DE5">
      <w:pPr>
        <w:pStyle w:val="1"/>
        <w:numPr>
          <w:ilvl w:val="0"/>
          <w:numId w:val="11"/>
        </w:numPr>
        <w:spacing w:before="0" w:line="276" w:lineRule="auto"/>
        <w:jc w:val="center"/>
      </w:pPr>
      <w:r>
        <w:rPr>
          <w:color w:val="000000"/>
          <w:sz w:val="28"/>
          <w:szCs w:val="28"/>
        </w:rPr>
        <w:t>2.3.4</w:t>
      </w:r>
      <w:r w:rsidR="00053DE5" w:rsidRPr="00053DE5">
        <w:rPr>
          <w:color w:val="000000"/>
          <w:sz w:val="28"/>
          <w:szCs w:val="28"/>
        </w:rPr>
        <w:t>.</w:t>
      </w:r>
      <w:r w:rsidR="00053DE5">
        <w:rPr>
          <w:color w:val="000000"/>
          <w:sz w:val="28"/>
          <w:szCs w:val="28"/>
        </w:rPr>
        <w:t xml:space="preserve"> Система поощрения социальной успешности и проявлений активной жизненной позиции обучающихся</w:t>
      </w:r>
    </w:p>
    <w:p w:rsidR="00053DE5" w:rsidRDefault="00053DE5" w:rsidP="00053DE5">
      <w:pPr>
        <w:pStyle w:val="western"/>
        <w:spacing w:after="0"/>
        <w:ind w:firstLine="709"/>
      </w:pPr>
      <w:r>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53DE5" w:rsidRDefault="00053DE5" w:rsidP="00053DE5">
      <w:pPr>
        <w:pStyle w:val="western"/>
        <w:numPr>
          <w:ilvl w:val="0"/>
          <w:numId w:val="20"/>
        </w:numPr>
        <w:autoSpaceDN/>
        <w:spacing w:after="0" w:line="276" w:lineRule="auto"/>
        <w:jc w:val="both"/>
        <w:textAlignment w:val="auto"/>
      </w:pPr>
      <w:r>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53DE5" w:rsidRDefault="00053DE5" w:rsidP="00053DE5">
      <w:pPr>
        <w:pStyle w:val="western"/>
        <w:numPr>
          <w:ilvl w:val="0"/>
          <w:numId w:val="20"/>
        </w:numPr>
        <w:autoSpaceDN/>
        <w:spacing w:before="0" w:after="142" w:line="276" w:lineRule="auto"/>
        <w:jc w:val="both"/>
        <w:textAlignment w:val="auto"/>
      </w:pPr>
      <w:r>
        <w:rPr>
          <w:sz w:val="28"/>
          <w:szCs w:val="28"/>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053DE5" w:rsidRDefault="00053DE5" w:rsidP="00053DE5">
      <w:pPr>
        <w:pStyle w:val="western"/>
        <w:numPr>
          <w:ilvl w:val="0"/>
          <w:numId w:val="20"/>
        </w:numPr>
        <w:autoSpaceDN/>
        <w:spacing w:before="0" w:after="142" w:line="276" w:lineRule="auto"/>
        <w:jc w:val="both"/>
        <w:textAlignment w:val="auto"/>
      </w:pPr>
      <w:r>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53DE5" w:rsidRDefault="00053DE5" w:rsidP="00053DE5">
      <w:pPr>
        <w:pStyle w:val="western"/>
        <w:numPr>
          <w:ilvl w:val="0"/>
          <w:numId w:val="20"/>
        </w:numPr>
        <w:autoSpaceDN/>
        <w:spacing w:before="0" w:after="142" w:line="276" w:lineRule="auto"/>
        <w:jc w:val="both"/>
        <w:textAlignment w:val="auto"/>
      </w:pPr>
      <w:r>
        <w:rPr>
          <w:sz w:val="28"/>
          <w:szCs w:val="28"/>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053DE5" w:rsidRDefault="00053DE5" w:rsidP="00053DE5">
      <w:pPr>
        <w:pStyle w:val="western"/>
        <w:numPr>
          <w:ilvl w:val="0"/>
          <w:numId w:val="20"/>
        </w:numPr>
        <w:autoSpaceDN/>
        <w:spacing w:before="0" w:after="142" w:line="276" w:lineRule="auto"/>
        <w:jc w:val="both"/>
        <w:textAlignment w:val="auto"/>
      </w:pPr>
      <w:r>
        <w:rPr>
          <w:sz w:val="28"/>
          <w:szCs w:val="28"/>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053DE5" w:rsidRDefault="00053DE5" w:rsidP="00053DE5">
      <w:pPr>
        <w:pStyle w:val="western"/>
        <w:numPr>
          <w:ilvl w:val="0"/>
          <w:numId w:val="20"/>
        </w:numPr>
        <w:autoSpaceDN/>
        <w:spacing w:before="0" w:after="142" w:line="276" w:lineRule="auto"/>
        <w:jc w:val="both"/>
        <w:textAlignment w:val="auto"/>
      </w:pPr>
      <w:r>
        <w:rPr>
          <w:sz w:val="28"/>
          <w:szCs w:val="28"/>
        </w:rPr>
        <w:lastRenderedPageBreak/>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053DE5" w:rsidRDefault="00053DE5" w:rsidP="00053DE5">
      <w:pPr>
        <w:pStyle w:val="western"/>
        <w:numPr>
          <w:ilvl w:val="0"/>
          <w:numId w:val="20"/>
        </w:numPr>
        <w:autoSpaceDN/>
        <w:spacing w:before="0" w:after="280" w:line="276" w:lineRule="auto"/>
        <w:jc w:val="both"/>
        <w:textAlignment w:val="auto"/>
      </w:pPr>
      <w:r>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053DE5" w:rsidRDefault="00053DE5" w:rsidP="00053DE5">
      <w:pPr>
        <w:pStyle w:val="western"/>
        <w:spacing w:after="0"/>
        <w:ind w:firstLine="709"/>
      </w:pPr>
      <w:r>
        <w:rPr>
          <w:sz w:val="28"/>
          <w:szCs w:val="28"/>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053DE5" w:rsidRDefault="00053DE5" w:rsidP="00053DE5">
      <w:pPr>
        <w:pStyle w:val="western"/>
        <w:spacing w:after="0"/>
        <w:ind w:firstLine="709"/>
      </w:pPr>
      <w:r>
        <w:rPr>
          <w:sz w:val="28"/>
          <w:szCs w:val="28"/>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053DE5" w:rsidRDefault="00053DE5" w:rsidP="00053DE5">
      <w:pPr>
        <w:pStyle w:val="western"/>
        <w:spacing w:after="0"/>
        <w:ind w:firstLine="709"/>
      </w:pPr>
      <w:r>
        <w:rPr>
          <w:sz w:val="28"/>
          <w:szCs w:val="28"/>
        </w:rPr>
        <w:t xml:space="preserve">Рейтинг – размещение обучающихся или групп в последовательности, определяемой их успешностью, достижениями в чем-либо. </w:t>
      </w:r>
    </w:p>
    <w:p w:rsidR="00053DE5" w:rsidRDefault="00053DE5" w:rsidP="00053DE5">
      <w:pPr>
        <w:pStyle w:val="western"/>
        <w:spacing w:after="0"/>
        <w:ind w:firstLine="709"/>
      </w:pPr>
      <w:r>
        <w:rPr>
          <w:sz w:val="28"/>
          <w:szCs w:val="28"/>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053DE5" w:rsidRDefault="00053DE5" w:rsidP="00053DE5">
      <w:pPr>
        <w:pStyle w:val="western"/>
        <w:spacing w:after="0"/>
        <w:ind w:firstLine="709"/>
      </w:pPr>
      <w:r>
        <w:rPr>
          <w:sz w:val="28"/>
          <w:szCs w:val="28"/>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053DE5" w:rsidRDefault="00053DE5"/>
    <w:p w:rsidR="00053DE5" w:rsidRDefault="00053DE5"/>
    <w:p w:rsidR="00053DE5" w:rsidRDefault="00053DE5"/>
    <w:p w:rsidR="00053DE5" w:rsidRDefault="00053DE5"/>
    <w:p w:rsidR="00053DE5" w:rsidRDefault="00053DE5">
      <w:pPr>
        <w:rPr>
          <w:b/>
          <w:color w:val="000000"/>
          <w:shd w:val="clear" w:color="auto" w:fill="FFFFFF"/>
        </w:rPr>
      </w:pPr>
      <w:r w:rsidRPr="00053DE5">
        <w:rPr>
          <w:b/>
          <w:lang w:val="en-US"/>
        </w:rPr>
        <w:lastRenderedPageBreak/>
        <w:t>III</w:t>
      </w:r>
      <w:r w:rsidRPr="00053DE5">
        <w:rPr>
          <w:b/>
        </w:rPr>
        <w:t xml:space="preserve"> . </w:t>
      </w:r>
      <w:r w:rsidRPr="00053DE5">
        <w:rPr>
          <w:b/>
          <w:color w:val="FFFFFF"/>
        </w:rPr>
        <w:t>-</w:t>
      </w:r>
      <w:r w:rsidRPr="00053DE5">
        <w:rPr>
          <w:b/>
          <w:color w:val="000000"/>
          <w:shd w:val="clear" w:color="auto" w:fill="FFFFFF"/>
        </w:rPr>
        <w:t xml:space="preserve"> Организационный раздел примерной основной образовательной программы основного общего образования</w:t>
      </w:r>
    </w:p>
    <w:p w:rsidR="00053DE5" w:rsidRDefault="00053DE5">
      <w:pPr>
        <w:rPr>
          <w:b/>
          <w:color w:val="000000"/>
          <w:shd w:val="clear" w:color="auto" w:fill="FFFFFF"/>
        </w:rPr>
      </w:pPr>
    </w:p>
    <w:p w:rsidR="00053DE5" w:rsidRDefault="00053DE5">
      <w:pPr>
        <w:rPr>
          <w:b/>
          <w:color w:val="000000"/>
          <w:shd w:val="clear" w:color="auto" w:fill="FFFFFF"/>
        </w:rPr>
      </w:pPr>
      <w:r w:rsidRPr="00053DE5">
        <w:rPr>
          <w:color w:val="000000"/>
          <w:shd w:val="clear" w:color="auto" w:fill="FFFFFF"/>
        </w:rPr>
        <w:t xml:space="preserve">3.1. Учебный план программы </w:t>
      </w:r>
      <w:r w:rsidRPr="00053DE5">
        <w:t>начального</w:t>
      </w:r>
      <w:r w:rsidRPr="00053DE5">
        <w:rPr>
          <w:color w:val="000000"/>
          <w:shd w:val="clear" w:color="auto" w:fill="FFFFFF"/>
        </w:rPr>
        <w:t xml:space="preserve"> общего образования</w:t>
      </w:r>
    </w:p>
    <w:p w:rsidR="00053DE5" w:rsidRDefault="00053DE5">
      <w:pPr>
        <w:rPr>
          <w:b/>
          <w:color w:val="000000"/>
          <w:shd w:val="clear" w:color="auto" w:fill="FFFFFF"/>
        </w:rPr>
      </w:pPr>
    </w:p>
    <w:tbl>
      <w:tblPr>
        <w:tblW w:w="10140" w:type="dxa"/>
        <w:tblCellSpacing w:w="0" w:type="dxa"/>
        <w:tblCellMar>
          <w:top w:w="108" w:type="dxa"/>
          <w:bottom w:w="108" w:type="dxa"/>
        </w:tblCellMar>
        <w:tblLook w:val="0000" w:firstRow="0" w:lastRow="0" w:firstColumn="0" w:lastColumn="0" w:noHBand="0" w:noVBand="0"/>
      </w:tblPr>
      <w:tblGrid>
        <w:gridCol w:w="3563"/>
        <w:gridCol w:w="2851"/>
        <w:gridCol w:w="529"/>
        <w:gridCol w:w="529"/>
        <w:gridCol w:w="529"/>
        <w:gridCol w:w="1180"/>
        <w:gridCol w:w="959"/>
      </w:tblGrid>
      <w:tr w:rsidR="00053DE5" w:rsidRPr="00AD5A13" w:rsidTr="00814D78">
        <w:trPr>
          <w:tblHeader/>
          <w:tblCellSpacing w:w="0" w:type="dxa"/>
        </w:trPr>
        <w:tc>
          <w:tcPr>
            <w:tcW w:w="9900" w:type="dxa"/>
            <w:gridSpan w:val="7"/>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 xml:space="preserve">Примерный учебный план начального общего образования </w:t>
            </w:r>
            <w:r w:rsidRPr="00AD5A13">
              <w:rPr>
                <w:rFonts w:ascii="serif" w:hAnsi="serif"/>
                <w:b/>
                <w:bCs/>
                <w:color w:val="000000"/>
                <w:sz w:val="18"/>
                <w:szCs w:val="18"/>
              </w:rPr>
              <w:br/>
              <w:t>(1 кл. — 5-дневная учебная неделя, 2—4 кл. — 6-дневная учебная неделя)</w:t>
            </w:r>
            <w:r w:rsidRPr="00AD5A13">
              <w:rPr>
                <w:rFonts w:ascii="serif" w:hAnsi="serif"/>
                <w:color w:val="000000"/>
                <w:sz w:val="12"/>
                <w:szCs w:val="12"/>
              </w:rPr>
              <w:t>*</w:t>
            </w:r>
          </w:p>
        </w:tc>
      </w:tr>
      <w:tr w:rsidR="00053DE5" w:rsidRPr="00AD5A13" w:rsidTr="00814D78">
        <w:trPr>
          <w:tblHeader/>
          <w:tblCellSpacing w:w="0" w:type="dxa"/>
        </w:trPr>
        <w:tc>
          <w:tcPr>
            <w:tcW w:w="3480" w:type="dxa"/>
            <w:vMerge w:val="restart"/>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Предметные области</w:t>
            </w:r>
          </w:p>
        </w:tc>
        <w:tc>
          <w:tcPr>
            <w:tcW w:w="2568" w:type="dxa"/>
            <w:vMerge w:val="restart"/>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Учебные предметы</w:t>
            </w:r>
            <w:r w:rsidRPr="00AD5A13">
              <w:rPr>
                <w:rFonts w:ascii="serif" w:hAnsi="serif"/>
                <w:b/>
                <w:bCs/>
                <w:color w:val="000000"/>
                <w:sz w:val="18"/>
                <w:szCs w:val="18"/>
              </w:rPr>
              <w:br/>
              <w:t>Классы</w:t>
            </w:r>
          </w:p>
        </w:tc>
        <w:tc>
          <w:tcPr>
            <w:tcW w:w="2700" w:type="dxa"/>
            <w:gridSpan w:val="4"/>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Количество часов в неделю</w:t>
            </w:r>
          </w:p>
        </w:tc>
        <w:tc>
          <w:tcPr>
            <w:tcW w:w="504" w:type="dxa"/>
            <w:vMerge w:val="restart"/>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Всего</w:t>
            </w:r>
          </w:p>
        </w:tc>
      </w:tr>
      <w:tr w:rsidR="00053DE5" w:rsidRPr="00AD5A13" w:rsidTr="00814D78">
        <w:trPr>
          <w:tblHeade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053DE5" w:rsidRPr="00AD5A13" w:rsidRDefault="00053DE5" w:rsidP="00814D78">
            <w:pPr>
              <w:rPr>
                <w:color w:val="00000A"/>
              </w:rPr>
            </w:pPr>
          </w:p>
        </w:tc>
        <w:tc>
          <w:tcPr>
            <w:tcW w:w="0" w:type="auto"/>
            <w:vMerge/>
            <w:tcBorders>
              <w:top w:val="single" w:sz="4" w:space="0" w:color="000001"/>
              <w:left w:val="single" w:sz="4" w:space="0" w:color="000001"/>
              <w:bottom w:val="single" w:sz="4" w:space="0" w:color="000001"/>
              <w:right w:val="single" w:sz="4" w:space="0" w:color="000001"/>
            </w:tcBorders>
            <w:vAlign w:val="center"/>
          </w:tcPr>
          <w:p w:rsidR="00053DE5" w:rsidRPr="00AD5A13" w:rsidRDefault="00053DE5" w:rsidP="00814D78">
            <w:pPr>
              <w:rPr>
                <w:color w:val="00000A"/>
              </w:rPr>
            </w:pP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I</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II</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III</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9" w:type="dxa"/>
              <w:left w:w="108" w:type="dxa"/>
              <w:bottom w:w="136" w:type="dxa"/>
              <w:right w:w="113" w:type="dxa"/>
            </w:tcMar>
            <w:vAlign w:val="center"/>
          </w:tcPr>
          <w:p w:rsidR="00053DE5" w:rsidRPr="00AD5A13" w:rsidRDefault="00053DE5" w:rsidP="00814D78">
            <w:pPr>
              <w:spacing w:before="100" w:beforeAutospacing="1" w:after="142" w:line="288" w:lineRule="auto"/>
              <w:jc w:val="both"/>
              <w:rPr>
                <w:color w:val="00000A"/>
              </w:rPr>
            </w:pPr>
            <w:r w:rsidRPr="00AD5A13">
              <w:rPr>
                <w:rFonts w:ascii="serif" w:hAnsi="serif"/>
                <w:b/>
                <w:bCs/>
                <w:color w:val="000000"/>
                <w:sz w:val="18"/>
                <w:szCs w:val="18"/>
              </w:rPr>
              <w:t>IV</w:t>
            </w:r>
          </w:p>
        </w:tc>
        <w:tc>
          <w:tcPr>
            <w:tcW w:w="0" w:type="auto"/>
            <w:vMerge/>
            <w:tcBorders>
              <w:top w:val="single" w:sz="4" w:space="0" w:color="000001"/>
              <w:left w:val="single" w:sz="4" w:space="0" w:color="000001"/>
              <w:bottom w:val="single" w:sz="4" w:space="0" w:color="000001"/>
              <w:right w:val="single" w:sz="4" w:space="0" w:color="000001"/>
            </w:tcBorders>
            <w:vAlign w:val="center"/>
          </w:tcPr>
          <w:p w:rsidR="00053DE5" w:rsidRPr="00AD5A13" w:rsidRDefault="00053DE5" w:rsidP="00814D78">
            <w:pPr>
              <w:rPr>
                <w:color w:val="00000A"/>
              </w:rPr>
            </w:pP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i/>
                <w:iCs/>
                <w:color w:val="000000"/>
                <w:sz w:val="18"/>
                <w:szCs w:val="18"/>
              </w:rPr>
              <w:t>Обязательная часть</w:t>
            </w:r>
          </w:p>
        </w:tc>
        <w:tc>
          <w:tcPr>
            <w:tcW w:w="3420" w:type="dxa"/>
            <w:gridSpan w:val="5"/>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p>
        </w:tc>
      </w:tr>
      <w:tr w:rsidR="00053DE5" w:rsidRPr="00AD5A13" w:rsidTr="00814D78">
        <w:trPr>
          <w:tblCellSpacing w:w="0" w:type="dxa"/>
        </w:trPr>
        <w:tc>
          <w:tcPr>
            <w:tcW w:w="3480" w:type="dxa"/>
            <w:vMerge w:val="restart"/>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Русский язык и литературное чтение</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Русский язык</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5</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5</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5</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5</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Pr>
                <w:rFonts w:ascii="serif" w:hAnsi="serif"/>
                <w:color w:val="000000"/>
                <w:sz w:val="18"/>
                <w:szCs w:val="18"/>
              </w:rPr>
              <w:t>20</w:t>
            </w:r>
          </w:p>
        </w:tc>
      </w:tr>
      <w:tr w:rsidR="00053DE5" w:rsidRPr="00AD5A13" w:rsidTr="00814D78">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053DE5" w:rsidRPr="00AD5A13" w:rsidRDefault="00053DE5" w:rsidP="00814D78">
            <w:pPr>
              <w:rPr>
                <w:color w:val="00000A"/>
              </w:rPr>
            </w:pP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Литературное чтение</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16</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Иностранный язык</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Иностранный язык</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rPr>
              <w:t>–</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6</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Математика и информатика</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Математика</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16</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Обществознание и естествознание (Окружающий мир)</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Окружающий мир</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Основы религиозных культур и светской этики</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Основы религиозных культур и светской этики</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rPr>
              <w:t>–</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rPr>
              <w:t>–</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rPr>
              <w:t>–</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r>
      <w:tr w:rsidR="00053DE5" w:rsidRPr="00AD5A13" w:rsidTr="00814D78">
        <w:trPr>
          <w:tblCellSpacing w:w="0" w:type="dxa"/>
        </w:trPr>
        <w:tc>
          <w:tcPr>
            <w:tcW w:w="3480" w:type="dxa"/>
            <w:vMerge w:val="restart"/>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Искусство</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 xml:space="preserve">Изобразительное искусство </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r>
      <w:tr w:rsidR="00053DE5" w:rsidRPr="00AD5A13" w:rsidTr="00814D78">
        <w:trPr>
          <w:tblCellSpacing w:w="0" w:type="dxa"/>
        </w:trPr>
        <w:tc>
          <w:tcPr>
            <w:tcW w:w="0" w:type="auto"/>
            <w:vMerge/>
            <w:tcBorders>
              <w:top w:val="single" w:sz="4" w:space="0" w:color="000001"/>
              <w:left w:val="single" w:sz="4" w:space="0" w:color="000001"/>
              <w:bottom w:val="single" w:sz="4" w:space="0" w:color="000001"/>
              <w:right w:val="single" w:sz="4" w:space="0" w:color="000001"/>
            </w:tcBorders>
            <w:vAlign w:val="center"/>
          </w:tcPr>
          <w:p w:rsidR="00053DE5" w:rsidRPr="00AD5A13" w:rsidRDefault="00053DE5" w:rsidP="00814D78">
            <w:pPr>
              <w:rPr>
                <w:color w:val="00000A"/>
              </w:rPr>
            </w:pP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Музыка</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Технология</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Технология</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4</w:t>
            </w:r>
          </w:p>
        </w:tc>
      </w:tr>
      <w:tr w:rsidR="00053DE5" w:rsidRPr="00AD5A13" w:rsidTr="00814D78">
        <w:trPr>
          <w:tblCellSpacing w:w="0" w:type="dxa"/>
        </w:trPr>
        <w:tc>
          <w:tcPr>
            <w:tcW w:w="3480"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Физическая культура</w:t>
            </w:r>
          </w:p>
        </w:tc>
        <w:tc>
          <w:tcPr>
            <w:tcW w:w="2568"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color w:val="000000"/>
                <w:sz w:val="18"/>
                <w:szCs w:val="18"/>
              </w:rPr>
              <w:t>Физическая культура</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25" w:type="dxa"/>
              <w:left w:w="108" w:type="dxa"/>
              <w:bottom w:w="136"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color w:val="000000"/>
                <w:sz w:val="18"/>
                <w:szCs w:val="18"/>
              </w:rPr>
              <w:t>Итого:</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20</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23</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87</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i/>
                <w:iCs/>
                <w:color w:val="000000"/>
                <w:sz w:val="18"/>
                <w:szCs w:val="18"/>
              </w:rPr>
              <w:t>Часть, формируемая участниками образовательных отношений</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7</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color w:val="000000"/>
                <w:sz w:val="18"/>
                <w:szCs w:val="18"/>
              </w:rPr>
              <w:t>Учебные недели</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33</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34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34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34</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135</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color w:val="000000"/>
                <w:sz w:val="18"/>
                <w:szCs w:val="18"/>
              </w:rPr>
              <w:t>Всего часов</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693</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816</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816</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850</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3175</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color w:val="000000"/>
                <w:sz w:val="18"/>
                <w:szCs w:val="18"/>
              </w:rPr>
              <w:t>Рекомендуемая недельная нагрузка при 5-дневной учебной неделе*</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24</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25</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94</w:t>
            </w:r>
          </w:p>
        </w:tc>
      </w:tr>
      <w:tr w:rsidR="00053DE5" w:rsidRPr="00AD5A13" w:rsidTr="00814D78">
        <w:trPr>
          <w:tblCellSpacing w:w="0" w:type="dxa"/>
        </w:trPr>
        <w:tc>
          <w:tcPr>
            <w:tcW w:w="6264" w:type="dxa"/>
            <w:gridSpan w:val="2"/>
            <w:tcBorders>
              <w:top w:val="single" w:sz="4" w:space="0" w:color="000001"/>
              <w:left w:val="single" w:sz="4" w:space="0" w:color="000001"/>
              <w:bottom w:val="single" w:sz="4" w:space="0" w:color="000001"/>
              <w:right w:val="single" w:sz="4" w:space="0" w:color="000001"/>
            </w:tcBorders>
            <w:shd w:val="clear" w:color="auto" w:fill="FFFFFF"/>
          </w:tcPr>
          <w:p w:rsidR="00053DE5" w:rsidRPr="00AD5A13" w:rsidRDefault="00053DE5" w:rsidP="00814D78">
            <w:pPr>
              <w:spacing w:before="100" w:beforeAutospacing="1" w:after="142" w:line="288" w:lineRule="auto"/>
              <w:jc w:val="both"/>
              <w:rPr>
                <w:color w:val="00000A"/>
              </w:rPr>
            </w:pPr>
            <w:r w:rsidRPr="00AD5A13">
              <w:rPr>
                <w:color w:val="000000"/>
                <w:sz w:val="18"/>
                <w:szCs w:val="18"/>
              </w:rPr>
              <w:lastRenderedPageBreak/>
              <w:t xml:space="preserve">Максимально допустимая недельная нагрузка, предусмотренная действующими санитарными правилами и гигиеническими </w:t>
            </w:r>
            <w:r w:rsidRPr="00AD5A13">
              <w:rPr>
                <w:color w:val="000000"/>
                <w:sz w:val="18"/>
                <w:szCs w:val="18"/>
              </w:rPr>
              <w:br/>
              <w:t xml:space="preserve">нормативами </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21</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26</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26</w:t>
            </w:r>
          </w:p>
        </w:tc>
        <w:tc>
          <w:tcPr>
            <w:tcW w:w="516"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26</w:t>
            </w:r>
          </w:p>
        </w:tc>
        <w:tc>
          <w:tcPr>
            <w:tcW w:w="504" w:type="dxa"/>
            <w:tcBorders>
              <w:top w:val="single" w:sz="4" w:space="0" w:color="000001"/>
              <w:left w:val="single" w:sz="4" w:space="0" w:color="000001"/>
              <w:bottom w:val="single" w:sz="4" w:space="0" w:color="000001"/>
              <w:right w:val="single" w:sz="4" w:space="0" w:color="000001"/>
            </w:tcBorders>
            <w:shd w:val="clear" w:color="auto" w:fill="FFFFFF"/>
            <w:tcMar>
              <w:top w:w="113" w:type="dxa"/>
              <w:left w:w="108" w:type="dxa"/>
              <w:bottom w:w="130" w:type="dxa"/>
              <w:right w:w="113" w:type="dxa"/>
            </w:tcMar>
          </w:tcPr>
          <w:p w:rsidR="00053DE5" w:rsidRPr="00AD5A13" w:rsidRDefault="00053DE5" w:rsidP="00814D78">
            <w:pPr>
              <w:spacing w:before="100" w:beforeAutospacing="1" w:after="142" w:line="288" w:lineRule="auto"/>
              <w:jc w:val="both"/>
              <w:rPr>
                <w:color w:val="00000A"/>
              </w:rPr>
            </w:pPr>
            <w:r w:rsidRPr="00AD5A13">
              <w:rPr>
                <w:rFonts w:ascii="serif" w:hAnsi="serif"/>
                <w:color w:val="000000"/>
                <w:sz w:val="18"/>
                <w:szCs w:val="18"/>
              </w:rPr>
              <w:t>99</w:t>
            </w:r>
          </w:p>
        </w:tc>
      </w:tr>
    </w:tbl>
    <w:p w:rsidR="00053DE5" w:rsidRDefault="00053DE5"/>
    <w:p w:rsidR="00814D78" w:rsidRDefault="00814D78"/>
    <w:p w:rsidR="00814D78" w:rsidRDefault="00814D78"/>
    <w:p w:rsidR="00814D78" w:rsidRDefault="00814D78"/>
    <w:p w:rsidR="00814D78" w:rsidRDefault="00814D78">
      <w:pPr>
        <w:rPr>
          <w:color w:val="000000"/>
          <w:shd w:val="clear" w:color="auto" w:fill="FFFFFF"/>
        </w:rPr>
      </w:pPr>
      <w:r w:rsidRPr="00814D78">
        <w:rPr>
          <w:color w:val="000000"/>
          <w:shd w:val="clear" w:color="auto" w:fill="FFFFFF"/>
        </w:rPr>
        <w:t>3.2. План внеурочной деятельности</w:t>
      </w:r>
    </w:p>
    <w:p w:rsidR="00814D78" w:rsidRDefault="00814D78" w:rsidP="00814D78">
      <w:pPr>
        <w:pStyle w:val="a5"/>
        <w:jc w:val="both"/>
      </w:pPr>
      <w:r w:rsidRPr="00131371">
        <w:t xml:space="preserve">Внеурочная деятельность направлена на достижение планируемых результатов освоения программы </w:t>
      </w:r>
      <w:r>
        <w:t>начального</w:t>
      </w:r>
      <w:r w:rsidRPr="00131371">
        <w:t xml:space="preserve"> общего образования с учетом выбора участниками образовательных отношений учебных курсов внеурочной деятельности из перечня, предлагаемого </w:t>
      </w:r>
      <w:r>
        <w:t>СШИ № 10.</w:t>
      </w:r>
    </w:p>
    <w:p w:rsidR="00814D78" w:rsidRDefault="00814D78" w:rsidP="00814D78">
      <w:pPr>
        <w:pStyle w:val="a5"/>
        <w:jc w:val="both"/>
      </w:pPr>
      <w:r>
        <w:t>Формы организации образовательной деятельности чередование урочной и внеурочной деятельности при реализации программы начального образования Организация определяет самостоятельно.</w:t>
      </w:r>
    </w:p>
    <w:p w:rsidR="00814D78" w:rsidRPr="00F178DF" w:rsidRDefault="00814D78" w:rsidP="00814D78">
      <w:pPr>
        <w:pStyle w:val="a5"/>
        <w:jc w:val="both"/>
        <w:outlineLvl w:val="0"/>
      </w:pPr>
      <w:r w:rsidRPr="00F178DF">
        <w:t xml:space="preserve">План внеурочной деятельности определяет формы организации и объем внеурочной деятельности </w:t>
      </w:r>
      <w:r>
        <w:t xml:space="preserve">для оюучающихся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родителей(законных представителей) несовершеннолетних обучающихся, возможностей Организации </w:t>
      </w:r>
    </w:p>
    <w:p w:rsidR="00814D78" w:rsidRPr="00131371" w:rsidRDefault="00814D78" w:rsidP="00814D78">
      <w:pPr>
        <w:pStyle w:val="a5"/>
        <w:jc w:val="both"/>
      </w:pPr>
    </w:p>
    <w:p w:rsidR="00814D78" w:rsidRPr="00131371" w:rsidRDefault="00814D78" w:rsidP="00814D78">
      <w:pPr>
        <w:pStyle w:val="a5"/>
        <w:jc w:val="both"/>
        <w:outlineLvl w:val="0"/>
      </w:pPr>
      <w:r>
        <w:t>Приложение «План внеурочной деятельности на ___/___ уч. год</w:t>
      </w:r>
    </w:p>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 w:rsidR="00814D78" w:rsidRDefault="00814D78">
      <w:pPr>
        <w:rPr>
          <w:color w:val="000000"/>
          <w:shd w:val="clear" w:color="auto" w:fill="FFFFFF"/>
        </w:rPr>
      </w:pPr>
      <w:r w:rsidRPr="00814D78">
        <w:rPr>
          <w:color w:val="000000"/>
          <w:shd w:val="clear" w:color="auto" w:fill="FFFFFF"/>
        </w:rPr>
        <w:lastRenderedPageBreak/>
        <w:t>3.3. Календарный план воспитательной работы</w:t>
      </w:r>
    </w:p>
    <w:p w:rsidR="00814D78" w:rsidRDefault="00814D78" w:rsidP="00814D78">
      <w:pPr>
        <w:spacing w:after="200"/>
        <w:contextualSpacing/>
        <w:jc w:val="center"/>
      </w:pPr>
      <w:r>
        <w:rPr>
          <w:b/>
          <w:sz w:val="28"/>
        </w:rPr>
        <w:t>Ключевые общешкольные дела</w:t>
      </w:r>
    </w:p>
    <w:p w:rsidR="00814D78" w:rsidRDefault="00814D78" w:rsidP="00814D78">
      <w:pPr>
        <w:spacing w:after="200"/>
        <w:contextualSpacing/>
        <w:jc w:val="both"/>
        <w:rPr>
          <w:b/>
          <w:sz w:val="28"/>
        </w:rPr>
      </w:pPr>
    </w:p>
    <w:tbl>
      <w:tblPr>
        <w:tblW w:w="10207" w:type="dxa"/>
        <w:tblLayout w:type="fixed"/>
        <w:tblLook w:val="0000" w:firstRow="0" w:lastRow="0" w:firstColumn="0" w:lastColumn="0" w:noHBand="0" w:noVBand="0"/>
      </w:tblPr>
      <w:tblGrid>
        <w:gridCol w:w="2027"/>
        <w:gridCol w:w="1062"/>
        <w:gridCol w:w="1414"/>
        <w:gridCol w:w="5704"/>
      </w:tblGrid>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rPr>
              <w:t>Дело</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rPr>
              <w:t xml:space="preserve">Классы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rPr>
              <w:t>Ориентировочное время проведения</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b/>
              </w:rPr>
              <w:t>Ответственные</w:t>
            </w:r>
          </w:p>
        </w:tc>
      </w:tr>
      <w:tr w:rsidR="00814D78" w:rsidTr="00814D78">
        <w:trPr>
          <w:trHeight w:val="146"/>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rPr>
              <w:t>1 четверть</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Праздник 1 сентября</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01.09.2022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День солидарности в борьбе с терроризмом</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07.09.2022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Конкурс «Самый красивый школьный букет»</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05.09.2022-06.09.2022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 xml:space="preserve">педагог-организатор </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Международный день распространения грамотности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05.09.2022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p w:rsidR="00814D78" w:rsidRDefault="00814D78" w:rsidP="00814D78">
            <w:pPr>
              <w:contextualSpacing/>
            </w:pPr>
            <w:r>
              <w:t xml:space="preserve"> учитель русского языка и литературы</w:t>
            </w:r>
          </w:p>
        </w:tc>
      </w:tr>
      <w:tr w:rsidR="00814D78" w:rsidTr="00814D78">
        <w:trPr>
          <w:trHeight w:val="29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Спартакиада «Веселые старты»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08.09.2022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Педагог-организатор,</w:t>
            </w:r>
          </w:p>
          <w:p w:rsidR="00814D78" w:rsidRDefault="00814D78" w:rsidP="00814D78">
            <w:pPr>
              <w:contextualSpacing/>
            </w:pPr>
            <w:r>
              <w:t xml:space="preserve"> учитель физкультуры</w:t>
            </w:r>
          </w:p>
        </w:tc>
      </w:tr>
      <w:tr w:rsidR="00814D78" w:rsidTr="00814D78">
        <w:trPr>
          <w:trHeight w:val="29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Всероссийский открытый урок «ОБЖ». Проведение инструктажа по ТБ.</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12.09.2022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Педагог-организатор, </w:t>
            </w:r>
          </w:p>
          <w:p w:rsidR="00814D78" w:rsidRDefault="00814D78" w:rsidP="00814D78">
            <w:pPr>
              <w:contextualSpacing/>
            </w:pPr>
            <w:r>
              <w:t>учитель ОБЖ</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Акция «Собери макулатуру – спаси дерево»</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13.09-27.09.2021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 библиотекарь</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t>«День учителя»: акция по поздравлению учителей, День самоуправления, концертная программа.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04.10.2022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t>Неделя безопасного дорожного движения «Безопасный маршрут». Выставка рисунков «дети за безопасность»</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19.09-26.09.2022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t>Международный день пожилых людей</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26.09.2022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социальный педагог</w:t>
            </w:r>
          </w:p>
        </w:tc>
      </w:tr>
      <w:tr w:rsidR="00814D78" w:rsidTr="00814D78">
        <w:trPr>
          <w:trHeight w:val="14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t xml:space="preserve">Всероссийский </w:t>
            </w:r>
            <w:r>
              <w:lastRenderedPageBreak/>
              <w:t>урок «Экология и энергосбережение»</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lastRenderedPageBreak/>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03.10.2022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lastRenderedPageBreak/>
              <w:t>учителя-предметники</w:t>
            </w:r>
          </w:p>
        </w:tc>
      </w:tr>
      <w:tr w:rsidR="00814D78" w:rsidTr="00814D78">
        <w:trPr>
          <w:trHeight w:val="97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lastRenderedPageBreak/>
              <w:t>Конкурс : «Школа наш дом-будь хозяином в нем»</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10.10.2022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 воспитатели</w:t>
            </w:r>
          </w:p>
        </w:tc>
      </w:tr>
      <w:tr w:rsidR="00814D78" w:rsidTr="00814D78">
        <w:trPr>
          <w:trHeight w:val="1434"/>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jc w:val="both"/>
            </w:pPr>
            <w:r>
              <w:t>Акция «Письмо учителю, воспитателю»</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napToGrid w:val="0"/>
              <w:contextualSpacing/>
              <w:jc w:val="cente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napToGrid w:val="0"/>
              <w:contextualSpacing/>
              <w:jc w:val="cente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p w:rsidR="00814D78" w:rsidRDefault="00814D78" w:rsidP="00814D78">
            <w:pPr>
              <w:contextualSpacing/>
            </w:pPr>
            <w:r>
              <w:t xml:space="preserve"> классный руководитель, воспитатель</w:t>
            </w:r>
          </w:p>
        </w:tc>
      </w:tr>
      <w:tr w:rsidR="00814D78" w:rsidTr="00814D78">
        <w:trPr>
          <w:trHeight w:val="534"/>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rPr>
                <w:b/>
                <w:sz w:val="28"/>
              </w:rPr>
              <w:t>2 четверть</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«День народного единства»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07.11.2022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учителя-предметники</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Выставка поделок «Волшебный мир бумаги»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14.11-21.11.2022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p w:rsidR="00814D78" w:rsidRDefault="00814D78" w:rsidP="00814D78">
            <w:pPr>
              <w:contextualSpacing/>
            </w:pPr>
            <w:r>
              <w:t xml:space="preserve"> классный руководитель, воспитатель</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Урок толерантности «Мы разные, но мы вместе»</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21.11.2021</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p w:rsidR="00814D78" w:rsidRDefault="00814D78" w:rsidP="00814D78">
            <w:pPr>
              <w:contextualSpacing/>
            </w:pPr>
            <w:r>
              <w:t>учителя предметники</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Всемирный день информации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28.11.2022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 xml:space="preserve">Педагог-организатор, </w:t>
            </w:r>
          </w:p>
          <w:p w:rsidR="00814D78" w:rsidRDefault="00814D78" w:rsidP="00814D78">
            <w:pPr>
              <w:contextualSpacing/>
            </w:pPr>
            <w:r>
              <w:t>учителя предметники</w:t>
            </w:r>
          </w:p>
        </w:tc>
      </w:tr>
      <w:tr w:rsidR="00814D78" w:rsidTr="00814D78">
        <w:trPr>
          <w:trHeight w:val="1434"/>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Акция «Букет любви и нежности для наших милых мам»</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29.11.2022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p w:rsidR="00814D78" w:rsidRDefault="00814D78" w:rsidP="00814D78">
            <w:pPr>
              <w:contextualSpacing/>
            </w:pPr>
            <w:r>
              <w:t>классный руководитель, воспитатель</w:t>
            </w:r>
          </w:p>
        </w:tc>
      </w:tr>
      <w:tr w:rsidR="00814D78" w:rsidTr="00814D78">
        <w:trPr>
          <w:trHeight w:val="1938"/>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Конкурс «Новогодняя игрушка»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28.11-12.12.2022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p w:rsidR="00814D78" w:rsidRDefault="00814D78" w:rsidP="00814D78">
            <w:pPr>
              <w:contextualSpacing/>
            </w:pPr>
            <w:r>
              <w:t>классный руководитель,</w:t>
            </w:r>
          </w:p>
          <w:p w:rsidR="00814D78" w:rsidRDefault="00814D78" w:rsidP="00814D78">
            <w:pPr>
              <w:contextualSpacing/>
            </w:pPr>
            <w:r>
              <w:t xml:space="preserve"> воспитатель</w:t>
            </w:r>
          </w:p>
        </w:tc>
      </w:tr>
      <w:tr w:rsidR="00814D78" w:rsidTr="00814D78">
        <w:trPr>
          <w:trHeight w:val="1938"/>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Творческий конкурс «Зимние узоры»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28.11-12.12.2022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w:t>
            </w:r>
          </w:p>
          <w:p w:rsidR="00814D78" w:rsidRDefault="00814D78" w:rsidP="00814D78">
            <w:pPr>
              <w:contextualSpacing/>
            </w:pPr>
            <w:r>
              <w:t xml:space="preserve">классный руководитель, </w:t>
            </w:r>
          </w:p>
          <w:p w:rsidR="00814D78" w:rsidRDefault="00814D78" w:rsidP="00814D78">
            <w:pPr>
              <w:contextualSpacing/>
            </w:pPr>
            <w:r>
              <w:t>воспитатель</w:t>
            </w:r>
          </w:p>
        </w:tc>
      </w:tr>
      <w:tr w:rsidR="00814D78" w:rsidTr="00814D78">
        <w:trPr>
          <w:trHeight w:val="1022"/>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lastRenderedPageBreak/>
              <w:t>Акция «Сделай кормушку»</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12.12-19.12.2022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 xml:space="preserve">педагог-организатор, </w:t>
            </w:r>
          </w:p>
          <w:p w:rsidR="00814D78" w:rsidRDefault="00814D78" w:rsidP="00814D78">
            <w:pPr>
              <w:contextualSpacing/>
            </w:pPr>
            <w:r>
              <w:t>классный руководитель, воспитатель</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Театральный фестиваль «В мире русских сказок»</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12.12-24.12.2022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p w:rsidR="00814D78" w:rsidRDefault="00814D78" w:rsidP="00814D78">
            <w:pPr>
              <w:contextualSpacing/>
            </w:pPr>
            <w:r>
              <w:t xml:space="preserve"> классный руководитель, воспитатель</w:t>
            </w:r>
          </w:p>
        </w:tc>
      </w:tr>
      <w:tr w:rsidR="00814D78" w:rsidTr="00814D78">
        <w:trPr>
          <w:trHeight w:val="763"/>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Новогодний квест</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t>21.12.2022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Педагог-организатор</w:t>
            </w:r>
          </w:p>
        </w:tc>
      </w:tr>
      <w:tr w:rsidR="00814D78" w:rsidTr="00814D78">
        <w:trPr>
          <w:trHeight w:val="534"/>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jc w:val="center"/>
            </w:pPr>
            <w:r>
              <w:rPr>
                <w:b/>
                <w:sz w:val="28"/>
              </w:rPr>
              <w:t>3 четверть</w:t>
            </w:r>
          </w:p>
        </w:tc>
      </w:tr>
      <w:tr w:rsidR="00814D78" w:rsidTr="00814D78">
        <w:trPr>
          <w:trHeight w:val="1923"/>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Выпуск газеты «Здоровье-это здорово»</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Январь 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p w:rsidR="00814D78" w:rsidRDefault="00814D78" w:rsidP="00814D78">
            <w:pPr>
              <w:contextualSpacing/>
            </w:pPr>
            <w:r>
              <w:t xml:space="preserve"> классный руководитель,</w:t>
            </w:r>
          </w:p>
          <w:p w:rsidR="00814D78" w:rsidRDefault="00814D78" w:rsidP="00814D78">
            <w:pPr>
              <w:contextualSpacing/>
            </w:pPr>
            <w:r>
              <w:t xml:space="preserve"> воспитатель</w:t>
            </w:r>
          </w:p>
        </w:tc>
      </w:tr>
      <w:tr w:rsidR="00814D78" w:rsidTr="00814D78">
        <w:trPr>
          <w:trHeight w:val="152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РПЧ «Дорога жизни». День полного освобождения Ленинграда. Конкурс стихов «Дорога жизни»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23.01.2022</w:t>
            </w:r>
          </w:p>
          <w:p w:rsidR="00814D78" w:rsidRDefault="00814D78" w:rsidP="00814D78">
            <w:pPr>
              <w:contextualSpacing/>
            </w:pPr>
            <w:r>
              <w:t>27.01.2022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Интеллектуальный марафон ко Дню российской науки (предметные недели)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В течение четверти</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учителя – предметники,</w:t>
            </w:r>
          </w:p>
          <w:p w:rsidR="00814D78" w:rsidRDefault="00814D78" w:rsidP="00814D78">
            <w:pPr>
              <w:contextualSpacing/>
            </w:pPr>
            <w:r>
              <w:t xml:space="preserve"> классные руководители</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Международный день родного языка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20.02.2022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учителя – предметники</w:t>
            </w:r>
          </w:p>
        </w:tc>
      </w:tr>
      <w:tr w:rsidR="00814D78" w:rsidTr="00814D78">
        <w:trPr>
          <w:trHeight w:val="1114"/>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 xml:space="preserve">Смотр строя и песни, посвященный Дню Защитника Отечества. Конкурс плакатов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1-4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Февраль 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УВР, </w:t>
            </w:r>
          </w:p>
          <w:p w:rsidR="00814D78" w:rsidRDefault="00814D78" w:rsidP="00814D78">
            <w:pPr>
              <w:contextualSpacing/>
            </w:pPr>
            <w:r>
              <w:t>педагог-организатор</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Спортивные соревнования «Масленица Широкая»</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1-4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Февраль 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tc>
      </w:tr>
      <w:tr w:rsidR="00814D78" w:rsidTr="00814D78">
        <w:trPr>
          <w:trHeight w:val="976"/>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РПЧ «День воссоединения Крыма с Россией»</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1-4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13.03.2022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учителя-предметники</w:t>
            </w:r>
          </w:p>
        </w:tc>
      </w:tr>
      <w:tr w:rsidR="00814D78" w:rsidTr="00814D78">
        <w:trPr>
          <w:trHeight w:val="1434"/>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lastRenderedPageBreak/>
              <w:t>Выставка рисунков «Чистая Земля»</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1-4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Март 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 xml:space="preserve">педагог-организатор, </w:t>
            </w:r>
          </w:p>
          <w:p w:rsidR="00814D78" w:rsidRDefault="00814D78" w:rsidP="00814D78">
            <w:pPr>
              <w:contextualSpacing/>
            </w:pPr>
            <w:r>
              <w:t>классный руководитель, воспитатель</w:t>
            </w:r>
          </w:p>
        </w:tc>
      </w:tr>
      <w:tr w:rsidR="00814D78" w:rsidTr="00814D78">
        <w:trPr>
          <w:trHeight w:val="488"/>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rPr>
                <w:b/>
              </w:rPr>
              <w:t>4 четверть</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РПЧ «Космос-это мы». Конкурс рисунков</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12.04.2022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 учителя-предметники, классный руководитель, воспитатель</w:t>
            </w:r>
          </w:p>
        </w:tc>
      </w:tr>
      <w:tr w:rsidR="00814D78" w:rsidTr="00814D78">
        <w:trPr>
          <w:trHeight w:val="1450"/>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Общешкольный конкурс «Спортивный и здоровый класс»</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13.04.2022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p w:rsidR="00814D78" w:rsidRDefault="00814D78" w:rsidP="00814D78">
            <w:pPr>
              <w:contextualSpacing/>
            </w:pPr>
            <w:r>
              <w:t xml:space="preserve"> учитель физкультуры</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Конкурс «Пасхальный сувенир»</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17.04.2022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Конкурс стихов «Поэзия-лекарство для души»</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19.04.2022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РПЧ «День пожарной охраны»</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24.04.2022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учителя предметники</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Конкурс песен «Дети о войне»</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26.04.2022</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Заместитель директора по ВР,</w:t>
            </w:r>
          </w:p>
          <w:p w:rsidR="00814D78" w:rsidRDefault="00814D78" w:rsidP="00814D78">
            <w:pPr>
              <w:contextualSpacing/>
            </w:pPr>
            <w:r>
              <w:t xml:space="preserve"> педагог-организатор</w:t>
            </w:r>
          </w:p>
        </w:tc>
      </w:tr>
      <w:tr w:rsidR="00814D78" w:rsidTr="00814D78">
        <w:trPr>
          <w:trHeight w:val="961"/>
        </w:trPr>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t>Конкурс «Ученик года»</w:t>
            </w: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1-4</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Март-апрель</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contextualSpacing/>
            </w:pPr>
            <w:r>
              <w:t xml:space="preserve">Заместитель директора по ВР, </w:t>
            </w:r>
          </w:p>
          <w:p w:rsidR="00814D78" w:rsidRDefault="00814D78" w:rsidP="00814D78">
            <w:pPr>
              <w:contextualSpacing/>
            </w:pPr>
            <w:r>
              <w:t>педагог-организатор</w:t>
            </w:r>
          </w:p>
        </w:tc>
      </w:tr>
    </w:tbl>
    <w:p w:rsidR="00814D78" w:rsidRDefault="00814D78" w:rsidP="00814D78">
      <w:pPr>
        <w:contextualSpacing/>
        <w:jc w:val="both"/>
        <w:rPr>
          <w:sz w:val="28"/>
        </w:rPr>
      </w:pPr>
    </w:p>
    <w:p w:rsidR="00814D78" w:rsidRDefault="00814D78" w:rsidP="00814D78">
      <w:pPr>
        <w:spacing w:after="200"/>
        <w:contextualSpacing/>
        <w:rPr>
          <w:b/>
          <w:sz w:val="28"/>
        </w:rPr>
      </w:pPr>
    </w:p>
    <w:p w:rsidR="00814D78" w:rsidRDefault="00814D78" w:rsidP="00814D78">
      <w:pPr>
        <w:spacing w:after="200"/>
        <w:contextualSpacing/>
        <w:jc w:val="center"/>
      </w:pPr>
      <w:r>
        <w:rPr>
          <w:b/>
          <w:sz w:val="28"/>
        </w:rPr>
        <w:t>Классное руководство</w:t>
      </w:r>
    </w:p>
    <w:p w:rsidR="00814D78" w:rsidRDefault="00814D78" w:rsidP="00814D78">
      <w:pPr>
        <w:spacing w:after="200"/>
        <w:contextualSpacing/>
        <w:jc w:val="both"/>
        <w:rPr>
          <w:b/>
          <w:sz w:val="28"/>
        </w:rPr>
      </w:pPr>
    </w:p>
    <w:tbl>
      <w:tblPr>
        <w:tblW w:w="0" w:type="auto"/>
        <w:tblLayout w:type="fixed"/>
        <w:tblLook w:val="0000" w:firstRow="0" w:lastRow="0" w:firstColumn="0" w:lastColumn="0" w:noHBand="0" w:noVBand="0"/>
      </w:tblPr>
      <w:tblGrid>
        <w:gridCol w:w="3176"/>
        <w:gridCol w:w="1294"/>
        <w:gridCol w:w="2686"/>
        <w:gridCol w:w="3017"/>
      </w:tblGrid>
      <w:tr w:rsidR="00814D78" w:rsidTr="00814D78">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Классные часы</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1-4 четверть</w:t>
            </w:r>
          </w:p>
        </w:tc>
      </w:tr>
      <w:tr w:rsidR="00814D78" w:rsidTr="00814D78">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Согласно индивидуальным по планам работы</w:t>
            </w:r>
          </w:p>
          <w:p w:rsidR="00814D78" w:rsidRDefault="00814D78" w:rsidP="00814D78">
            <w:pPr>
              <w:spacing w:after="200"/>
              <w:contextualSpacing/>
              <w:jc w:val="center"/>
            </w:pPr>
            <w:r>
              <w:rPr>
                <w:sz w:val="28"/>
              </w:rPr>
              <w:t>классных руководителей</w:t>
            </w:r>
          </w:p>
          <w:p w:rsidR="00814D78" w:rsidRDefault="00814D78" w:rsidP="00814D78">
            <w:pPr>
              <w:spacing w:after="200"/>
              <w:contextualSpacing/>
              <w:jc w:val="center"/>
              <w:rPr>
                <w:sz w:val="2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1-4</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В течение года</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Классные руководители</w:t>
            </w:r>
          </w:p>
        </w:tc>
      </w:tr>
    </w:tbl>
    <w:p w:rsidR="00814D78" w:rsidRDefault="00814D78" w:rsidP="00814D78">
      <w:pPr>
        <w:spacing w:after="200"/>
        <w:contextualSpacing/>
        <w:rPr>
          <w:b/>
          <w:sz w:val="28"/>
        </w:rPr>
      </w:pPr>
    </w:p>
    <w:p w:rsidR="00814D78" w:rsidRDefault="00814D78" w:rsidP="00814D78">
      <w:pPr>
        <w:rPr>
          <w:b/>
          <w:sz w:val="28"/>
        </w:rPr>
      </w:pPr>
    </w:p>
    <w:p w:rsidR="00814D78" w:rsidRDefault="00814D78" w:rsidP="00814D78">
      <w:pPr>
        <w:spacing w:after="200"/>
        <w:contextualSpacing/>
        <w:jc w:val="center"/>
      </w:pPr>
      <w:r>
        <w:rPr>
          <w:b/>
          <w:sz w:val="28"/>
        </w:rPr>
        <w:t>Внеурочная деятельность</w:t>
      </w:r>
    </w:p>
    <w:p w:rsidR="00814D78" w:rsidRDefault="00814D78" w:rsidP="00814D78">
      <w:pPr>
        <w:spacing w:after="200"/>
        <w:contextualSpacing/>
        <w:jc w:val="center"/>
        <w:rPr>
          <w:b/>
          <w:sz w:val="28"/>
        </w:rPr>
      </w:pPr>
    </w:p>
    <w:tbl>
      <w:tblPr>
        <w:tblW w:w="0" w:type="auto"/>
        <w:tblLayout w:type="fixed"/>
        <w:tblLook w:val="0000" w:firstRow="0" w:lastRow="0" w:firstColumn="0" w:lastColumn="0" w:noHBand="0" w:noVBand="0"/>
      </w:tblPr>
      <w:tblGrid>
        <w:gridCol w:w="3596"/>
        <w:gridCol w:w="1313"/>
        <w:gridCol w:w="1948"/>
        <w:gridCol w:w="2998"/>
      </w:tblGrid>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Название курса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Количество часов в </w:t>
            </w:r>
            <w:r>
              <w:rPr>
                <w:b/>
                <w:sz w:val="28"/>
              </w:rPr>
              <w:lastRenderedPageBreak/>
              <w:t>неделю</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lastRenderedPageBreak/>
              <w:t>Ответственные</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lastRenderedPageBreak/>
              <w:t>Развитие речи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Лобзина Д.В.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Читайка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Старкова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Каллиграфия</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Лобзина Д.В.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Тропинка к своему Я</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1,3,4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Коцевич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Умники и умницы</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Пошелюк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Веселый колейдоскоп</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Пошелюк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Веселая грамматика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Пошелюк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В гостях у сказки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Дубова И.Д.</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Азбука добра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Сокоушина С.В.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Азбука денег</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Сокоушина С.В.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Волшебный мир оригами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Сокоушина С.В.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Музыкальное искусство народов России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Тихонов В.С.</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Финансовая грамотность</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Юртаева Г.А.</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Психологическая азбука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Коцевич О.В.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Исследователи ква-ква-квазавров</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Юртаева Г.А.</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Волшебный мир театра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Юртаева Г.А.</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Шахматы в школе</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Григорьева Н.В.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Подвижные игры</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Григорьева Н.В.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Земля-наш дом</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Григорьева Н.В.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Акварелька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Григорьева Н.В.</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Хозяюшка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Куделина Е.К.</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Настольные игры</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Мазурина В.А.</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3-</w:t>
            </w:r>
            <w:r>
              <w:rPr>
                <w:sz w:val="28"/>
                <w:lang w:val="en-US"/>
              </w:rPr>
              <w:t>D</w:t>
            </w:r>
            <w:r>
              <w:rPr>
                <w:sz w:val="28"/>
              </w:rPr>
              <w:t>бумагофлористика</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Мазурина В.А.</w:t>
            </w:r>
          </w:p>
        </w:tc>
      </w:tr>
      <w:tr w:rsidR="00814D78" w:rsidTr="00814D78">
        <w:tc>
          <w:tcPr>
            <w:tcW w:w="359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Здоровячок</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rPr>
              <w:t>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r>
              <w:rPr>
                <w:sz w:val="28"/>
              </w:rPr>
              <w:t>Полушкин С.А.</w:t>
            </w:r>
          </w:p>
        </w:tc>
      </w:tr>
    </w:tbl>
    <w:p w:rsidR="00814D78" w:rsidRDefault="00814D78" w:rsidP="00814D78">
      <w:pPr>
        <w:spacing w:after="200"/>
        <w:contextualSpacing/>
        <w:jc w:val="center"/>
        <w:rPr>
          <w:b/>
          <w:sz w:val="28"/>
        </w:rPr>
      </w:pPr>
    </w:p>
    <w:p w:rsidR="00814D78" w:rsidRDefault="00814D78" w:rsidP="00814D78">
      <w:pPr>
        <w:rPr>
          <w:b/>
          <w:sz w:val="28"/>
        </w:rPr>
      </w:pPr>
    </w:p>
    <w:p w:rsidR="00814D78" w:rsidRDefault="00814D78" w:rsidP="00814D78">
      <w:pPr>
        <w:jc w:val="center"/>
      </w:pPr>
      <w:r>
        <w:rPr>
          <w:b/>
          <w:sz w:val="28"/>
        </w:rPr>
        <w:t>Профориентация</w:t>
      </w:r>
    </w:p>
    <w:p w:rsidR="00814D78" w:rsidRDefault="00814D78" w:rsidP="00814D78">
      <w:pPr>
        <w:jc w:val="center"/>
        <w:rPr>
          <w:b/>
          <w:sz w:val="28"/>
        </w:rPr>
      </w:pPr>
    </w:p>
    <w:tbl>
      <w:tblPr>
        <w:tblW w:w="0" w:type="auto"/>
        <w:tblLayout w:type="fixed"/>
        <w:tblLook w:val="0000" w:firstRow="0" w:lastRow="0" w:firstColumn="0" w:lastColumn="0" w:noHBand="0" w:noVBand="0"/>
      </w:tblPr>
      <w:tblGrid>
        <w:gridCol w:w="2461"/>
        <w:gridCol w:w="1922"/>
        <w:gridCol w:w="2847"/>
        <w:gridCol w:w="2625"/>
      </w:tblGrid>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Мероприятие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Деловая игра «Профессии будущего»</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октябрь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Педагог-организатор</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Участие в выставке пожеланий «Я мечтаю, я хочу!»</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16.01.2022</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Педагог-организатор,</w:t>
            </w:r>
          </w:p>
          <w:p w:rsidR="00814D78" w:rsidRDefault="00814D78" w:rsidP="00814D78">
            <w:pPr>
              <w:spacing w:after="200"/>
              <w:contextualSpacing/>
              <w:jc w:val="center"/>
            </w:pPr>
            <w:r>
              <w:rPr>
                <w:sz w:val="28"/>
                <w:szCs w:val="28"/>
              </w:rPr>
              <w:t>Классные руководители,</w:t>
            </w:r>
          </w:p>
          <w:p w:rsidR="00814D78" w:rsidRDefault="00814D78" w:rsidP="00814D78">
            <w:pPr>
              <w:spacing w:after="200"/>
              <w:contextualSpacing/>
              <w:jc w:val="center"/>
            </w:pPr>
            <w:r>
              <w:rPr>
                <w:sz w:val="28"/>
                <w:szCs w:val="28"/>
              </w:rPr>
              <w:t>воспитатели</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Классный час «Профессии моей семьи»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октябрь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sz w:val="28"/>
                <w:szCs w:val="28"/>
              </w:rPr>
              <w:t>Классные руководители</w:t>
            </w:r>
          </w:p>
        </w:tc>
      </w:tr>
    </w:tbl>
    <w:p w:rsidR="00814D78" w:rsidRDefault="00814D78" w:rsidP="00814D78">
      <w:pPr>
        <w:jc w:val="center"/>
        <w:rPr>
          <w:b/>
          <w:sz w:val="28"/>
        </w:rPr>
      </w:pPr>
    </w:p>
    <w:p w:rsidR="00814D78" w:rsidRDefault="00814D78" w:rsidP="00814D78">
      <w:pPr>
        <w:jc w:val="center"/>
      </w:pPr>
      <w:r>
        <w:rPr>
          <w:b/>
          <w:sz w:val="28"/>
        </w:rPr>
        <w:t>Самоуправление</w:t>
      </w:r>
    </w:p>
    <w:p w:rsidR="00814D78" w:rsidRDefault="00814D78" w:rsidP="00814D78">
      <w:pPr>
        <w:rPr>
          <w:b/>
          <w:sz w:val="28"/>
        </w:rPr>
      </w:pPr>
    </w:p>
    <w:tbl>
      <w:tblPr>
        <w:tblW w:w="0" w:type="auto"/>
        <w:tblLayout w:type="fixed"/>
        <w:tblLook w:val="0000" w:firstRow="0" w:lastRow="0" w:firstColumn="0" w:lastColumn="0" w:noHBand="0" w:noVBand="0"/>
      </w:tblPr>
      <w:tblGrid>
        <w:gridCol w:w="2644"/>
        <w:gridCol w:w="1833"/>
        <w:gridCol w:w="2806"/>
        <w:gridCol w:w="2572"/>
      </w:tblGrid>
      <w:tr w:rsidR="00814D78" w:rsidTr="00814D78">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Мероприятие </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Выборы командира класса, ученического актива, распределение и выполнение поручений по самоуправлению в классе</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сентябрь</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r w:rsidR="00814D78" w:rsidTr="00814D78">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Самостоятельное оформление классного стенда, наполнение рубрик</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В течение года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r w:rsidR="00814D78" w:rsidTr="00814D78">
        <w:tc>
          <w:tcPr>
            <w:tcW w:w="264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Подведение итогов «Как я выполнял поручение класса?»</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май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bl>
    <w:p w:rsidR="00814D78" w:rsidRDefault="00814D78" w:rsidP="00814D78">
      <w:pPr>
        <w:rPr>
          <w:b/>
          <w:sz w:val="28"/>
        </w:rPr>
      </w:pPr>
    </w:p>
    <w:p w:rsidR="00814D78" w:rsidRDefault="00814D78" w:rsidP="00814D78">
      <w:pPr>
        <w:jc w:val="center"/>
      </w:pPr>
      <w:r>
        <w:rPr>
          <w:b/>
          <w:sz w:val="28"/>
        </w:rPr>
        <w:t>Экскурсии, экспедиции, походы</w:t>
      </w:r>
    </w:p>
    <w:p w:rsidR="00814D78" w:rsidRDefault="00814D78" w:rsidP="00814D78">
      <w:pPr>
        <w:jc w:val="center"/>
        <w:rPr>
          <w:b/>
          <w:sz w:val="28"/>
        </w:rPr>
      </w:pPr>
    </w:p>
    <w:tbl>
      <w:tblPr>
        <w:tblW w:w="0" w:type="auto"/>
        <w:tblLayout w:type="fixed"/>
        <w:tblLook w:val="0000" w:firstRow="0" w:lastRow="0" w:firstColumn="0" w:lastColumn="0" w:noHBand="0" w:noVBand="0"/>
      </w:tblPr>
      <w:tblGrid>
        <w:gridCol w:w="2461"/>
        <w:gridCol w:w="1922"/>
        <w:gridCol w:w="2847"/>
        <w:gridCol w:w="2625"/>
      </w:tblGrid>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Мероприятие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Походы выходного дня</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В течение года согласно плану классного 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Экскурсии в музеи города и области</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В течение года согласно плану классного 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r w:rsidR="00814D78" w:rsidTr="00814D78">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Пешие прогулки по историческим местам Ярославля</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В течение года согласно плану классного руководителя</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Batang"/>
                <w:color w:val="000000"/>
                <w:sz w:val="28"/>
                <w:szCs w:val="28"/>
              </w:rPr>
              <w:t>Классные руководители</w:t>
            </w:r>
          </w:p>
        </w:tc>
      </w:tr>
    </w:tbl>
    <w:p w:rsidR="00814D78" w:rsidRDefault="00814D78" w:rsidP="00814D78">
      <w:pPr>
        <w:jc w:val="center"/>
        <w:rPr>
          <w:b/>
          <w:sz w:val="28"/>
        </w:rPr>
      </w:pPr>
    </w:p>
    <w:p w:rsidR="00814D78" w:rsidRDefault="00814D78" w:rsidP="00814D78">
      <w:pPr>
        <w:ind w:right="-1"/>
        <w:jc w:val="center"/>
      </w:pPr>
      <w:r>
        <w:rPr>
          <w:rFonts w:eastAsia="№Е"/>
          <w:b/>
          <w:color w:val="000000"/>
          <w:sz w:val="28"/>
          <w:szCs w:val="28"/>
        </w:rPr>
        <w:t>Организация предметно-эстетической среды</w:t>
      </w:r>
    </w:p>
    <w:p w:rsidR="00814D78" w:rsidRDefault="00814D78" w:rsidP="00814D78">
      <w:pPr>
        <w:ind w:right="-1"/>
        <w:jc w:val="center"/>
        <w:rPr>
          <w:rFonts w:eastAsia="№Е"/>
          <w:b/>
          <w:color w:val="000000"/>
          <w:sz w:val="28"/>
          <w:szCs w:val="28"/>
        </w:rPr>
      </w:pPr>
    </w:p>
    <w:tbl>
      <w:tblPr>
        <w:tblW w:w="0" w:type="auto"/>
        <w:tblLayout w:type="fixed"/>
        <w:tblLook w:val="0000" w:firstRow="0" w:lastRow="0" w:firstColumn="0" w:lastColumn="0" w:noHBand="0" w:noVBand="0"/>
      </w:tblPr>
      <w:tblGrid>
        <w:gridCol w:w="2743"/>
        <w:gridCol w:w="1785"/>
        <w:gridCol w:w="2784"/>
        <w:gridCol w:w="2543"/>
      </w:tblGrid>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Мероприятие </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widowControl w:val="0"/>
              <w:numPr>
                <w:ilvl w:val="0"/>
                <w:numId w:val="27"/>
              </w:numPr>
              <w:autoSpaceDN/>
              <w:spacing w:line="276" w:lineRule="auto"/>
              <w:ind w:left="0" w:right="-1" w:firstLine="0"/>
              <w:textAlignment w:val="auto"/>
            </w:pPr>
            <w:r>
              <w:rPr>
                <w:rFonts w:eastAsia="№Е"/>
                <w:color w:val="000000"/>
                <w:sz w:val="28"/>
                <w:szCs w:val="28"/>
              </w:rPr>
              <w:t xml:space="preserve">Оформление классного стенда  (рубрики «Наши поручения», «Поздравляем!», </w:t>
            </w:r>
            <w:r>
              <w:rPr>
                <w:rFonts w:eastAsia="№Е"/>
                <w:color w:val="000000"/>
                <w:sz w:val="28"/>
                <w:szCs w:val="28"/>
              </w:rPr>
              <w:lastRenderedPageBreak/>
              <w:t>«Правила дорожные – друзья надежные», «Наш учитель» и др.</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lastRenderedPageBreak/>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сентябрь</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lastRenderedPageBreak/>
              <w:t>Пополнение фонда читательского уголка со свободным книгообменом</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В течение года</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Тематическое оформление классного кабинета и прилегающей рекреации к Новому году, Дню учителя, 8 марта, Дню Победы</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Октябрь, декабрь, март, май</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Озеленение пришкольной территории, разбивка и уход за клумбами (совместно с родителями)</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Апрель-май</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Поддержание чистоты в классном кабинете</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В течение года</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c>
          <w:tcPr>
            <w:tcW w:w="27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Участие в разработке символики школы</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Сентябрь-октябрь</w:t>
            </w:r>
          </w:p>
        </w:tc>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 педагог-организатор</w:t>
            </w:r>
          </w:p>
        </w:tc>
      </w:tr>
    </w:tbl>
    <w:p w:rsidR="00814D78" w:rsidRDefault="00814D78" w:rsidP="00814D78">
      <w:pPr>
        <w:jc w:val="center"/>
        <w:rPr>
          <w:b/>
          <w:sz w:val="28"/>
          <w:szCs w:val="28"/>
        </w:rPr>
      </w:pPr>
    </w:p>
    <w:p w:rsidR="00814D78" w:rsidRDefault="00814D78" w:rsidP="00814D78">
      <w:pPr>
        <w:jc w:val="center"/>
      </w:pPr>
      <w:r>
        <w:rPr>
          <w:b/>
          <w:sz w:val="28"/>
          <w:szCs w:val="28"/>
        </w:rPr>
        <w:t>Работа с родителями</w:t>
      </w:r>
    </w:p>
    <w:p w:rsidR="00814D78" w:rsidRDefault="00814D78" w:rsidP="00814D78">
      <w:pPr>
        <w:jc w:val="center"/>
        <w:rPr>
          <w:b/>
          <w:sz w:val="28"/>
          <w:szCs w:val="28"/>
        </w:rPr>
      </w:pPr>
    </w:p>
    <w:tbl>
      <w:tblPr>
        <w:tblW w:w="0" w:type="auto"/>
        <w:tblLayout w:type="fixed"/>
        <w:tblLook w:val="0000" w:firstRow="0" w:lastRow="0" w:firstColumn="0" w:lastColumn="0" w:noHBand="0" w:noVBand="0"/>
      </w:tblPr>
      <w:tblGrid>
        <w:gridCol w:w="2807"/>
        <w:gridCol w:w="1754"/>
        <w:gridCol w:w="2769"/>
        <w:gridCol w:w="2525"/>
      </w:tblGrid>
      <w:tr w:rsidR="00814D78" w:rsidTr="00814D78">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Мероприятие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 xml:space="preserve">Классы </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Ориентировочное время проведения</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b/>
                <w:sz w:val="28"/>
              </w:rPr>
              <w:t>Ответственные</w:t>
            </w:r>
          </w:p>
        </w:tc>
      </w:tr>
      <w:tr w:rsidR="00814D78" w:rsidTr="00814D78">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line="276" w:lineRule="auto"/>
              <w:ind w:right="-1"/>
            </w:pPr>
            <w:r>
              <w:rPr>
                <w:rFonts w:eastAsia="№Е"/>
                <w:color w:val="000000"/>
                <w:sz w:val="28"/>
                <w:szCs w:val="28"/>
              </w:rPr>
              <w:t>Общешкольное родительское собрание о профилактике</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сентябрь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Заместитель директора по ВР</w:t>
            </w:r>
          </w:p>
        </w:tc>
      </w:tr>
      <w:tr w:rsidR="00814D78" w:rsidTr="00814D78">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 xml:space="preserve">Заседание Управляющего совета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4 раза в год (октябрь, декабрь, февраль, апрель)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Заместитель директора по ВР</w:t>
            </w:r>
          </w:p>
        </w:tc>
      </w:tr>
      <w:tr w:rsidR="00814D78" w:rsidTr="00814D78">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Родительские собрания по плану работы классных руководителей</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Сентябрь, ноябрь, февраль, апрель</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Классные руководители</w:t>
            </w:r>
          </w:p>
        </w:tc>
      </w:tr>
      <w:tr w:rsidR="00814D78" w:rsidTr="00814D78">
        <w:trPr>
          <w:trHeight w:val="1925"/>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lastRenderedPageBreak/>
              <w:t>Участие родителей в благотворительных акциях, мероприятиях класса</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jc w:val="center"/>
            </w:pPr>
            <w:r>
              <w:rPr>
                <w:rFonts w:eastAsia="№Е"/>
                <w:color w:val="000000"/>
                <w:sz w:val="28"/>
                <w:szCs w:val="28"/>
              </w:rPr>
              <w:t>1-4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Е"/>
                <w:color w:val="000000"/>
                <w:sz w:val="28"/>
                <w:szCs w:val="28"/>
              </w:rPr>
              <w:t>Сентябрь - май</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814D78" w:rsidRDefault="00814D78" w:rsidP="00814D78">
            <w:pPr>
              <w:spacing w:after="200"/>
              <w:contextualSpacing/>
            </w:pPr>
            <w:r>
              <w:rPr>
                <w:rFonts w:eastAsia="Batang"/>
                <w:color w:val="000000"/>
                <w:sz w:val="28"/>
                <w:szCs w:val="28"/>
              </w:rPr>
              <w:t>Заместитель директора по ВР, педагог-организатор, классные руководители</w:t>
            </w:r>
          </w:p>
        </w:tc>
      </w:tr>
    </w:tbl>
    <w:p w:rsidR="00814D78" w:rsidRDefault="00814D78" w:rsidP="00814D78">
      <w:pPr>
        <w:sectPr w:rsidR="00814D78">
          <w:pgSz w:w="11906" w:h="16838"/>
          <w:pgMar w:top="776" w:right="1134" w:bottom="720" w:left="1134" w:header="720" w:footer="720" w:gutter="0"/>
          <w:cols w:space="720"/>
          <w:docGrid w:linePitch="360"/>
        </w:sectPr>
      </w:pPr>
    </w:p>
    <w:p w:rsidR="00851028" w:rsidRDefault="00851028" w:rsidP="00851028">
      <w:r>
        <w:rPr>
          <w:rFonts w:cs="Times New Roman"/>
          <w:b/>
        </w:rPr>
        <w:lastRenderedPageBreak/>
        <w:t>3.4 Система условий реализации программы начального общего образования</w:t>
      </w:r>
    </w:p>
    <w:p w:rsidR="00851028" w:rsidRDefault="00851028" w:rsidP="00851028">
      <w:pPr>
        <w:shd w:val="clear" w:color="auto" w:fill="FFFFFF"/>
        <w:spacing w:line="315" w:lineRule="atLeast"/>
        <w:rPr>
          <w:rFonts w:eastAsia="Times New Roman" w:cs="Times New Roman"/>
          <w:color w:val="000000"/>
          <w:lang w:eastAsia="ru-RU"/>
        </w:rPr>
      </w:pPr>
      <w:r>
        <w:rPr>
          <w:rFonts w:eastAsia="Times New Roman" w:cs="Times New Roman"/>
          <w:color w:val="000000"/>
          <w:lang w:eastAsia="ru-RU"/>
        </w:rPr>
        <w:t>Требования к условиям реализации программы начального общего образования включают:</w:t>
      </w:r>
    </w:p>
    <w:p w:rsidR="00851028" w:rsidRDefault="00851028" w:rsidP="00851028">
      <w:pPr>
        <w:shd w:val="clear" w:color="auto" w:fill="FFFFFF"/>
        <w:spacing w:line="315" w:lineRule="atLeast"/>
        <w:ind w:firstLine="540"/>
        <w:rPr>
          <w:rFonts w:eastAsia="Times New Roman" w:cs="Times New Roman"/>
          <w:color w:val="000000"/>
          <w:lang w:eastAsia="ru-RU"/>
        </w:rPr>
      </w:pPr>
      <w:r>
        <w:rPr>
          <w:rFonts w:eastAsia="Times New Roman" w:cs="Times New Roman"/>
          <w:color w:val="000000"/>
          <w:lang w:eastAsia="ru-RU"/>
        </w:rPr>
        <w:t>-общесистемные требования;</w:t>
      </w:r>
    </w:p>
    <w:p w:rsidR="00851028" w:rsidRDefault="00851028" w:rsidP="00851028">
      <w:pPr>
        <w:shd w:val="clear" w:color="auto" w:fill="FFFFFF"/>
        <w:spacing w:line="315" w:lineRule="atLeast"/>
        <w:ind w:firstLine="540"/>
        <w:rPr>
          <w:rFonts w:eastAsia="Times New Roman" w:cs="Times New Roman"/>
          <w:color w:val="000000"/>
          <w:lang w:eastAsia="ru-RU"/>
        </w:rPr>
      </w:pPr>
      <w:r>
        <w:rPr>
          <w:rFonts w:eastAsia="Times New Roman" w:cs="Times New Roman"/>
          <w:color w:val="000000"/>
          <w:lang w:eastAsia="ru-RU"/>
        </w:rPr>
        <w:t>-требования к материально-техническому и учебно-методическому обеспечению;</w:t>
      </w:r>
    </w:p>
    <w:p w:rsidR="00851028" w:rsidRDefault="00851028" w:rsidP="00851028">
      <w:pPr>
        <w:shd w:val="clear" w:color="auto" w:fill="FFFFFF"/>
        <w:spacing w:line="315" w:lineRule="atLeast"/>
        <w:ind w:firstLine="540"/>
        <w:rPr>
          <w:rFonts w:eastAsia="Times New Roman" w:cs="Times New Roman"/>
          <w:color w:val="000000"/>
          <w:lang w:eastAsia="ru-RU"/>
        </w:rPr>
      </w:pPr>
      <w:r>
        <w:rPr>
          <w:rFonts w:eastAsia="Times New Roman" w:cs="Times New Roman"/>
          <w:color w:val="000000"/>
          <w:lang w:eastAsia="ru-RU"/>
        </w:rPr>
        <w:t>-требования к психолого-педагогическим, кадровым и финансовым условиям.</w:t>
      </w:r>
    </w:p>
    <w:p w:rsidR="00851028" w:rsidRDefault="00851028" w:rsidP="00851028">
      <w:pPr>
        <w:pStyle w:val="a8"/>
        <w:spacing w:after="0" w:line="240" w:lineRule="auto"/>
        <w:ind w:left="-66"/>
        <w:rPr>
          <w:rFonts w:ascii="Times New Roman" w:hAnsi="Times New Roman"/>
          <w:sz w:val="24"/>
          <w:szCs w:val="24"/>
        </w:rPr>
      </w:pPr>
      <w:r>
        <w:rPr>
          <w:rFonts w:ascii="Times New Roman" w:hAnsi="Times New Roman"/>
          <w:b/>
          <w:color w:val="000000"/>
          <w:sz w:val="24"/>
          <w:szCs w:val="24"/>
        </w:rPr>
        <w:t>3.4.1. Общесистемные требования</w:t>
      </w:r>
      <w:r>
        <w:rPr>
          <w:rFonts w:ascii="Times New Roman" w:hAnsi="Times New Roman"/>
          <w:b/>
          <w:sz w:val="24"/>
          <w:szCs w:val="24"/>
        </w:rPr>
        <w:t xml:space="preserve"> к реализации программы начального общего образования.</w:t>
      </w:r>
    </w:p>
    <w:p w:rsidR="00851028" w:rsidRDefault="00851028" w:rsidP="00851028">
      <w:pPr>
        <w:rPr>
          <w:rFonts w:cs="Times New Roman"/>
        </w:rPr>
      </w:pPr>
      <w:r>
        <w:rPr>
          <w:rFonts w:cs="Times New Roman"/>
        </w:rPr>
        <w:t>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4394"/>
        <w:gridCol w:w="4249"/>
        <w:gridCol w:w="1416"/>
        <w:gridCol w:w="4532"/>
        <w:gridCol w:w="1428"/>
      </w:tblGrid>
      <w:tr w:rsidR="00851028" w:rsidTr="00C23A23">
        <w:tc>
          <w:tcPr>
            <w:tcW w:w="4394" w:type="dxa"/>
            <w:shd w:val="clear" w:color="auto" w:fill="auto"/>
            <w:tcMar>
              <w:left w:w="93" w:type="dxa"/>
            </w:tcMar>
          </w:tcPr>
          <w:p w:rsidR="00851028" w:rsidRDefault="00851028" w:rsidP="00851028">
            <w:r>
              <w:rPr>
                <w:rFonts w:eastAsia="Times New Roman" w:cs="Times New Roman"/>
                <w:lang w:eastAsia="ru-RU"/>
              </w:rPr>
              <w:t>Требования ФГОС</w:t>
            </w:r>
          </w:p>
          <w:p w:rsidR="00851028" w:rsidRDefault="00851028" w:rsidP="00851028">
            <w:r>
              <w:rPr>
                <w:rFonts w:eastAsia="Times New Roman" w:cs="Times New Roman"/>
                <w:b/>
                <w:lang w:eastAsia="ru-RU"/>
              </w:rPr>
              <w:t>(создание комфортной развивающей образовательной среды)</w:t>
            </w:r>
          </w:p>
        </w:tc>
        <w:tc>
          <w:tcPr>
            <w:tcW w:w="4249" w:type="dxa"/>
            <w:shd w:val="clear" w:color="auto" w:fill="auto"/>
            <w:tcMar>
              <w:left w:w="93" w:type="dxa"/>
            </w:tcMar>
          </w:tcPr>
          <w:p w:rsidR="00851028" w:rsidRDefault="00851028" w:rsidP="00851028">
            <w:r>
              <w:rPr>
                <w:rFonts w:eastAsia="Times New Roman" w:cs="Times New Roman"/>
                <w:lang w:eastAsia="ru-RU"/>
              </w:rPr>
              <w:t>Что планируется изменить, создать, приобрести для обучающихся</w:t>
            </w:r>
          </w:p>
        </w:tc>
        <w:tc>
          <w:tcPr>
            <w:tcW w:w="1416" w:type="dxa"/>
            <w:shd w:val="clear" w:color="auto" w:fill="auto"/>
            <w:tcMar>
              <w:left w:w="93" w:type="dxa"/>
            </w:tcMar>
          </w:tcPr>
          <w:p w:rsidR="00851028" w:rsidRDefault="00851028" w:rsidP="00851028">
            <w:r>
              <w:rPr>
                <w:rFonts w:eastAsia="Times New Roman" w:cs="Times New Roman"/>
                <w:lang w:eastAsia="ru-RU"/>
              </w:rPr>
              <w:t>сроки</w:t>
            </w:r>
          </w:p>
        </w:tc>
        <w:tc>
          <w:tcPr>
            <w:tcW w:w="4532" w:type="dxa"/>
            <w:shd w:val="clear" w:color="auto" w:fill="auto"/>
            <w:tcMar>
              <w:left w:w="93" w:type="dxa"/>
            </w:tcMar>
          </w:tcPr>
          <w:p w:rsidR="00851028" w:rsidRDefault="00851028" w:rsidP="00851028">
            <w:r>
              <w:rPr>
                <w:rFonts w:eastAsia="Times New Roman" w:cs="Times New Roman"/>
                <w:lang w:eastAsia="ru-RU"/>
              </w:rPr>
              <w:t>Что планируется изменить, создать, приобрести для педагогов</w:t>
            </w:r>
          </w:p>
        </w:tc>
        <w:tc>
          <w:tcPr>
            <w:tcW w:w="1428" w:type="dxa"/>
            <w:shd w:val="clear" w:color="auto" w:fill="auto"/>
            <w:tcMar>
              <w:left w:w="93" w:type="dxa"/>
            </w:tcMar>
          </w:tcPr>
          <w:p w:rsidR="00851028" w:rsidRDefault="00851028" w:rsidP="00851028">
            <w:r>
              <w:rPr>
                <w:rFonts w:eastAsia="Times New Roman" w:cs="Times New Roman"/>
                <w:lang w:eastAsia="ru-RU"/>
              </w:rPr>
              <w:t>сроки</w:t>
            </w:r>
          </w:p>
        </w:tc>
      </w:tr>
      <w:tr w:rsidR="00851028" w:rsidTr="00C23A23">
        <w:tc>
          <w:tcPr>
            <w:tcW w:w="4394" w:type="dxa"/>
            <w:shd w:val="clear" w:color="auto" w:fill="auto"/>
            <w:tcMar>
              <w:left w:w="93" w:type="dxa"/>
            </w:tcMar>
          </w:tcPr>
          <w:p w:rsidR="00851028" w:rsidRDefault="00851028" w:rsidP="00851028">
            <w:r>
              <w:rPr>
                <w:rFonts w:eastAsia="Times New Roman" w:cs="Times New Roman"/>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51028" w:rsidRDefault="00851028" w:rsidP="00851028">
            <w:pPr>
              <w:jc w:val="both"/>
              <w:rPr>
                <w:rFonts w:eastAsia="Times New Roman" w:cs="Times New Roman"/>
                <w:highlight w:val="yellow"/>
                <w:lang w:eastAsia="ru-RU"/>
              </w:rPr>
            </w:pPr>
          </w:p>
        </w:tc>
        <w:tc>
          <w:tcPr>
            <w:tcW w:w="4249" w:type="dxa"/>
            <w:shd w:val="clear" w:color="auto" w:fill="auto"/>
            <w:tcMar>
              <w:left w:w="93" w:type="dxa"/>
            </w:tcMar>
          </w:tcPr>
          <w:p w:rsidR="00851028" w:rsidRDefault="00851028" w:rsidP="00851028">
            <w:pPr>
              <w:shd w:val="clear" w:color="000000" w:fill="FFFFFF"/>
            </w:pPr>
            <w:r>
              <w:rPr>
                <w:rFonts w:eastAsia="Times New Roman" w:cs="Times New Roman"/>
                <w:lang w:eastAsia="ru-RU"/>
              </w:rPr>
              <w:t xml:space="preserve">1. Привлечение </w:t>
            </w:r>
            <w:r>
              <w:rPr>
                <w:rFonts w:eastAsia="Times New Roman" w:cs="Times New Roman"/>
                <w:highlight w:val="yellow"/>
                <w:shd w:val="clear" w:color="auto" w:fill="FFFFFF"/>
                <w:lang w:eastAsia="ru-RU"/>
              </w:rPr>
              <w:t>родителей обучающихся к разработке и реализации ООП НОО, изучение</w:t>
            </w:r>
            <w:r>
              <w:rPr>
                <w:rFonts w:eastAsia="Times New Roman" w:cs="Times New Roman"/>
                <w:shd w:val="clear" w:color="auto" w:fill="FFFFFF"/>
                <w:lang w:eastAsia="ru-RU"/>
              </w:rPr>
              <w:t xml:space="preserve"> </w:t>
            </w:r>
            <w:r>
              <w:rPr>
                <w:rStyle w:val="4"/>
                <w:rFonts w:eastAsia="Times New Roman" w:cs="Times New Roman"/>
                <w:lang w:eastAsia="ru-RU"/>
              </w:rPr>
              <w:t>потребностей обучающихся и родителей (законных представителей) по использованию часов вариативной части учебного плана и внеурочной деятельности</w:t>
            </w:r>
          </w:p>
          <w:p w:rsidR="00851028" w:rsidRDefault="00851028" w:rsidP="00851028">
            <w:r>
              <w:rPr>
                <w:rFonts w:eastAsia="Times New Roman" w:cs="Times New Roman"/>
                <w:lang w:eastAsia="ru-RU"/>
              </w:rPr>
              <w:t>2. Капитальный ремонт здания школы, интерната.</w:t>
            </w:r>
          </w:p>
          <w:p w:rsidR="00851028" w:rsidRDefault="00851028" w:rsidP="00851028">
            <w:r>
              <w:rPr>
                <w:rFonts w:eastAsia="Times New Roman" w:cs="Times New Roman"/>
                <w:lang w:eastAsia="ru-RU"/>
              </w:rPr>
              <w:t>3. Создание ЦОС учебных кабинетов</w:t>
            </w:r>
          </w:p>
          <w:p w:rsidR="00851028" w:rsidRDefault="00851028" w:rsidP="00851028">
            <w:r>
              <w:rPr>
                <w:rFonts w:eastAsia="Times New Roman" w:cs="Times New Roman"/>
                <w:lang w:eastAsia="ru-RU"/>
              </w:rPr>
              <w:t>4. Развитие МТБ образовательного процесса, проектной и исследовательской деятельности</w:t>
            </w:r>
          </w:p>
          <w:p w:rsidR="00851028" w:rsidRDefault="00851028" w:rsidP="00851028">
            <w:pPr>
              <w:rPr>
                <w:rFonts w:eastAsia="Times New Roman" w:cs="Times New Roman"/>
                <w:highlight w:val="yellow"/>
                <w:lang w:eastAsia="ru-RU"/>
              </w:rPr>
            </w:pPr>
          </w:p>
        </w:tc>
        <w:tc>
          <w:tcPr>
            <w:tcW w:w="1416" w:type="dxa"/>
            <w:shd w:val="clear" w:color="auto" w:fill="auto"/>
            <w:tcMar>
              <w:left w:w="93" w:type="dxa"/>
            </w:tcMar>
          </w:tcPr>
          <w:p w:rsidR="00851028" w:rsidRDefault="00851028" w:rsidP="00851028">
            <w:r>
              <w:rPr>
                <w:rFonts w:eastAsia="Times New Roman" w:cs="Times New Roman"/>
                <w:lang w:eastAsia="ru-RU"/>
              </w:rPr>
              <w:t>2022-2026</w:t>
            </w:r>
          </w:p>
        </w:tc>
        <w:tc>
          <w:tcPr>
            <w:tcW w:w="4532" w:type="dxa"/>
            <w:shd w:val="clear" w:color="auto" w:fill="auto"/>
            <w:tcMar>
              <w:left w:w="93" w:type="dxa"/>
            </w:tcMar>
          </w:tcPr>
          <w:p w:rsidR="00851028" w:rsidRDefault="00851028" w:rsidP="00851028">
            <w:r>
              <w:rPr>
                <w:rFonts w:eastAsia="Times New Roman" w:cs="Times New Roman"/>
                <w:lang w:eastAsia="ru-RU"/>
              </w:rPr>
              <w:t xml:space="preserve">1.Повышение профессиональной компетентности педагогов с учетом перехода на новый ФГОС ООО </w:t>
            </w:r>
          </w:p>
          <w:p w:rsidR="00851028" w:rsidRDefault="00851028" w:rsidP="00851028">
            <w:r>
              <w:rPr>
                <w:rFonts w:eastAsia="Times New Roman" w:cs="Times New Roman"/>
                <w:lang w:eastAsia="ru-RU"/>
              </w:rPr>
              <w:t>2. Оборудование 100% рабочих мест педагогов</w:t>
            </w:r>
          </w:p>
          <w:p w:rsidR="00851028" w:rsidRDefault="00851028" w:rsidP="00851028">
            <w:r>
              <w:rPr>
                <w:rFonts w:eastAsia="Times New Roman" w:cs="Times New Roman"/>
                <w:lang w:eastAsia="ru-RU"/>
              </w:rPr>
              <w:t>3. Капитальный ремонт здания школы, интерната</w:t>
            </w:r>
          </w:p>
          <w:p w:rsidR="00851028" w:rsidRDefault="00851028" w:rsidP="00851028">
            <w:pPr>
              <w:rPr>
                <w:rFonts w:eastAsia="Times New Roman" w:cs="Times New Roman"/>
                <w:lang w:eastAsia="ru-RU"/>
              </w:rPr>
            </w:pPr>
          </w:p>
        </w:tc>
        <w:tc>
          <w:tcPr>
            <w:tcW w:w="1428" w:type="dxa"/>
            <w:shd w:val="clear" w:color="auto" w:fill="auto"/>
            <w:tcMar>
              <w:left w:w="93" w:type="dxa"/>
            </w:tcMar>
          </w:tcPr>
          <w:p w:rsidR="00851028" w:rsidRDefault="00851028" w:rsidP="00851028">
            <w:r>
              <w:rPr>
                <w:rFonts w:eastAsia="Times New Roman" w:cs="Times New Roman"/>
                <w:lang w:eastAsia="ru-RU"/>
              </w:rPr>
              <w:t>2022-2026</w:t>
            </w:r>
          </w:p>
        </w:tc>
      </w:tr>
      <w:tr w:rsidR="00851028" w:rsidTr="00C23A23">
        <w:tc>
          <w:tcPr>
            <w:tcW w:w="4394" w:type="dxa"/>
            <w:shd w:val="clear" w:color="auto" w:fill="auto"/>
            <w:tcMar>
              <w:left w:w="93" w:type="dxa"/>
            </w:tcMar>
          </w:tcPr>
          <w:p w:rsidR="00851028" w:rsidRDefault="00851028" w:rsidP="00851028">
            <w:r>
              <w:rPr>
                <w:rFonts w:eastAsia="Times New Roman" w:cs="Times New Roman"/>
                <w:lang w:eastAsia="ru-RU"/>
              </w:rPr>
              <w:t>гарантирующей безопасность, охрану и укрепление физического, психического здоровья и социального благополучия обучающихся.</w:t>
            </w:r>
          </w:p>
        </w:tc>
        <w:tc>
          <w:tcPr>
            <w:tcW w:w="4249" w:type="dxa"/>
            <w:shd w:val="clear" w:color="auto" w:fill="auto"/>
            <w:tcMar>
              <w:left w:w="93" w:type="dxa"/>
            </w:tcMar>
          </w:tcPr>
          <w:p w:rsidR="00851028" w:rsidRDefault="00851028" w:rsidP="00851028">
            <w:r>
              <w:rPr>
                <w:rFonts w:eastAsia="Times New Roman" w:cs="Times New Roman"/>
                <w:lang w:eastAsia="ru-RU"/>
              </w:rPr>
              <w:t>1. Оборудование корпуса интерната</w:t>
            </w:r>
          </w:p>
          <w:p w:rsidR="00851028" w:rsidRDefault="00851028" w:rsidP="00851028">
            <w:r>
              <w:rPr>
                <w:rFonts w:eastAsia="Times New Roman" w:cs="Times New Roman"/>
                <w:lang w:eastAsia="ru-RU"/>
              </w:rPr>
              <w:t>2. Ремонт  актового зала, спортивного зала, ремонт и оборудование интерната, замена кухонного оборудования</w:t>
            </w:r>
          </w:p>
        </w:tc>
        <w:tc>
          <w:tcPr>
            <w:tcW w:w="1416" w:type="dxa"/>
            <w:shd w:val="clear" w:color="auto" w:fill="auto"/>
            <w:tcMar>
              <w:left w:w="93" w:type="dxa"/>
            </w:tcMar>
          </w:tcPr>
          <w:p w:rsidR="00851028" w:rsidRDefault="00851028" w:rsidP="00851028">
            <w:r>
              <w:rPr>
                <w:rFonts w:eastAsia="Times New Roman" w:cs="Times New Roman"/>
                <w:lang w:eastAsia="ru-RU"/>
              </w:rPr>
              <w:t>2022-2024</w:t>
            </w:r>
          </w:p>
        </w:tc>
        <w:tc>
          <w:tcPr>
            <w:tcW w:w="4532" w:type="dxa"/>
            <w:shd w:val="clear" w:color="auto" w:fill="auto"/>
            <w:tcMar>
              <w:left w:w="93" w:type="dxa"/>
            </w:tcMar>
          </w:tcPr>
          <w:p w:rsidR="00851028" w:rsidRDefault="00851028" w:rsidP="00851028">
            <w:r>
              <w:rPr>
                <w:rFonts w:eastAsia="Times New Roman" w:cs="Times New Roman"/>
                <w:lang w:eastAsia="ru-RU"/>
              </w:rPr>
              <w:t>1. Оборудование корпуса интерната</w:t>
            </w:r>
          </w:p>
          <w:p w:rsidR="00851028" w:rsidRDefault="00851028" w:rsidP="00851028">
            <w:r>
              <w:rPr>
                <w:rFonts w:eastAsia="Times New Roman" w:cs="Times New Roman"/>
                <w:lang w:eastAsia="ru-RU"/>
              </w:rPr>
              <w:t>2. Ремонт  актового зала, спортивного зала, ре6монт и оборудование интерната, замена кухонного оборудования</w:t>
            </w:r>
          </w:p>
        </w:tc>
        <w:tc>
          <w:tcPr>
            <w:tcW w:w="1428" w:type="dxa"/>
            <w:shd w:val="clear" w:color="auto" w:fill="auto"/>
            <w:tcMar>
              <w:left w:w="93" w:type="dxa"/>
            </w:tcMar>
          </w:tcPr>
          <w:p w:rsidR="00851028" w:rsidRDefault="00851028" w:rsidP="00851028">
            <w:r>
              <w:rPr>
                <w:rFonts w:eastAsia="Times New Roman" w:cs="Times New Roman"/>
                <w:lang w:eastAsia="ru-RU"/>
              </w:rPr>
              <w:t>2022-2024</w:t>
            </w:r>
          </w:p>
        </w:tc>
      </w:tr>
    </w:tbl>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4395"/>
        <w:gridCol w:w="5664"/>
        <w:gridCol w:w="4394"/>
        <w:gridCol w:w="1566"/>
      </w:tblGrid>
      <w:tr w:rsidR="00851028" w:rsidTr="00C23A23">
        <w:trPr>
          <w:trHeight w:val="286"/>
        </w:trPr>
        <w:tc>
          <w:tcPr>
            <w:tcW w:w="4394" w:type="dxa"/>
            <w:shd w:val="clear" w:color="auto" w:fill="auto"/>
            <w:tcMar>
              <w:left w:w="93" w:type="dxa"/>
            </w:tcMar>
          </w:tcPr>
          <w:p w:rsidR="00851028" w:rsidRDefault="00851028" w:rsidP="00851028">
            <w:pPr>
              <w:jc w:val="center"/>
              <w:rPr>
                <w:b/>
                <w:i/>
              </w:rPr>
            </w:pPr>
            <w:r>
              <w:rPr>
                <w:rFonts w:eastAsia="Times New Roman" w:cs="Times New Roman"/>
                <w:b/>
                <w:i/>
                <w:lang w:eastAsia="ru-RU"/>
              </w:rPr>
              <w:t>Требования ФГОС</w:t>
            </w:r>
          </w:p>
        </w:tc>
        <w:tc>
          <w:tcPr>
            <w:tcW w:w="5664" w:type="dxa"/>
            <w:shd w:val="clear" w:color="auto" w:fill="auto"/>
            <w:tcMar>
              <w:left w:w="93" w:type="dxa"/>
            </w:tcMar>
          </w:tcPr>
          <w:p w:rsidR="00851028" w:rsidRDefault="00851028" w:rsidP="00851028">
            <w:pPr>
              <w:jc w:val="center"/>
              <w:rPr>
                <w:b/>
                <w:i/>
              </w:rPr>
            </w:pPr>
            <w:r>
              <w:rPr>
                <w:rFonts w:eastAsia="Times New Roman" w:cs="Times New Roman"/>
                <w:b/>
                <w:i/>
                <w:lang w:eastAsia="ru-RU"/>
              </w:rPr>
              <w:t>Созданы условия</w:t>
            </w:r>
          </w:p>
        </w:tc>
        <w:tc>
          <w:tcPr>
            <w:tcW w:w="4394" w:type="dxa"/>
            <w:shd w:val="clear" w:color="auto" w:fill="auto"/>
            <w:tcMar>
              <w:left w:w="93" w:type="dxa"/>
            </w:tcMar>
          </w:tcPr>
          <w:p w:rsidR="00851028" w:rsidRDefault="00851028" w:rsidP="00851028">
            <w:pPr>
              <w:jc w:val="center"/>
              <w:rPr>
                <w:b/>
                <w:i/>
              </w:rPr>
            </w:pPr>
            <w:r>
              <w:rPr>
                <w:rFonts w:eastAsia="Times New Roman" w:cs="Times New Roman"/>
                <w:b/>
                <w:i/>
                <w:lang w:eastAsia="ru-RU"/>
              </w:rPr>
              <w:t>Необходимо создать</w:t>
            </w:r>
          </w:p>
        </w:tc>
        <w:tc>
          <w:tcPr>
            <w:tcW w:w="1566" w:type="dxa"/>
            <w:shd w:val="clear" w:color="auto" w:fill="auto"/>
            <w:tcMar>
              <w:left w:w="93" w:type="dxa"/>
            </w:tcMar>
          </w:tcPr>
          <w:p w:rsidR="00851028" w:rsidRDefault="00851028" w:rsidP="00851028">
            <w:pPr>
              <w:jc w:val="center"/>
              <w:rPr>
                <w:b/>
                <w:i/>
              </w:rPr>
            </w:pPr>
            <w:r>
              <w:rPr>
                <w:rFonts w:eastAsia="Times New Roman" w:cs="Times New Roman"/>
                <w:b/>
                <w:i/>
                <w:lang w:eastAsia="ru-RU"/>
              </w:rPr>
              <w:t>Сроки</w:t>
            </w:r>
          </w:p>
        </w:tc>
      </w:tr>
      <w:tr w:rsidR="00851028" w:rsidTr="00C23A23">
        <w:trPr>
          <w:trHeight w:val="286"/>
        </w:trPr>
        <w:tc>
          <w:tcPr>
            <w:tcW w:w="4394" w:type="dxa"/>
            <w:shd w:val="clear" w:color="auto" w:fill="auto"/>
            <w:tcMar>
              <w:left w:w="93" w:type="dxa"/>
            </w:tcMar>
          </w:tcPr>
          <w:p w:rsidR="00851028" w:rsidRDefault="00851028" w:rsidP="00851028">
            <w:r>
              <w:rPr>
                <w:rFonts w:eastAsia="Times New Roman" w:cs="Times New Roman"/>
                <w:lang w:eastAsia="ru-RU"/>
              </w:rPr>
              <w:t xml:space="preserve">- достижения планируемых результатов освоения программы начального общего </w:t>
            </w:r>
            <w:r>
              <w:rPr>
                <w:rFonts w:eastAsia="Times New Roman" w:cs="Times New Roman"/>
                <w:lang w:eastAsia="ru-RU"/>
              </w:rPr>
              <w:lastRenderedPageBreak/>
              <w:t>образования обучающимися;</w:t>
            </w:r>
          </w:p>
          <w:p w:rsidR="00851028" w:rsidRDefault="00851028" w:rsidP="00851028">
            <w:pPr>
              <w:jc w:val="both"/>
              <w:rPr>
                <w:rFonts w:eastAsia="Times New Roman" w:cs="Times New Roman"/>
                <w:highlight w:val="yellow"/>
                <w:lang w:eastAsia="ru-RU"/>
              </w:rPr>
            </w:pPr>
          </w:p>
        </w:tc>
        <w:tc>
          <w:tcPr>
            <w:tcW w:w="5664" w:type="dxa"/>
            <w:shd w:val="clear" w:color="auto" w:fill="auto"/>
            <w:tcMar>
              <w:left w:w="93" w:type="dxa"/>
            </w:tcMar>
          </w:tcPr>
          <w:p w:rsidR="00851028" w:rsidRDefault="00851028" w:rsidP="00851028">
            <w:r>
              <w:rPr>
                <w:rFonts w:eastAsia="Times New Roman" w:cs="Times New Roman"/>
                <w:lang w:eastAsia="ru-RU"/>
              </w:rPr>
              <w:lastRenderedPageBreak/>
              <w:t xml:space="preserve">В школе в основном созданы условия, дающие возможность достижения планируемых результатов </w:t>
            </w:r>
            <w:r>
              <w:rPr>
                <w:rFonts w:eastAsia="Times New Roman" w:cs="Times New Roman"/>
                <w:lang w:eastAsia="ru-RU"/>
              </w:rPr>
              <w:lastRenderedPageBreak/>
              <w:t>освоения программы основного общего образования:</w:t>
            </w:r>
          </w:p>
          <w:p w:rsidR="00851028" w:rsidRDefault="00851028" w:rsidP="00851028">
            <w:r>
              <w:rPr>
                <w:rFonts w:eastAsia="Times New Roman" w:cs="Times New Roman"/>
                <w:lang w:eastAsia="ru-RU"/>
              </w:rPr>
              <w:t>- учебно-методические</w:t>
            </w:r>
          </w:p>
          <w:p w:rsidR="00851028" w:rsidRDefault="00851028" w:rsidP="00851028">
            <w:r>
              <w:rPr>
                <w:rFonts w:eastAsia="Times New Roman" w:cs="Times New Roman"/>
                <w:lang w:eastAsia="ru-RU"/>
              </w:rPr>
              <w:t>- психолого-педагогические</w:t>
            </w:r>
          </w:p>
          <w:p w:rsidR="00851028" w:rsidRDefault="00851028" w:rsidP="00851028">
            <w:r>
              <w:rPr>
                <w:rFonts w:eastAsia="Times New Roman" w:cs="Times New Roman"/>
                <w:lang w:eastAsia="ru-RU"/>
              </w:rPr>
              <w:t>- кадровые</w:t>
            </w:r>
          </w:p>
          <w:p w:rsidR="00851028" w:rsidRDefault="00851028" w:rsidP="00851028">
            <w:r>
              <w:rPr>
                <w:rFonts w:eastAsia="Times New Roman" w:cs="Times New Roman"/>
                <w:lang w:eastAsia="ru-RU"/>
              </w:rPr>
              <w:t>-финансовые.</w:t>
            </w:r>
          </w:p>
          <w:p w:rsidR="00851028" w:rsidRDefault="00851028" w:rsidP="00851028">
            <w:pPr>
              <w:rPr>
                <w:highlight w:val="yellow"/>
              </w:rPr>
            </w:pPr>
            <w:r>
              <w:rPr>
                <w:rFonts w:eastAsia="Times New Roman" w:cs="Times New Roman"/>
                <w:lang w:eastAsia="ru-RU"/>
              </w:rPr>
              <w:t>Сформирована образовательная среда школы, в том числе информационно-образовательная среда.</w:t>
            </w:r>
          </w:p>
        </w:tc>
        <w:tc>
          <w:tcPr>
            <w:tcW w:w="4394" w:type="dxa"/>
            <w:shd w:val="clear" w:color="auto" w:fill="auto"/>
            <w:tcMar>
              <w:left w:w="93" w:type="dxa"/>
            </w:tcMar>
          </w:tcPr>
          <w:p w:rsidR="00851028" w:rsidRDefault="00851028" w:rsidP="00851028">
            <w:r>
              <w:rPr>
                <w:rFonts w:eastAsia="Times New Roman" w:cs="Times New Roman"/>
                <w:lang w:eastAsia="ru-RU"/>
              </w:rPr>
              <w:lastRenderedPageBreak/>
              <w:t>1. Образовательную среду учебных кабинетов, библиотеки</w:t>
            </w:r>
          </w:p>
          <w:p w:rsidR="00851028" w:rsidRDefault="00851028" w:rsidP="00851028">
            <w:r>
              <w:rPr>
                <w:rFonts w:eastAsia="Times New Roman" w:cs="Times New Roman"/>
                <w:lang w:eastAsia="ru-RU"/>
              </w:rPr>
              <w:lastRenderedPageBreak/>
              <w:t>2. Информационно-образовательной среду</w:t>
            </w:r>
          </w:p>
          <w:p w:rsidR="00851028" w:rsidRDefault="00851028" w:rsidP="00851028">
            <w:pPr>
              <w:rPr>
                <w:highlight w:val="yellow"/>
              </w:rPr>
            </w:pPr>
            <w:r>
              <w:rPr>
                <w:rFonts w:eastAsia="Times New Roman" w:cs="Times New Roman"/>
                <w:lang w:eastAsia="ru-RU"/>
              </w:rPr>
              <w:t>Совершенствовать материально-технические условия</w:t>
            </w:r>
          </w:p>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lastRenderedPageBreak/>
              <w:t>постоянно</w:t>
            </w:r>
          </w:p>
        </w:tc>
      </w:tr>
      <w:tr w:rsidR="00851028" w:rsidTr="00C23A23">
        <w:trPr>
          <w:trHeight w:val="286"/>
        </w:trPr>
        <w:tc>
          <w:tcPr>
            <w:tcW w:w="4394" w:type="dxa"/>
            <w:shd w:val="clear" w:color="auto" w:fill="auto"/>
            <w:tcMar>
              <w:left w:w="93" w:type="dxa"/>
            </w:tcMar>
          </w:tcPr>
          <w:p w:rsidR="00851028" w:rsidRDefault="00851028" w:rsidP="00851028">
            <w:r>
              <w:rPr>
                <w:rFonts w:eastAsia="Times New Roman" w:cs="Times New Roman"/>
                <w:lang w:eastAsia="ru-RU"/>
              </w:rPr>
              <w:lastRenderedPageBreak/>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851028" w:rsidRDefault="00851028" w:rsidP="00851028">
            <w:pPr>
              <w:shd w:val="clear" w:color="auto" w:fill="FFFFFF"/>
              <w:spacing w:line="315" w:lineRule="atLeast"/>
              <w:ind w:firstLine="540"/>
            </w:pPr>
            <w:r>
              <w:rPr>
                <w:rFonts w:eastAsia="Times New Roman" w:cs="Times New Roman"/>
                <w:lang w:eastAsia="ru-RU"/>
              </w:rPr>
              <w:t>-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tc>
        <w:tc>
          <w:tcPr>
            <w:tcW w:w="5664" w:type="dxa"/>
            <w:shd w:val="clear" w:color="auto" w:fill="auto"/>
            <w:tcMar>
              <w:left w:w="93" w:type="dxa"/>
            </w:tcMar>
          </w:tcPr>
          <w:p w:rsidR="00851028" w:rsidRDefault="00851028" w:rsidP="00851028">
            <w:pPr>
              <w:pStyle w:val="a0"/>
              <w:spacing w:after="0" w:line="240" w:lineRule="auto"/>
            </w:pPr>
            <w:r>
              <w:rPr>
                <w:rFonts w:ascii="Times New Roman;serif" w:hAnsi="Times New Roman;serif"/>
                <w:sz w:val="24"/>
                <w:szCs w:val="24"/>
              </w:rPr>
              <w:t>-Участие в конкурсах, олимпиадах, проектной деятельности, исследовательских работах.</w:t>
            </w:r>
          </w:p>
          <w:p w:rsidR="00851028" w:rsidRDefault="00851028" w:rsidP="00851028">
            <w:pPr>
              <w:pStyle w:val="a0"/>
              <w:spacing w:after="0" w:line="240" w:lineRule="auto"/>
            </w:pPr>
            <w:r>
              <w:rPr>
                <w:rFonts w:ascii="Times New Roman;serif" w:hAnsi="Times New Roman;serif"/>
                <w:sz w:val="24"/>
                <w:szCs w:val="24"/>
              </w:rPr>
              <w:t xml:space="preserve">- </w:t>
            </w:r>
            <w:r>
              <w:rPr>
                <w:sz w:val="24"/>
                <w:szCs w:val="24"/>
              </w:rPr>
              <w:t>Организация общественно-полезной деятельности детей через:</w:t>
            </w:r>
          </w:p>
          <w:p w:rsidR="00851028" w:rsidRDefault="00851028" w:rsidP="00851028">
            <w:r>
              <w:t>- шефскую помощь</w:t>
            </w:r>
          </w:p>
          <w:p w:rsidR="00851028" w:rsidRDefault="00851028" w:rsidP="00851028">
            <w:pPr>
              <w:pStyle w:val="a0"/>
              <w:spacing w:after="0" w:line="240" w:lineRule="auto"/>
            </w:pPr>
            <w:r>
              <w:rPr>
                <w:sz w:val="24"/>
                <w:szCs w:val="24"/>
              </w:rPr>
              <w:t>- благоустройство школьной территории.</w:t>
            </w:r>
          </w:p>
          <w:p w:rsidR="00851028" w:rsidRDefault="00851028" w:rsidP="00851028">
            <w:pPr>
              <w:pStyle w:val="a0"/>
              <w:spacing w:after="0" w:line="240" w:lineRule="auto"/>
            </w:pPr>
            <w:r>
              <w:rPr>
                <w:sz w:val="24"/>
                <w:szCs w:val="24"/>
              </w:rPr>
              <w:t>- Сотрудничество с профессиональными образовательными организациями города по профессиональной ориентации</w:t>
            </w:r>
          </w:p>
          <w:p w:rsidR="00851028" w:rsidRDefault="00851028" w:rsidP="00851028">
            <w:pPr>
              <w:rPr>
                <w:rFonts w:ascii="Calibri" w:eastAsia="Times New Roman" w:hAnsi="Calibri" w:cs="Times New Roman"/>
                <w:szCs w:val="20"/>
                <w:lang w:eastAsia="ru-RU"/>
              </w:rPr>
            </w:pPr>
          </w:p>
          <w:p w:rsidR="00851028" w:rsidRDefault="00851028" w:rsidP="00851028">
            <w:pPr>
              <w:rPr>
                <w:rFonts w:ascii="Calibri" w:eastAsia="Times New Roman" w:hAnsi="Calibri" w:cs="Times New Roman"/>
                <w:szCs w:val="20"/>
                <w:lang w:eastAsia="ru-RU"/>
              </w:rPr>
            </w:pPr>
          </w:p>
          <w:p w:rsidR="00851028" w:rsidRDefault="00851028" w:rsidP="00851028">
            <w:pPr>
              <w:rPr>
                <w:rFonts w:ascii="Calibri" w:eastAsia="Times New Roman" w:hAnsi="Calibri" w:cs="Times New Roman"/>
                <w:szCs w:val="20"/>
                <w:lang w:eastAsia="ru-RU"/>
              </w:rPr>
            </w:pPr>
          </w:p>
          <w:p w:rsidR="00851028" w:rsidRDefault="00851028" w:rsidP="00851028">
            <w:pPr>
              <w:rPr>
                <w:rFonts w:ascii="Calibri" w:eastAsia="Times New Roman" w:hAnsi="Calibri" w:cs="Times New Roman"/>
                <w:szCs w:val="20"/>
                <w:lang w:eastAsia="ru-RU"/>
              </w:rPr>
            </w:pPr>
          </w:p>
          <w:p w:rsidR="00851028" w:rsidRDefault="00851028" w:rsidP="00851028">
            <w:pPr>
              <w:rPr>
                <w:rFonts w:ascii="Calibri" w:eastAsia="Times New Roman" w:hAnsi="Calibri" w:cs="Times New Roman"/>
                <w:szCs w:val="20"/>
                <w:lang w:eastAsia="ru-RU"/>
              </w:rPr>
            </w:pPr>
          </w:p>
          <w:p w:rsidR="00851028" w:rsidRDefault="00851028" w:rsidP="00851028">
            <w:pPr>
              <w:rPr>
                <w:rFonts w:eastAsia="Times New Roman" w:cs="Times New Roman"/>
                <w:lang w:eastAsia="ru-RU"/>
              </w:rPr>
            </w:pPr>
          </w:p>
        </w:tc>
        <w:tc>
          <w:tcPr>
            <w:tcW w:w="4394" w:type="dxa"/>
            <w:shd w:val="clear" w:color="auto" w:fill="auto"/>
            <w:tcMar>
              <w:left w:w="93" w:type="dxa"/>
            </w:tcMar>
          </w:tcPr>
          <w:p w:rsidR="00851028" w:rsidRDefault="00851028" w:rsidP="00851028">
            <w:r>
              <w:rPr>
                <w:lang w:eastAsia="ru-RU"/>
              </w:rPr>
              <w:t>Развитие добровольческого, волонтерского движения</w:t>
            </w:r>
          </w:p>
        </w:tc>
        <w:tc>
          <w:tcPr>
            <w:tcW w:w="1566" w:type="dxa"/>
            <w:shd w:val="clear" w:color="auto" w:fill="auto"/>
            <w:tcMar>
              <w:left w:w="93" w:type="dxa"/>
            </w:tcMar>
          </w:tcPr>
          <w:p w:rsidR="00851028" w:rsidRDefault="00851028" w:rsidP="00851028">
            <w:pPr>
              <w:jc w:val="center"/>
            </w:pPr>
            <w:r>
              <w:rPr>
                <w:lang w:eastAsia="ru-RU"/>
              </w:rPr>
              <w:t>2022-2024 гг</w:t>
            </w:r>
          </w:p>
        </w:tc>
      </w:tr>
      <w:tr w:rsidR="00851028" w:rsidTr="00C23A23">
        <w:trPr>
          <w:trHeight w:val="286"/>
        </w:trPr>
        <w:tc>
          <w:tcPr>
            <w:tcW w:w="4394"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 xml:space="preserve">- формирования функциональной грамотности обучающихся (способности решать учебные задачи и </w:t>
            </w:r>
            <w:r>
              <w:rPr>
                <w:rFonts w:eastAsia="Times New Roman" w:cs="Times New Roman"/>
                <w:lang w:eastAsia="ru-RU"/>
              </w:rPr>
              <w:lastRenderedPageBreak/>
              <w:t>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tc>
        <w:tc>
          <w:tcPr>
            <w:tcW w:w="5664" w:type="dxa"/>
            <w:shd w:val="clear" w:color="auto" w:fill="auto"/>
            <w:tcMar>
              <w:left w:w="93" w:type="dxa"/>
            </w:tcMar>
          </w:tcPr>
          <w:p w:rsidR="00851028" w:rsidRDefault="00851028" w:rsidP="00851028">
            <w:r>
              <w:rPr>
                <w:rFonts w:eastAsia="Times New Roman" w:cs="Times New Roman"/>
                <w:lang w:eastAsia="ru-RU"/>
              </w:rPr>
              <w:lastRenderedPageBreak/>
              <w:t>1. Участие в региональном проекте по формированию функциональной грамотности младших школьников</w:t>
            </w:r>
          </w:p>
          <w:p w:rsidR="00851028" w:rsidRDefault="00851028" w:rsidP="00851028">
            <w:r>
              <w:rPr>
                <w:rFonts w:eastAsia="Times New Roman" w:cs="Times New Roman"/>
                <w:lang w:eastAsia="ru-RU"/>
              </w:rPr>
              <w:lastRenderedPageBreak/>
              <w:t>2. Повышение профессиональной компетентности педагогов в данном направлении</w:t>
            </w:r>
          </w:p>
          <w:p w:rsidR="00851028" w:rsidRDefault="00851028" w:rsidP="00851028">
            <w:pPr>
              <w:rPr>
                <w:rFonts w:eastAsia="Times New Roman" w:cs="Times New Roman"/>
                <w:lang w:eastAsia="ru-RU"/>
              </w:rPr>
            </w:pPr>
          </w:p>
          <w:p w:rsidR="00851028" w:rsidRDefault="00851028" w:rsidP="00851028">
            <w:pPr>
              <w:rPr>
                <w:rFonts w:eastAsia="Times New Roman" w:cs="Times New Roman"/>
                <w:lang w:eastAsia="ru-RU"/>
              </w:rPr>
            </w:pPr>
          </w:p>
          <w:p w:rsidR="00851028" w:rsidRDefault="00851028" w:rsidP="00851028">
            <w:pPr>
              <w:rPr>
                <w:rFonts w:eastAsia="Times New Roman" w:cs="Times New Roman"/>
                <w:highlight w:val="yellow"/>
                <w:lang w:eastAsia="ru-RU"/>
              </w:rPr>
            </w:pPr>
          </w:p>
        </w:tc>
        <w:tc>
          <w:tcPr>
            <w:tcW w:w="4394" w:type="dxa"/>
            <w:shd w:val="clear" w:color="auto" w:fill="auto"/>
            <w:tcMar>
              <w:left w:w="93" w:type="dxa"/>
            </w:tcMar>
          </w:tcPr>
          <w:p w:rsidR="00851028" w:rsidRDefault="00851028" w:rsidP="00851028"/>
          <w:p w:rsidR="00851028" w:rsidRDefault="00851028" w:rsidP="00851028">
            <w:r>
              <w:rPr>
                <w:rFonts w:eastAsia="Times New Roman" w:cs="Times New Roman"/>
                <w:lang w:eastAsia="ru-RU"/>
              </w:rPr>
              <w:t xml:space="preserve">- Повышение профессиональной компетентности педагогов в данном </w:t>
            </w:r>
            <w:r>
              <w:rPr>
                <w:rFonts w:eastAsia="Times New Roman" w:cs="Times New Roman"/>
                <w:lang w:eastAsia="ru-RU"/>
              </w:rPr>
              <w:lastRenderedPageBreak/>
              <w:t>направлении</w:t>
            </w:r>
          </w:p>
          <w:p w:rsidR="00851028" w:rsidRDefault="00851028" w:rsidP="00851028"/>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lastRenderedPageBreak/>
              <w:t>постоянно</w:t>
            </w:r>
          </w:p>
        </w:tc>
      </w:tr>
      <w:tr w:rsidR="00851028" w:rsidTr="00C23A23">
        <w:trPr>
          <w:trHeight w:val="286"/>
        </w:trPr>
        <w:tc>
          <w:tcPr>
            <w:tcW w:w="4394"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lastRenderedPageBreak/>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51028" w:rsidRDefault="00851028" w:rsidP="00851028">
            <w:pPr>
              <w:shd w:val="clear" w:color="auto" w:fill="FFFFFF"/>
              <w:ind w:firstLine="540"/>
            </w:pPr>
            <w:r>
              <w:rPr>
                <w:rFonts w:eastAsia="Times New Roman" w:cs="Times New Roman"/>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851028" w:rsidRDefault="00851028" w:rsidP="00851028">
            <w:pPr>
              <w:shd w:val="clear" w:color="auto" w:fill="FFFFFF"/>
              <w:ind w:firstLine="540"/>
            </w:pPr>
            <w:r>
              <w:rPr>
                <w:rFonts w:eastAsia="Times New Roman" w:cs="Times New Roman"/>
                <w:lang w:eastAsia="ru-RU"/>
              </w:rPr>
              <w:t>-эффективной самостоятельной работы обучающихся при поддержке педагогических работников;</w:t>
            </w:r>
          </w:p>
          <w:p w:rsidR="00851028" w:rsidRDefault="00851028" w:rsidP="00851028">
            <w:pPr>
              <w:shd w:val="clear" w:color="auto" w:fill="FFFFFF"/>
              <w:ind w:firstLine="540"/>
            </w:pPr>
            <w:r>
              <w:rPr>
                <w:rFonts w:eastAsia="Times New Roman" w:cs="Times New Roman"/>
                <w:lang w:eastAsia="ru-RU"/>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tc>
        <w:tc>
          <w:tcPr>
            <w:tcW w:w="5664" w:type="dxa"/>
            <w:shd w:val="clear" w:color="auto" w:fill="auto"/>
            <w:tcMar>
              <w:left w:w="93" w:type="dxa"/>
            </w:tcMar>
          </w:tcPr>
          <w:p w:rsidR="00851028" w:rsidRDefault="00851028" w:rsidP="00851028">
            <w:pPr>
              <w:rPr>
                <w:highlight w:val="yellow"/>
              </w:rPr>
            </w:pPr>
          </w:p>
          <w:p w:rsidR="00851028" w:rsidRDefault="00851028" w:rsidP="00851028">
            <w:r>
              <w:rPr>
                <w:rFonts w:eastAsia="Times New Roman" w:cs="Times New Roman"/>
                <w:highlight w:val="yellow"/>
                <w:lang w:eastAsia="ru-RU"/>
              </w:rPr>
              <w:t>1. Реализация программ дополнительного образования и программ внеурочной деятельности интеллектуальной направленности на базе школы</w:t>
            </w:r>
          </w:p>
          <w:p w:rsidR="00851028" w:rsidRDefault="00851028" w:rsidP="00851028">
            <w:r>
              <w:rPr>
                <w:rFonts w:eastAsia="Times New Roman" w:cs="Times New Roman"/>
                <w:highlight w:val="yellow"/>
                <w:lang w:eastAsia="ru-RU"/>
              </w:rPr>
              <w:t>2. Использование различных образовательных технологий:</w:t>
            </w:r>
          </w:p>
          <w:p w:rsidR="00851028" w:rsidRDefault="00851028" w:rsidP="00851028">
            <w:pPr>
              <w:rPr>
                <w:rFonts w:ascii="Times New Roman;Times;serif" w:eastAsia="Times New Roman" w:hAnsi="Times New Roman;Times;serif" w:cs="Times New Roman"/>
                <w:lang w:eastAsia="ru-RU"/>
              </w:rPr>
            </w:pPr>
            <w:r>
              <w:rPr>
                <w:rFonts w:ascii="Times New Roman;Times;serif" w:eastAsia="Times New Roman" w:hAnsi="Times New Roman;Times;serif" w:cs="Times New Roman"/>
                <w:lang w:eastAsia="ru-RU"/>
              </w:rPr>
              <w:t xml:space="preserve">исследовательские, частично-поисковые, проблемные, проектные. </w:t>
            </w:r>
          </w:p>
          <w:p w:rsidR="00851028" w:rsidRDefault="00851028" w:rsidP="00851028">
            <w:r>
              <w:rPr>
                <w:rFonts w:eastAsia="Times New Roman" w:cs="Times New Roman"/>
                <w:highlight w:val="yellow"/>
                <w:lang w:eastAsia="ru-RU"/>
              </w:rPr>
              <w:t>3. Формирование учебных планов с учетом мнения обучающихся и родителей</w:t>
            </w:r>
          </w:p>
          <w:p w:rsidR="00851028" w:rsidRDefault="00851028" w:rsidP="00851028">
            <w:pPr>
              <w:rPr>
                <w:rFonts w:eastAsia="Times New Roman" w:cs="Times New Roman"/>
                <w:highlight w:val="yellow"/>
                <w:lang w:eastAsia="ru-RU"/>
              </w:rPr>
            </w:pPr>
          </w:p>
        </w:tc>
        <w:tc>
          <w:tcPr>
            <w:tcW w:w="4394" w:type="dxa"/>
            <w:shd w:val="clear" w:color="auto" w:fill="auto"/>
            <w:tcMar>
              <w:left w:w="93" w:type="dxa"/>
            </w:tcMar>
          </w:tcPr>
          <w:p w:rsidR="00851028" w:rsidRDefault="00851028" w:rsidP="00851028">
            <w:pPr>
              <w:rPr>
                <w:highlight w:val="yellow"/>
              </w:rPr>
            </w:pPr>
            <w:r>
              <w:rPr>
                <w:rFonts w:eastAsia="Times New Roman" w:cs="Times New Roman"/>
                <w:highlight w:val="yellow"/>
                <w:lang w:eastAsia="ru-RU"/>
              </w:rPr>
              <w:t>Разработка и реализация индивидуальных учебных планов на уровне  начального общего образования</w:t>
            </w:r>
          </w:p>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2022-2024 гг</w:t>
            </w:r>
          </w:p>
        </w:tc>
      </w:tr>
      <w:tr w:rsidR="00851028" w:rsidTr="00C23A23">
        <w:trPr>
          <w:trHeight w:val="286"/>
        </w:trPr>
        <w:tc>
          <w:tcPr>
            <w:tcW w:w="4394"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 xml:space="preserve">- участия обучающихся, их родителей (законных представителей) и педагогических работников в разработке программы начального общего </w:t>
            </w:r>
            <w:r>
              <w:rPr>
                <w:rFonts w:eastAsia="Times New Roman" w:cs="Times New Roman"/>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tc>
        <w:tc>
          <w:tcPr>
            <w:tcW w:w="5664" w:type="dxa"/>
            <w:shd w:val="clear" w:color="auto" w:fill="auto"/>
            <w:tcMar>
              <w:left w:w="93" w:type="dxa"/>
            </w:tcMar>
          </w:tcPr>
          <w:p w:rsidR="00851028" w:rsidRDefault="00851028" w:rsidP="00851028">
            <w:r>
              <w:rPr>
                <w:rFonts w:eastAsia="Times New Roman" w:cs="Times New Roman"/>
                <w:lang w:eastAsia="ru-RU"/>
              </w:rPr>
              <w:lastRenderedPageBreak/>
              <w:t>- Деятельность Управляющего совета школы, органа государственно-общественного управления</w:t>
            </w:r>
          </w:p>
          <w:p w:rsidR="00851028" w:rsidRDefault="00851028" w:rsidP="00851028">
            <w:pPr>
              <w:shd w:val="clear" w:color="000000" w:fill="FFFFFF"/>
            </w:pPr>
            <w:r>
              <w:rPr>
                <w:rFonts w:eastAsia="Times New Roman" w:cs="Times New Roman"/>
                <w:highlight w:val="yellow"/>
                <w:shd w:val="clear" w:color="auto" w:fill="FFFFFF"/>
                <w:lang w:eastAsia="ru-RU"/>
              </w:rPr>
              <w:t>- Деятельность органов самоуправления:  совета обучающихся, Совета родителей.</w:t>
            </w:r>
          </w:p>
        </w:tc>
        <w:tc>
          <w:tcPr>
            <w:tcW w:w="4394" w:type="dxa"/>
            <w:shd w:val="clear" w:color="auto" w:fill="auto"/>
            <w:tcMar>
              <w:left w:w="93" w:type="dxa"/>
            </w:tcMar>
          </w:tcPr>
          <w:p w:rsidR="00851028" w:rsidRDefault="00851028" w:rsidP="00851028">
            <w:pPr>
              <w:rPr>
                <w:rFonts w:eastAsia="Times New Roman" w:cs="Times New Roman"/>
                <w:szCs w:val="20"/>
                <w:highlight w:val="yellow"/>
                <w:lang w:eastAsia="ru-RU"/>
              </w:rPr>
            </w:pPr>
          </w:p>
        </w:tc>
        <w:tc>
          <w:tcPr>
            <w:tcW w:w="1566"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r>
      <w:tr w:rsidR="00851028" w:rsidTr="00C23A23">
        <w:trPr>
          <w:trHeight w:val="286"/>
        </w:trPr>
        <w:tc>
          <w:tcPr>
            <w:tcW w:w="4394" w:type="dxa"/>
            <w:shd w:val="clear" w:color="auto" w:fill="auto"/>
            <w:tcMar>
              <w:left w:w="93" w:type="dxa"/>
            </w:tcMar>
          </w:tcPr>
          <w:p w:rsidR="00851028" w:rsidRDefault="00851028" w:rsidP="00851028">
            <w:pPr>
              <w:shd w:val="clear" w:color="auto" w:fill="FFFFFF"/>
              <w:spacing w:line="315" w:lineRule="atLeast"/>
              <w:ind w:firstLine="540"/>
            </w:pPr>
            <w:r>
              <w:rPr>
                <w:rFonts w:eastAsia="Times New Roman" w:cs="Times New Roman"/>
                <w:lang w:eastAsia="ru-RU"/>
              </w:rPr>
              <w:lastRenderedPageBreak/>
              <w:t>- использования в образовательной деятельности современных образовательных и информационных технологий;</w:t>
            </w:r>
          </w:p>
          <w:p w:rsidR="00851028" w:rsidRDefault="00851028" w:rsidP="00851028">
            <w:pPr>
              <w:rPr>
                <w:rFonts w:eastAsia="Times New Roman" w:cs="Times New Roman"/>
                <w:lang w:eastAsia="ru-RU"/>
              </w:rPr>
            </w:pPr>
          </w:p>
        </w:tc>
        <w:tc>
          <w:tcPr>
            <w:tcW w:w="5664" w:type="dxa"/>
            <w:shd w:val="clear" w:color="auto" w:fill="auto"/>
            <w:tcMar>
              <w:left w:w="93" w:type="dxa"/>
            </w:tcMar>
          </w:tcPr>
          <w:p w:rsidR="00851028" w:rsidRDefault="00851028" w:rsidP="00851028">
            <w:pPr>
              <w:rPr>
                <w:highlight w:val="yellow"/>
              </w:rPr>
            </w:pPr>
            <w:r>
              <w:rPr>
                <w:rFonts w:eastAsia="Times New Roman" w:cs="Times New Roman"/>
                <w:highlight w:val="yellow"/>
                <w:lang w:eastAsia="ru-RU"/>
              </w:rPr>
              <w:t>Взаимодействие с социальными партнерами в различных направлениях деятельности:</w:t>
            </w:r>
          </w:p>
          <w:p w:rsidR="00851028" w:rsidRDefault="00851028" w:rsidP="00851028">
            <w:pPr>
              <w:rPr>
                <w:highlight w:val="yellow"/>
              </w:rPr>
            </w:pPr>
            <w:r>
              <w:rPr>
                <w:rFonts w:eastAsia="Times New Roman" w:cs="Times New Roman"/>
                <w:highlight w:val="yellow"/>
                <w:lang w:eastAsia="ru-RU"/>
              </w:rPr>
              <w:t>- общеобразовательные организации района и города</w:t>
            </w:r>
          </w:p>
          <w:p w:rsidR="00851028" w:rsidRDefault="00851028" w:rsidP="00851028">
            <w:pPr>
              <w:rPr>
                <w:highlight w:val="yellow"/>
              </w:rPr>
            </w:pPr>
            <w:r>
              <w:rPr>
                <w:rFonts w:eastAsia="Times New Roman" w:cs="Times New Roman"/>
                <w:highlight w:val="yellow"/>
                <w:lang w:eastAsia="ru-RU"/>
              </w:rPr>
              <w:t>- организации дополнительного образования</w:t>
            </w:r>
          </w:p>
          <w:p w:rsidR="00851028" w:rsidRDefault="00851028" w:rsidP="00851028">
            <w:r>
              <w:rPr>
                <w:rFonts w:eastAsia="Times New Roman" w:cs="Times New Roman"/>
                <w:highlight w:val="yellow"/>
                <w:lang w:eastAsia="ru-RU"/>
              </w:rPr>
              <w:t>- общественные организации</w:t>
            </w:r>
          </w:p>
          <w:p w:rsidR="00851028" w:rsidRDefault="00851028" w:rsidP="00851028">
            <w:pPr>
              <w:rPr>
                <w:highlight w:val="yellow"/>
              </w:rPr>
            </w:pPr>
            <w:r>
              <w:rPr>
                <w:rFonts w:eastAsia="Times New Roman" w:cs="Times New Roman"/>
                <w:highlight w:val="yellow"/>
                <w:lang w:eastAsia="ru-RU"/>
              </w:rPr>
              <w:t>- ПМПК</w:t>
            </w:r>
          </w:p>
          <w:p w:rsidR="00851028" w:rsidRDefault="00851028" w:rsidP="00851028">
            <w:pPr>
              <w:rPr>
                <w:highlight w:val="yellow"/>
              </w:rPr>
            </w:pPr>
            <w:r>
              <w:rPr>
                <w:rFonts w:eastAsia="Times New Roman" w:cs="Times New Roman"/>
                <w:highlight w:val="yellow"/>
                <w:lang w:eastAsia="ru-RU"/>
              </w:rPr>
              <w:t>- медицинские учреждения.</w:t>
            </w:r>
          </w:p>
        </w:tc>
        <w:tc>
          <w:tcPr>
            <w:tcW w:w="4394" w:type="dxa"/>
            <w:shd w:val="clear" w:color="auto" w:fill="auto"/>
            <w:tcMar>
              <w:left w:w="93" w:type="dxa"/>
            </w:tcMar>
          </w:tcPr>
          <w:p w:rsidR="00851028" w:rsidRDefault="00851028" w:rsidP="00851028">
            <w:pPr>
              <w:rPr>
                <w:szCs w:val="20"/>
                <w:highlight w:val="yellow"/>
                <w:lang w:eastAsia="ru-RU"/>
              </w:rPr>
            </w:pPr>
          </w:p>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highlight w:val="yellow"/>
                <w:lang w:eastAsia="ru-RU"/>
              </w:rPr>
              <w:t>2022-2023 гг</w:t>
            </w:r>
          </w:p>
        </w:tc>
      </w:tr>
      <w:tr w:rsidR="00851028" w:rsidTr="00C23A23">
        <w:trPr>
          <w:trHeight w:val="286"/>
        </w:trPr>
        <w:tc>
          <w:tcPr>
            <w:tcW w:w="4394"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tc>
        <w:tc>
          <w:tcPr>
            <w:tcW w:w="5664" w:type="dxa"/>
            <w:shd w:val="clear" w:color="auto" w:fill="auto"/>
            <w:tcMar>
              <w:left w:w="93" w:type="dxa"/>
            </w:tcMar>
          </w:tcPr>
          <w:p w:rsidR="00851028" w:rsidRDefault="00851028" w:rsidP="00851028">
            <w:pPr>
              <w:pStyle w:val="a0"/>
              <w:spacing w:after="0" w:line="240" w:lineRule="auto"/>
            </w:pPr>
            <w:r>
              <w:rPr>
                <w:sz w:val="24"/>
                <w:szCs w:val="24"/>
              </w:rPr>
              <w:t xml:space="preserve">- Квалифицированный педагогический и руководящий состав </w:t>
            </w:r>
          </w:p>
          <w:p w:rsidR="00851028" w:rsidRDefault="00851028" w:rsidP="00851028">
            <w:pPr>
              <w:rPr>
                <w:highlight w:val="yellow"/>
              </w:rPr>
            </w:pPr>
          </w:p>
        </w:tc>
        <w:tc>
          <w:tcPr>
            <w:tcW w:w="4394" w:type="dxa"/>
            <w:shd w:val="clear" w:color="auto" w:fill="auto"/>
            <w:tcMar>
              <w:left w:w="93" w:type="dxa"/>
            </w:tcMar>
          </w:tcPr>
          <w:p w:rsidR="00851028" w:rsidRDefault="00851028" w:rsidP="00851028">
            <w:pPr>
              <w:rPr>
                <w:highlight w:val="yellow"/>
              </w:rPr>
            </w:pPr>
            <w:r>
              <w:rPr>
                <w:rFonts w:eastAsia="Times New Roman" w:cs="Times New Roman"/>
                <w:lang w:eastAsia="ru-RU"/>
              </w:rPr>
              <w:t>Повышение профессиональной компетентности педагогических и руководящих работников через КПК, самообразование, внутрикорпоративное обучение</w:t>
            </w:r>
          </w:p>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постоянно</w:t>
            </w:r>
          </w:p>
        </w:tc>
      </w:tr>
      <w:tr w:rsidR="00851028" w:rsidTr="00C23A23">
        <w:tc>
          <w:tcPr>
            <w:tcW w:w="4394"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 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tc>
        <w:tc>
          <w:tcPr>
            <w:tcW w:w="5664" w:type="dxa"/>
            <w:shd w:val="clear" w:color="auto" w:fill="auto"/>
            <w:tcMar>
              <w:left w:w="93" w:type="dxa"/>
            </w:tcMar>
          </w:tcPr>
          <w:p w:rsidR="00851028" w:rsidRDefault="00851028" w:rsidP="00851028">
            <w:r>
              <w:rPr>
                <w:rFonts w:eastAsia="Times New Roman" w:cs="Times New Roman"/>
                <w:lang w:eastAsia="ru-RU"/>
              </w:rPr>
              <w:t>- Использование ИКТ в управлении и образовательном процессе</w:t>
            </w:r>
          </w:p>
          <w:p w:rsidR="00851028" w:rsidRDefault="00851028" w:rsidP="00851028">
            <w:pPr>
              <w:rPr>
                <w:highlight w:val="yellow"/>
              </w:rPr>
            </w:pPr>
            <w:r>
              <w:rPr>
                <w:rFonts w:eastAsia="Times New Roman" w:cs="Times New Roman"/>
                <w:lang w:eastAsia="ru-RU"/>
              </w:rPr>
              <w:t>- Использование современных механизмов финансирования реализации программ основного общего образования</w:t>
            </w:r>
          </w:p>
        </w:tc>
        <w:tc>
          <w:tcPr>
            <w:tcW w:w="4394" w:type="dxa"/>
            <w:shd w:val="clear" w:color="auto" w:fill="auto"/>
            <w:tcMar>
              <w:left w:w="93" w:type="dxa"/>
            </w:tcMar>
          </w:tcPr>
          <w:p w:rsidR="00851028" w:rsidRDefault="00851028" w:rsidP="00851028">
            <w:pPr>
              <w:rPr>
                <w:highlight w:val="yellow"/>
              </w:rPr>
            </w:pPr>
            <w:r>
              <w:rPr>
                <w:rFonts w:eastAsia="Times New Roman" w:cs="Times New Roman"/>
                <w:lang w:eastAsia="ru-RU"/>
              </w:rPr>
              <w:t>Создание внутренних локальных сетей в целях повышения эффективности управления</w:t>
            </w:r>
          </w:p>
        </w:tc>
        <w:tc>
          <w:tcPr>
            <w:tcW w:w="1566"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2024-202</w:t>
            </w:r>
            <w:r>
              <w:rPr>
                <w:rFonts w:eastAsia="Times New Roman" w:cs="Times New Roman"/>
                <w:lang w:val="en-US" w:eastAsia="ru-RU"/>
              </w:rPr>
              <w:t>6</w:t>
            </w:r>
            <w:r>
              <w:rPr>
                <w:rFonts w:eastAsia="Times New Roman" w:cs="Times New Roman"/>
                <w:lang w:eastAsia="ru-RU"/>
              </w:rPr>
              <w:t xml:space="preserve"> гг</w:t>
            </w:r>
          </w:p>
        </w:tc>
      </w:tr>
    </w:tbl>
    <w:p w:rsidR="00851028" w:rsidRDefault="00851028" w:rsidP="00851028">
      <w:pPr>
        <w:shd w:val="clear" w:color="auto" w:fill="FFFFFF"/>
        <w:spacing w:line="315" w:lineRule="atLeast"/>
        <w:ind w:firstLine="540"/>
        <w:rPr>
          <w:rFonts w:eastAsia="Times New Roman" w:cs="Times New Roman"/>
          <w:color w:val="800000"/>
          <w:lang w:eastAsia="ru-RU"/>
        </w:rPr>
      </w:pPr>
    </w:p>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851028" w:rsidRDefault="00851028" w:rsidP="00851028">
      <w:pPr>
        <w:shd w:val="clear" w:color="auto" w:fill="FFFFFF"/>
        <w:spacing w:line="315" w:lineRule="atLeast"/>
        <w:ind w:firstLine="540"/>
        <w:rPr>
          <w:rFonts w:eastAsia="Times New Roman" w:cs="Times New Roman"/>
          <w:b/>
          <w:lang w:eastAsia="ru-RU"/>
        </w:rPr>
      </w:pPr>
    </w:p>
    <w:p w:rsidR="00851028" w:rsidRDefault="00851028" w:rsidP="00851028">
      <w:pPr>
        <w:shd w:val="clear" w:color="auto" w:fill="FFFFFF"/>
        <w:spacing w:line="315" w:lineRule="atLeast"/>
        <w:ind w:firstLine="540"/>
        <w:rPr>
          <w:rFonts w:eastAsia="Times New Roman" w:cs="Times New Roman"/>
          <w:b/>
          <w:lang w:eastAsia="ru-RU"/>
        </w:rPr>
      </w:pPr>
    </w:p>
    <w:p w:rsidR="00851028" w:rsidRDefault="00851028" w:rsidP="00851028">
      <w:pPr>
        <w:shd w:val="clear" w:color="auto" w:fill="FFFFFF"/>
        <w:spacing w:line="315" w:lineRule="atLeast"/>
        <w:ind w:firstLine="540"/>
        <w:rPr>
          <w:rFonts w:eastAsia="Times New Roman" w:cs="Times New Roman"/>
          <w:b/>
          <w:lang w:eastAsia="ru-RU"/>
        </w:rPr>
      </w:pPr>
      <w:r>
        <w:rPr>
          <w:rFonts w:eastAsia="Times New Roman" w:cs="Times New Roman"/>
          <w:b/>
          <w:lang w:eastAsia="ru-RU"/>
        </w:rPr>
        <w:t>Информационно-образовательная среда Организации обеспечивает:</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5952"/>
        <w:gridCol w:w="5385"/>
        <w:gridCol w:w="3116"/>
        <w:gridCol w:w="1566"/>
      </w:tblGrid>
      <w:tr w:rsidR="00851028" w:rsidTr="00C23A23">
        <w:tc>
          <w:tcPr>
            <w:tcW w:w="5951" w:type="dxa"/>
            <w:shd w:val="clear" w:color="auto" w:fill="auto"/>
            <w:tcMar>
              <w:left w:w="93" w:type="dxa"/>
            </w:tcMar>
          </w:tcPr>
          <w:p w:rsidR="00851028" w:rsidRDefault="00851028" w:rsidP="00851028">
            <w:pPr>
              <w:rPr>
                <w:b/>
                <w:i/>
              </w:rPr>
            </w:pPr>
            <w:r>
              <w:rPr>
                <w:rFonts w:eastAsia="Times New Roman" w:cs="Times New Roman"/>
                <w:b/>
                <w:i/>
                <w:lang w:eastAsia="ru-RU"/>
              </w:rPr>
              <w:t>Требования ФГОС</w:t>
            </w:r>
          </w:p>
        </w:tc>
        <w:tc>
          <w:tcPr>
            <w:tcW w:w="5385" w:type="dxa"/>
            <w:shd w:val="clear" w:color="auto" w:fill="auto"/>
            <w:tcMar>
              <w:left w:w="93" w:type="dxa"/>
            </w:tcMar>
          </w:tcPr>
          <w:p w:rsidR="00851028" w:rsidRDefault="00851028" w:rsidP="00851028">
            <w:pPr>
              <w:rPr>
                <w:b/>
                <w:i/>
              </w:rPr>
            </w:pPr>
            <w:r>
              <w:rPr>
                <w:rFonts w:eastAsia="Times New Roman" w:cs="Times New Roman"/>
                <w:b/>
                <w:i/>
                <w:lang w:eastAsia="ru-RU"/>
              </w:rPr>
              <w:t>Что имеется</w:t>
            </w:r>
          </w:p>
        </w:tc>
        <w:tc>
          <w:tcPr>
            <w:tcW w:w="3116" w:type="dxa"/>
            <w:shd w:val="clear" w:color="auto" w:fill="auto"/>
            <w:tcMar>
              <w:left w:w="93" w:type="dxa"/>
            </w:tcMar>
          </w:tcPr>
          <w:p w:rsidR="00851028" w:rsidRDefault="00851028" w:rsidP="00851028">
            <w:pPr>
              <w:rPr>
                <w:b/>
                <w:i/>
              </w:rPr>
            </w:pPr>
            <w:r>
              <w:rPr>
                <w:rFonts w:eastAsia="Times New Roman" w:cs="Times New Roman"/>
                <w:b/>
                <w:i/>
                <w:lang w:eastAsia="ru-RU"/>
              </w:rPr>
              <w:t>Необходимо создать</w:t>
            </w:r>
          </w:p>
        </w:tc>
        <w:tc>
          <w:tcPr>
            <w:tcW w:w="1566" w:type="dxa"/>
            <w:shd w:val="clear" w:color="auto" w:fill="auto"/>
            <w:tcMar>
              <w:left w:w="93" w:type="dxa"/>
            </w:tcMar>
          </w:tcPr>
          <w:p w:rsidR="00851028" w:rsidRDefault="00851028" w:rsidP="00851028">
            <w:pPr>
              <w:rPr>
                <w:b/>
                <w:i/>
              </w:rPr>
            </w:pPr>
            <w:r>
              <w:rPr>
                <w:rFonts w:eastAsia="Times New Roman" w:cs="Times New Roman"/>
                <w:b/>
                <w:i/>
                <w:lang w:eastAsia="ru-RU"/>
              </w:rPr>
              <w:t xml:space="preserve">Сроки </w:t>
            </w:r>
          </w:p>
        </w:tc>
      </w:tr>
      <w:tr w:rsidR="00851028" w:rsidTr="00C23A23">
        <w:tc>
          <w:tcPr>
            <w:tcW w:w="5951"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tc>
        <w:tc>
          <w:tcPr>
            <w:tcW w:w="5385" w:type="dxa"/>
            <w:shd w:val="clear" w:color="auto" w:fill="auto"/>
            <w:tcMar>
              <w:left w:w="93" w:type="dxa"/>
            </w:tcMar>
          </w:tcPr>
          <w:p w:rsidR="00851028" w:rsidRDefault="00851028" w:rsidP="00851028">
            <w:r>
              <w:rPr>
                <w:rFonts w:eastAsia="Times New Roman" w:cs="Times New Roman"/>
                <w:lang w:eastAsia="ru-RU"/>
              </w:rPr>
              <w:t xml:space="preserve">Информация размещена: </w:t>
            </w:r>
          </w:p>
          <w:p w:rsidR="00851028" w:rsidRDefault="00851028" w:rsidP="00851028">
            <w:r>
              <w:rPr>
                <w:rFonts w:eastAsia="Times New Roman" w:cs="Times New Roman"/>
                <w:lang w:eastAsia="ru-RU"/>
              </w:rPr>
              <w:t xml:space="preserve">- На сайте школы. </w:t>
            </w:r>
          </w:p>
          <w:p w:rsidR="00851028" w:rsidRDefault="00851028" w:rsidP="00851028">
            <w:r>
              <w:rPr>
                <w:rFonts w:eastAsia="Times New Roman" w:cs="Times New Roman"/>
                <w:lang w:eastAsia="ru-RU"/>
              </w:rPr>
              <w:t xml:space="preserve">Адрес сайта: </w:t>
            </w:r>
            <w:hyperlink r:id="rId10">
              <w:r>
                <w:rPr>
                  <w:rStyle w:val="-"/>
                  <w:color w:val="000000"/>
                  <w:lang w:val="en-US" w:eastAsia="ru-RU"/>
                </w:rPr>
                <w:t>https</w:t>
              </w:r>
              <w:r>
                <w:rPr>
                  <w:rStyle w:val="-"/>
                  <w:color w:val="000000"/>
                  <w:lang w:eastAsia="ru-RU"/>
                </w:rPr>
                <w:t>://</w:t>
              </w:r>
              <w:r>
                <w:rPr>
                  <w:rStyle w:val="-"/>
                  <w:color w:val="000000"/>
                  <w:lang w:val="en-US" w:eastAsia="ru-RU"/>
                </w:rPr>
                <w:t>int</w:t>
              </w:r>
              <w:r>
                <w:rPr>
                  <w:rStyle w:val="-"/>
                  <w:color w:val="000000"/>
                  <w:lang w:eastAsia="ru-RU"/>
                </w:rPr>
                <w:t>10.</w:t>
              </w:r>
              <w:r>
                <w:rPr>
                  <w:rStyle w:val="-"/>
                  <w:color w:val="000000"/>
                  <w:lang w:val="en-US" w:eastAsia="ru-RU"/>
                </w:rPr>
                <w:t>edu</w:t>
              </w:r>
              <w:r>
                <w:rPr>
                  <w:rStyle w:val="-"/>
                  <w:color w:val="000000"/>
                  <w:lang w:eastAsia="ru-RU"/>
                </w:rPr>
                <w:t>.</w:t>
              </w:r>
              <w:r>
                <w:rPr>
                  <w:rStyle w:val="-"/>
                  <w:color w:val="000000"/>
                  <w:lang w:val="en-US" w:eastAsia="ru-RU"/>
                </w:rPr>
                <w:t>yar</w:t>
              </w:r>
              <w:r>
                <w:rPr>
                  <w:rStyle w:val="-"/>
                  <w:color w:val="000000"/>
                  <w:lang w:eastAsia="ru-RU"/>
                </w:rPr>
                <w:t>.</w:t>
              </w:r>
              <w:r>
                <w:rPr>
                  <w:rStyle w:val="-"/>
                  <w:color w:val="000000"/>
                  <w:lang w:val="en-US" w:eastAsia="ru-RU"/>
                </w:rPr>
                <w:t>ru</w:t>
              </w:r>
              <w:r>
                <w:rPr>
                  <w:rStyle w:val="-"/>
                  <w:color w:val="000000"/>
                  <w:lang w:eastAsia="ru-RU"/>
                </w:rPr>
                <w:t>/</w:t>
              </w:r>
            </w:hyperlink>
          </w:p>
          <w:p w:rsidR="00851028" w:rsidRDefault="00851028" w:rsidP="00851028">
            <w:r>
              <w:rPr>
                <w:rFonts w:eastAsia="Times New Roman" w:cs="Times New Roman"/>
                <w:lang w:eastAsia="ru-RU"/>
              </w:rPr>
              <w:t>- На информационных стендах в вестибюле</w:t>
            </w:r>
          </w:p>
          <w:p w:rsidR="00851028" w:rsidRDefault="00851028" w:rsidP="00851028">
            <w:r>
              <w:rPr>
                <w:rFonts w:eastAsia="Times New Roman" w:cs="Times New Roman"/>
                <w:lang w:eastAsia="ru-RU"/>
              </w:rPr>
              <w:t>- В школьной группе «ВКонтакте»</w:t>
            </w:r>
          </w:p>
          <w:p w:rsidR="00851028" w:rsidRDefault="00851028" w:rsidP="00851028">
            <w:r>
              <w:rPr>
                <w:rFonts w:eastAsia="Times New Roman" w:cs="Times New Roman"/>
                <w:lang w:eastAsia="ru-RU"/>
              </w:rPr>
              <w:t>- Региональном интернет-дневнике (РИД)</w:t>
            </w:r>
          </w:p>
          <w:p w:rsidR="00851028" w:rsidRDefault="00851028" w:rsidP="00851028">
            <w:pPr>
              <w:rPr>
                <w:rFonts w:eastAsia="Times New Roman" w:cs="Times New Roman"/>
                <w:highlight w:val="yellow"/>
                <w:lang w:eastAsia="ru-RU"/>
              </w:rPr>
            </w:pPr>
          </w:p>
        </w:tc>
        <w:tc>
          <w:tcPr>
            <w:tcW w:w="3116" w:type="dxa"/>
            <w:shd w:val="clear" w:color="auto" w:fill="auto"/>
            <w:tcMar>
              <w:left w:w="93" w:type="dxa"/>
            </w:tcMar>
          </w:tcPr>
          <w:p w:rsidR="00851028" w:rsidRDefault="00851028" w:rsidP="00851028">
            <w:pPr>
              <w:rPr>
                <w:highlight w:val="yellow"/>
              </w:rPr>
            </w:pPr>
            <w:r>
              <w:rPr>
                <w:rFonts w:eastAsia="Times New Roman" w:cs="Times New Roman"/>
                <w:lang w:eastAsia="ru-RU"/>
              </w:rPr>
              <w:t>- Электронная учительская</w:t>
            </w:r>
          </w:p>
        </w:tc>
        <w:tc>
          <w:tcPr>
            <w:tcW w:w="1566" w:type="dxa"/>
            <w:shd w:val="clear" w:color="auto" w:fill="auto"/>
            <w:tcMar>
              <w:left w:w="93" w:type="dxa"/>
            </w:tcMar>
          </w:tcPr>
          <w:p w:rsidR="00851028" w:rsidRDefault="00851028" w:rsidP="00851028">
            <w:pPr>
              <w:rPr>
                <w:highlight w:val="yellow"/>
              </w:rPr>
            </w:pPr>
            <w:r>
              <w:rPr>
                <w:rFonts w:eastAsia="Times New Roman" w:cs="Times New Roman"/>
                <w:lang w:eastAsia="ru-RU"/>
              </w:rPr>
              <w:t>2022-2023</w:t>
            </w:r>
          </w:p>
        </w:tc>
      </w:tr>
      <w:tr w:rsidR="00851028" w:rsidTr="00C23A23">
        <w:tc>
          <w:tcPr>
            <w:tcW w:w="5951" w:type="dxa"/>
            <w:shd w:val="clear" w:color="auto" w:fill="auto"/>
            <w:tcMar>
              <w:left w:w="93" w:type="dxa"/>
            </w:tcMar>
          </w:tcPr>
          <w:p w:rsidR="00851028" w:rsidRDefault="00851028" w:rsidP="00851028">
            <w:pPr>
              <w:shd w:val="clear" w:color="auto" w:fill="FFFFFF"/>
              <w:spacing w:line="315" w:lineRule="atLeast"/>
              <w:ind w:firstLine="540"/>
            </w:pPr>
            <w:r>
              <w:rPr>
                <w:rFonts w:eastAsia="Times New Roman" w:cs="Times New Roman"/>
                <w:lang w:eastAsia="ru-RU"/>
              </w:rPr>
              <w:t>-доступ к информации о расписании проведения учебных занятий, процедурах и критериях оценки результатов обучения.</w:t>
            </w:r>
          </w:p>
          <w:p w:rsidR="00851028" w:rsidRDefault="00851028" w:rsidP="00851028">
            <w:pPr>
              <w:jc w:val="both"/>
              <w:rPr>
                <w:rFonts w:eastAsia="Times New Roman" w:cs="Times New Roman"/>
                <w:lang w:eastAsia="ru-RU"/>
              </w:rPr>
            </w:pPr>
          </w:p>
        </w:tc>
        <w:tc>
          <w:tcPr>
            <w:tcW w:w="5385" w:type="dxa"/>
            <w:shd w:val="clear" w:color="auto" w:fill="auto"/>
            <w:tcMar>
              <w:left w:w="93" w:type="dxa"/>
            </w:tcMar>
          </w:tcPr>
          <w:p w:rsidR="00851028" w:rsidRDefault="00851028" w:rsidP="00851028">
            <w:r>
              <w:rPr>
                <w:rFonts w:eastAsia="Times New Roman" w:cs="Times New Roman"/>
                <w:lang w:eastAsia="ru-RU"/>
              </w:rPr>
              <w:t xml:space="preserve">Информация размещена: </w:t>
            </w:r>
          </w:p>
          <w:p w:rsidR="00851028" w:rsidRDefault="00851028" w:rsidP="00851028">
            <w:r>
              <w:rPr>
                <w:rFonts w:eastAsia="Times New Roman" w:cs="Times New Roman"/>
                <w:lang w:eastAsia="ru-RU"/>
              </w:rPr>
              <w:t>- На информационных стендах в вестибюле</w:t>
            </w:r>
          </w:p>
          <w:p w:rsidR="00851028" w:rsidRDefault="00851028" w:rsidP="00851028">
            <w:r>
              <w:rPr>
                <w:rFonts w:eastAsia="Times New Roman" w:cs="Times New Roman"/>
                <w:lang w:eastAsia="ru-RU"/>
              </w:rPr>
              <w:t>- На сайте школы</w:t>
            </w:r>
          </w:p>
          <w:p w:rsidR="00851028" w:rsidRDefault="00851028" w:rsidP="00851028">
            <w:pPr>
              <w:rPr>
                <w:highlight w:val="yellow"/>
              </w:rPr>
            </w:pPr>
            <w:r>
              <w:rPr>
                <w:rFonts w:eastAsia="Times New Roman" w:cs="Times New Roman"/>
                <w:lang w:eastAsia="ru-RU"/>
              </w:rPr>
              <w:t>- РИД</w:t>
            </w:r>
          </w:p>
        </w:tc>
        <w:tc>
          <w:tcPr>
            <w:tcW w:w="3116" w:type="dxa"/>
            <w:shd w:val="clear" w:color="auto" w:fill="auto"/>
            <w:tcMar>
              <w:left w:w="93" w:type="dxa"/>
            </w:tcMar>
          </w:tcPr>
          <w:p w:rsidR="00851028" w:rsidRDefault="00851028" w:rsidP="00851028">
            <w:pPr>
              <w:rPr>
                <w:rFonts w:eastAsia="Times New Roman" w:cs="Times New Roman"/>
                <w:szCs w:val="20"/>
                <w:highlight w:val="yellow"/>
                <w:lang w:eastAsia="ru-RU"/>
              </w:rPr>
            </w:pPr>
          </w:p>
        </w:tc>
        <w:tc>
          <w:tcPr>
            <w:tcW w:w="1566" w:type="dxa"/>
            <w:shd w:val="clear" w:color="auto" w:fill="auto"/>
            <w:tcMar>
              <w:left w:w="93" w:type="dxa"/>
            </w:tcMar>
          </w:tcPr>
          <w:p w:rsidR="00851028" w:rsidRDefault="00851028" w:rsidP="00851028">
            <w:pPr>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shd w:val="clear" w:color="auto" w:fill="FFFFFF"/>
              <w:spacing w:line="315" w:lineRule="atLeast"/>
              <w:ind w:firstLine="540"/>
            </w:pPr>
            <w:r>
              <w:rPr>
                <w:rFonts w:eastAsia="Times New Roman" w:cs="Times New Roman"/>
                <w:lang w:eastAsia="ru-RU"/>
              </w:rPr>
              <w:t>-доступ к информационным ресурсам информационно-образовательной среды обеспечивается в том числе посредством информационно-телекоммуникационной сети Интернет.</w:t>
            </w:r>
          </w:p>
          <w:p w:rsidR="00851028" w:rsidRDefault="00851028" w:rsidP="00851028">
            <w:pPr>
              <w:jc w:val="both"/>
              <w:rPr>
                <w:rFonts w:eastAsia="Times New Roman" w:cs="Times New Roman"/>
                <w:highlight w:val="yellow"/>
                <w:lang w:eastAsia="ru-RU"/>
              </w:rPr>
            </w:pPr>
          </w:p>
        </w:tc>
        <w:tc>
          <w:tcPr>
            <w:tcW w:w="5385"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Бесперебойный скоростной Интернет по Федеральному контракту</w:t>
            </w:r>
          </w:p>
        </w:tc>
        <w:tc>
          <w:tcPr>
            <w:tcW w:w="3116" w:type="dxa"/>
            <w:shd w:val="clear" w:color="auto" w:fill="auto"/>
            <w:tcMar>
              <w:left w:w="93" w:type="dxa"/>
            </w:tcMar>
          </w:tcPr>
          <w:p w:rsidR="00851028" w:rsidRDefault="00851028" w:rsidP="00851028">
            <w:r>
              <w:rPr>
                <w:rFonts w:eastAsia="Times New Roman" w:cs="Times New Roman"/>
                <w:highlight w:val="yellow"/>
                <w:lang w:eastAsia="ru-RU"/>
              </w:rPr>
              <w:t>Совершенствование образовательной среды учебных кабинетов школы</w:t>
            </w:r>
          </w:p>
        </w:tc>
        <w:tc>
          <w:tcPr>
            <w:tcW w:w="1566" w:type="dxa"/>
            <w:shd w:val="clear" w:color="auto" w:fill="auto"/>
            <w:tcMar>
              <w:left w:w="93" w:type="dxa"/>
            </w:tcMar>
          </w:tcPr>
          <w:p w:rsidR="00851028" w:rsidRDefault="00851028" w:rsidP="00851028">
            <w:pPr>
              <w:rPr>
                <w:highlight w:val="yellow"/>
              </w:rPr>
            </w:pPr>
            <w:r>
              <w:rPr>
                <w:rFonts w:eastAsia="Times New Roman" w:cs="Times New Roman"/>
                <w:highlight w:val="yellow"/>
                <w:lang w:eastAsia="ru-RU"/>
              </w:rPr>
              <w:t>постоянно</w:t>
            </w:r>
          </w:p>
        </w:tc>
      </w:tr>
    </w:tbl>
    <w:p w:rsidR="00851028" w:rsidRDefault="00851028" w:rsidP="00851028">
      <w:pPr>
        <w:rPr>
          <w:rFonts w:eastAsia="Times New Roman" w:cs="Times New Roman"/>
          <w:lang w:eastAsia="ru-RU"/>
        </w:rPr>
      </w:pPr>
      <w:r>
        <w:rPr>
          <w:rFonts w:eastAsia="Times New Roman" w:cs="Times New Roman"/>
          <w:lang w:eastAsia="ru-RU"/>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5952"/>
        <w:gridCol w:w="5385"/>
        <w:gridCol w:w="3260"/>
        <w:gridCol w:w="1422"/>
      </w:tblGrid>
      <w:tr w:rsidR="00851028" w:rsidTr="00C23A23">
        <w:tc>
          <w:tcPr>
            <w:tcW w:w="5951" w:type="dxa"/>
            <w:shd w:val="clear" w:color="auto" w:fill="auto"/>
            <w:tcMar>
              <w:left w:w="93" w:type="dxa"/>
            </w:tcMar>
          </w:tcPr>
          <w:p w:rsidR="00851028" w:rsidRDefault="00851028" w:rsidP="00851028">
            <w:pPr>
              <w:jc w:val="both"/>
              <w:rPr>
                <w:b/>
                <w:i/>
              </w:rPr>
            </w:pPr>
            <w:r>
              <w:rPr>
                <w:rFonts w:eastAsia="Times New Roman" w:cs="Times New Roman"/>
                <w:b/>
                <w:i/>
                <w:lang w:eastAsia="ru-RU"/>
              </w:rPr>
              <w:t>Требования ФГОС</w:t>
            </w:r>
          </w:p>
        </w:tc>
        <w:tc>
          <w:tcPr>
            <w:tcW w:w="5385" w:type="dxa"/>
            <w:shd w:val="clear" w:color="auto" w:fill="auto"/>
            <w:tcMar>
              <w:left w:w="93" w:type="dxa"/>
            </w:tcMar>
          </w:tcPr>
          <w:p w:rsidR="00851028" w:rsidRDefault="00851028" w:rsidP="00851028">
            <w:pPr>
              <w:jc w:val="both"/>
              <w:rPr>
                <w:b/>
                <w:i/>
              </w:rPr>
            </w:pPr>
            <w:r>
              <w:rPr>
                <w:rFonts w:eastAsia="Times New Roman" w:cs="Times New Roman"/>
                <w:b/>
                <w:i/>
                <w:lang w:eastAsia="ru-RU"/>
              </w:rPr>
              <w:t>Что имеется</w:t>
            </w:r>
          </w:p>
        </w:tc>
        <w:tc>
          <w:tcPr>
            <w:tcW w:w="3260" w:type="dxa"/>
            <w:shd w:val="clear" w:color="auto" w:fill="auto"/>
            <w:tcMar>
              <w:left w:w="93" w:type="dxa"/>
            </w:tcMar>
          </w:tcPr>
          <w:p w:rsidR="00851028" w:rsidRDefault="00851028" w:rsidP="00851028">
            <w:pPr>
              <w:jc w:val="both"/>
              <w:rPr>
                <w:b/>
                <w:i/>
              </w:rPr>
            </w:pPr>
            <w:r>
              <w:rPr>
                <w:rFonts w:eastAsia="Times New Roman" w:cs="Times New Roman"/>
                <w:b/>
                <w:i/>
                <w:lang w:eastAsia="ru-RU"/>
              </w:rPr>
              <w:t>Необходимо создать</w:t>
            </w:r>
          </w:p>
        </w:tc>
        <w:tc>
          <w:tcPr>
            <w:tcW w:w="1422" w:type="dxa"/>
            <w:shd w:val="clear" w:color="auto" w:fill="auto"/>
            <w:tcMar>
              <w:left w:w="93" w:type="dxa"/>
            </w:tcMar>
          </w:tcPr>
          <w:p w:rsidR="00851028" w:rsidRDefault="00851028" w:rsidP="00851028">
            <w:pPr>
              <w:jc w:val="both"/>
              <w:rPr>
                <w:b/>
                <w:i/>
              </w:rPr>
            </w:pPr>
            <w:r>
              <w:rPr>
                <w:rFonts w:eastAsia="Times New Roman" w:cs="Times New Roman"/>
                <w:b/>
                <w:i/>
                <w:lang w:eastAsia="ru-RU"/>
              </w:rPr>
              <w:t>Сроки</w:t>
            </w:r>
          </w:p>
        </w:tc>
      </w:tr>
      <w:tr w:rsidR="00851028" w:rsidTr="00C23A23">
        <w:trPr>
          <w:trHeight w:val="3385"/>
        </w:trPr>
        <w:tc>
          <w:tcPr>
            <w:tcW w:w="5951" w:type="dxa"/>
            <w:shd w:val="clear" w:color="auto" w:fill="auto"/>
            <w:tcMar>
              <w:left w:w="93" w:type="dxa"/>
            </w:tcMar>
          </w:tcPr>
          <w:p w:rsidR="00851028" w:rsidRDefault="00851028" w:rsidP="00851028">
            <w:r>
              <w:rPr>
                <w:rFonts w:eastAsia="Times New Roman" w:cs="Times New Roman"/>
                <w:lang w:eastAsia="ru-RU"/>
              </w:rPr>
              <w:lastRenderedPageBreak/>
              <w:t>-индивидуальным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851028" w:rsidRDefault="00851028" w:rsidP="00851028">
            <w:pPr>
              <w:rPr>
                <w:rFonts w:eastAsia="Times New Roman" w:cs="Times New Roman"/>
                <w:lang w:eastAsia="ru-RU"/>
              </w:rPr>
            </w:pPr>
          </w:p>
        </w:tc>
        <w:tc>
          <w:tcPr>
            <w:tcW w:w="5385" w:type="dxa"/>
            <w:shd w:val="clear" w:color="auto" w:fill="auto"/>
            <w:tcMar>
              <w:left w:w="93" w:type="dxa"/>
            </w:tcMar>
          </w:tcPr>
          <w:p w:rsidR="00851028" w:rsidRDefault="00851028" w:rsidP="00851028">
            <w:pPr>
              <w:jc w:val="both"/>
            </w:pPr>
            <w:r>
              <w:rPr>
                <w:rFonts w:eastAsia="Times New Roman" w:cs="Times New Roman"/>
                <w:lang w:eastAsia="ru-RU"/>
              </w:rPr>
              <w:t>- Доступ к информационным и электронным во образовательным ресурсам педагогов:</w:t>
            </w:r>
          </w:p>
          <w:p w:rsidR="00851028" w:rsidRDefault="00851028" w:rsidP="00851028">
            <w:pPr>
              <w:jc w:val="both"/>
            </w:pPr>
            <w:r>
              <w:rPr>
                <w:rFonts w:eastAsia="Times New Roman" w:cs="Times New Roman"/>
                <w:lang w:eastAsia="ru-RU"/>
              </w:rPr>
              <w:t>- в кабинете информатики</w:t>
            </w:r>
          </w:p>
          <w:p w:rsidR="00851028" w:rsidRDefault="00851028" w:rsidP="00851028">
            <w:pPr>
              <w:jc w:val="both"/>
            </w:pPr>
            <w:r>
              <w:rPr>
                <w:rFonts w:eastAsia="Times New Roman" w:cs="Times New Roman"/>
                <w:lang w:eastAsia="ru-RU"/>
              </w:rPr>
              <w:t>-Доступ к информационным и электронным ресурсам обучающихся</w:t>
            </w:r>
          </w:p>
          <w:p w:rsidR="00851028" w:rsidRDefault="00851028" w:rsidP="00851028">
            <w:pPr>
              <w:jc w:val="both"/>
              <w:rPr>
                <w:highlight w:val="yellow"/>
              </w:rPr>
            </w:pPr>
            <w:r>
              <w:rPr>
                <w:rFonts w:eastAsia="Times New Roman" w:cs="Times New Roman"/>
                <w:lang w:eastAsia="ru-RU"/>
              </w:rPr>
              <w:t>- в кабинете информатики</w:t>
            </w:r>
          </w:p>
        </w:tc>
        <w:tc>
          <w:tcPr>
            <w:tcW w:w="3260" w:type="dxa"/>
            <w:shd w:val="clear" w:color="auto" w:fill="auto"/>
            <w:tcMar>
              <w:left w:w="93" w:type="dxa"/>
            </w:tcMar>
          </w:tcPr>
          <w:p w:rsidR="00851028" w:rsidRDefault="00851028" w:rsidP="00851028">
            <w:r>
              <w:rPr>
                <w:rFonts w:eastAsia="Times New Roman" w:cs="Times New Roman"/>
                <w:lang w:eastAsia="ru-RU"/>
              </w:rPr>
              <w:t>- Доступ к информационным и электронным во образовательным ресурсам педагогов:</w:t>
            </w:r>
          </w:p>
          <w:p w:rsidR="00851028" w:rsidRDefault="00851028" w:rsidP="00851028">
            <w:r>
              <w:rPr>
                <w:rFonts w:eastAsia="Times New Roman" w:cs="Times New Roman"/>
                <w:lang w:eastAsia="ru-RU"/>
              </w:rPr>
              <w:t>- всех учебных кабинетах</w:t>
            </w:r>
          </w:p>
          <w:p w:rsidR="00851028" w:rsidRDefault="00851028" w:rsidP="00851028">
            <w:r>
              <w:rPr>
                <w:rFonts w:eastAsia="Times New Roman" w:cs="Times New Roman"/>
                <w:lang w:eastAsia="ru-RU"/>
              </w:rPr>
              <w:t>- в библиотеке</w:t>
            </w:r>
          </w:p>
          <w:p w:rsidR="00851028" w:rsidRDefault="00851028" w:rsidP="00851028">
            <w:r>
              <w:rPr>
                <w:rFonts w:eastAsia="Times New Roman" w:cs="Times New Roman"/>
                <w:lang w:eastAsia="ru-RU"/>
              </w:rPr>
              <w:t>- Доступ к информационным и электронным ресурсам обучающихся:</w:t>
            </w:r>
          </w:p>
          <w:p w:rsidR="00851028" w:rsidRDefault="00851028" w:rsidP="00851028">
            <w:r>
              <w:rPr>
                <w:rFonts w:eastAsia="Times New Roman" w:cs="Times New Roman"/>
                <w:lang w:eastAsia="ru-RU"/>
              </w:rPr>
              <w:t>- в библиотеке</w:t>
            </w:r>
          </w:p>
          <w:p w:rsidR="00851028" w:rsidRDefault="00851028" w:rsidP="00851028">
            <w:r>
              <w:rPr>
                <w:rFonts w:eastAsia="Times New Roman" w:cs="Times New Roman"/>
                <w:lang w:eastAsia="ru-RU"/>
              </w:rPr>
              <w:t>- Установка wi-fi для обеспечения доступа к сети Интернет в образовательных целях</w:t>
            </w:r>
          </w:p>
          <w:p w:rsidR="00851028" w:rsidRDefault="00851028" w:rsidP="00851028">
            <w:r>
              <w:rPr>
                <w:rFonts w:eastAsia="Times New Roman" w:cs="Times New Roman"/>
                <w:lang w:eastAsia="ru-RU"/>
              </w:rPr>
              <w:t>- Участие в федеральном проекте «Цифровая образовательная среда»</w:t>
            </w:r>
          </w:p>
          <w:p w:rsidR="00851028" w:rsidRDefault="00851028" w:rsidP="00851028">
            <w:pPr>
              <w:jc w:val="both"/>
              <w:rPr>
                <w:rFonts w:eastAsia="Times New Roman" w:cs="Times New Roman"/>
                <w:highlight w:val="yellow"/>
                <w:lang w:eastAsia="ru-RU"/>
              </w:rPr>
            </w:pPr>
          </w:p>
        </w:tc>
        <w:tc>
          <w:tcPr>
            <w:tcW w:w="1422"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2022-2023г.</w:t>
            </w:r>
          </w:p>
        </w:tc>
      </w:tr>
    </w:tbl>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851028" w:rsidRDefault="00851028" w:rsidP="00851028">
      <w:pPr>
        <w:shd w:val="clear" w:color="auto" w:fill="FFFFFF"/>
        <w:spacing w:line="315" w:lineRule="atLeast"/>
        <w:ind w:firstLine="540"/>
        <w:rPr>
          <w:rFonts w:eastAsia="Times New Roman" w:cs="Times New Roman"/>
          <w:b/>
          <w:lang w:eastAsia="ru-RU"/>
        </w:rPr>
      </w:pPr>
      <w:r>
        <w:rPr>
          <w:rFonts w:eastAsia="Times New Roman" w:cs="Times New Roman"/>
          <w:b/>
          <w:lang w:eastAsia="ru-RU"/>
        </w:rPr>
        <w:t>Условия для функционирования электронной информационно-образовательной среды могут быть обеспечены ресурсами иных организаций.</w:t>
      </w:r>
    </w:p>
    <w:tbl>
      <w:tblPr>
        <w:tblW w:w="15311"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7798"/>
        <w:gridCol w:w="7513"/>
      </w:tblGrid>
      <w:tr w:rsidR="00CA3DC0" w:rsidTr="00CA3DC0">
        <w:tc>
          <w:tcPr>
            <w:tcW w:w="7798" w:type="dxa"/>
            <w:shd w:val="clear" w:color="auto" w:fill="auto"/>
            <w:tcMar>
              <w:left w:w="93" w:type="dxa"/>
            </w:tcMar>
          </w:tcPr>
          <w:p w:rsidR="00CA3DC0" w:rsidRDefault="00CA3DC0" w:rsidP="00851028">
            <w:pPr>
              <w:jc w:val="both"/>
              <w:rPr>
                <w:b/>
                <w:i/>
                <w:highlight w:val="yellow"/>
              </w:rPr>
            </w:pPr>
            <w:r>
              <w:rPr>
                <w:rFonts w:eastAsia="Times New Roman" w:cs="Times New Roman"/>
                <w:b/>
                <w:i/>
                <w:highlight w:val="yellow"/>
                <w:lang w:eastAsia="ru-RU"/>
              </w:rPr>
              <w:t>Наименование организации</w:t>
            </w:r>
          </w:p>
        </w:tc>
        <w:tc>
          <w:tcPr>
            <w:tcW w:w="7513" w:type="dxa"/>
            <w:shd w:val="clear" w:color="auto" w:fill="auto"/>
            <w:tcMar>
              <w:left w:w="93" w:type="dxa"/>
            </w:tcMar>
          </w:tcPr>
          <w:p w:rsidR="00CA3DC0" w:rsidRDefault="00CA3DC0" w:rsidP="00851028">
            <w:pPr>
              <w:jc w:val="both"/>
              <w:rPr>
                <w:b/>
                <w:i/>
              </w:rPr>
            </w:pPr>
            <w:r>
              <w:rPr>
                <w:rFonts w:eastAsia="Times New Roman" w:cs="Times New Roman"/>
                <w:b/>
                <w:i/>
                <w:lang w:eastAsia="ru-RU"/>
              </w:rPr>
              <w:t>Перечень ресурсов</w:t>
            </w:r>
          </w:p>
        </w:tc>
      </w:tr>
      <w:tr w:rsidR="00CA3DC0" w:rsidTr="00CA3DC0">
        <w:trPr>
          <w:trHeight w:val="387"/>
        </w:trPr>
        <w:tc>
          <w:tcPr>
            <w:tcW w:w="7798" w:type="dxa"/>
            <w:shd w:val="clear" w:color="auto" w:fill="auto"/>
            <w:tcMar>
              <w:left w:w="93" w:type="dxa"/>
            </w:tcMar>
          </w:tcPr>
          <w:p w:rsidR="00CA3DC0" w:rsidRDefault="00CA3DC0" w:rsidP="00851028">
            <w:pPr>
              <w:jc w:val="both"/>
              <w:rPr>
                <w:highlight w:val="yellow"/>
              </w:rPr>
            </w:pPr>
            <w:r>
              <w:rPr>
                <w:rFonts w:eastAsia="Times New Roman" w:cs="Times New Roman"/>
                <w:highlight w:val="yellow"/>
                <w:lang w:eastAsia="ru-RU"/>
              </w:rPr>
              <w:t>1. Органы управления образованием</w:t>
            </w:r>
          </w:p>
        </w:tc>
        <w:tc>
          <w:tcPr>
            <w:tcW w:w="7513" w:type="dxa"/>
            <w:shd w:val="clear" w:color="auto" w:fill="auto"/>
            <w:tcMar>
              <w:left w:w="93" w:type="dxa"/>
            </w:tcMar>
          </w:tcPr>
          <w:p w:rsidR="00CA3DC0" w:rsidRDefault="00CA3DC0" w:rsidP="00851028">
            <w:pPr>
              <w:jc w:val="both"/>
              <w:rPr>
                <w:highlight w:val="yellow"/>
              </w:rPr>
            </w:pPr>
            <w:r>
              <w:rPr>
                <w:rFonts w:eastAsia="Times New Roman" w:cs="Times New Roman"/>
                <w:highlight w:val="yellow"/>
                <w:lang w:eastAsia="ru-RU"/>
              </w:rPr>
              <w:t>1. Компьютерная техника</w:t>
            </w:r>
          </w:p>
          <w:p w:rsidR="00CA3DC0" w:rsidRDefault="00CA3DC0" w:rsidP="00851028">
            <w:pPr>
              <w:jc w:val="both"/>
              <w:rPr>
                <w:highlight w:val="yellow"/>
              </w:rPr>
            </w:pPr>
            <w:r>
              <w:rPr>
                <w:rFonts w:eastAsia="Times New Roman" w:cs="Times New Roman"/>
                <w:highlight w:val="yellow"/>
                <w:lang w:eastAsia="ru-RU"/>
              </w:rPr>
              <w:t>2. Программное обеспечение</w:t>
            </w:r>
          </w:p>
          <w:p w:rsidR="00CA3DC0" w:rsidRDefault="00CA3DC0" w:rsidP="00851028">
            <w:pPr>
              <w:jc w:val="both"/>
              <w:rPr>
                <w:highlight w:val="yellow"/>
              </w:rPr>
            </w:pPr>
            <w:r>
              <w:rPr>
                <w:rFonts w:eastAsia="Times New Roman" w:cs="Times New Roman"/>
                <w:highlight w:val="yellow"/>
                <w:lang w:eastAsia="ru-RU"/>
              </w:rPr>
              <w:t>3. Кадровые ресурсы</w:t>
            </w:r>
          </w:p>
        </w:tc>
      </w:tr>
      <w:tr w:rsidR="00CA3DC0" w:rsidTr="00CA3DC0">
        <w:tc>
          <w:tcPr>
            <w:tcW w:w="7798" w:type="dxa"/>
            <w:shd w:val="clear" w:color="auto" w:fill="auto"/>
            <w:tcMar>
              <w:left w:w="93" w:type="dxa"/>
            </w:tcMar>
          </w:tcPr>
          <w:p w:rsidR="00CA3DC0" w:rsidRDefault="00CA3DC0" w:rsidP="00851028">
            <w:pPr>
              <w:jc w:val="both"/>
            </w:pPr>
            <w:r>
              <w:rPr>
                <w:rFonts w:eastAsia="Times New Roman" w:cs="Times New Roman"/>
                <w:highlight w:val="yellow"/>
                <w:lang w:eastAsia="ru-RU"/>
              </w:rPr>
              <w:t>2. Образовательные организации города и региона (школы¸ организации дополнительного образования)</w:t>
            </w:r>
          </w:p>
        </w:tc>
        <w:tc>
          <w:tcPr>
            <w:tcW w:w="7513" w:type="dxa"/>
            <w:shd w:val="clear" w:color="auto" w:fill="auto"/>
            <w:tcMar>
              <w:left w:w="93" w:type="dxa"/>
            </w:tcMar>
          </w:tcPr>
          <w:p w:rsidR="00CA3DC0" w:rsidRDefault="00CA3DC0" w:rsidP="00851028">
            <w:pPr>
              <w:jc w:val="both"/>
              <w:rPr>
                <w:rFonts w:eastAsia="Times New Roman" w:cs="Times New Roman"/>
                <w:szCs w:val="20"/>
                <w:highlight w:val="yellow"/>
                <w:lang w:eastAsia="ru-RU"/>
              </w:rPr>
            </w:pPr>
          </w:p>
        </w:tc>
      </w:tr>
      <w:tr w:rsidR="00CA3DC0" w:rsidTr="00CA3DC0">
        <w:tc>
          <w:tcPr>
            <w:tcW w:w="7798" w:type="dxa"/>
            <w:shd w:val="clear" w:color="auto" w:fill="auto"/>
            <w:tcMar>
              <w:left w:w="93" w:type="dxa"/>
            </w:tcMar>
          </w:tcPr>
          <w:p w:rsidR="00CA3DC0" w:rsidRDefault="00CA3DC0" w:rsidP="00851028">
            <w:pPr>
              <w:jc w:val="both"/>
              <w:rPr>
                <w:szCs w:val="20"/>
                <w:highlight w:val="yellow"/>
                <w:lang w:eastAsia="ru-RU"/>
              </w:rPr>
            </w:pPr>
          </w:p>
        </w:tc>
        <w:tc>
          <w:tcPr>
            <w:tcW w:w="7513" w:type="dxa"/>
            <w:shd w:val="clear" w:color="auto" w:fill="auto"/>
            <w:tcMar>
              <w:left w:w="93" w:type="dxa"/>
            </w:tcMar>
          </w:tcPr>
          <w:p w:rsidR="00CA3DC0" w:rsidRDefault="00CA3DC0" w:rsidP="00851028">
            <w:pPr>
              <w:jc w:val="both"/>
              <w:rPr>
                <w:rFonts w:eastAsia="Times New Roman" w:cs="Times New Roman"/>
                <w:szCs w:val="20"/>
                <w:highlight w:val="yellow"/>
                <w:lang w:eastAsia="ru-RU"/>
              </w:rPr>
            </w:pPr>
          </w:p>
        </w:tc>
      </w:tr>
    </w:tbl>
    <w:p w:rsidR="00851028" w:rsidRDefault="00851028" w:rsidP="00851028">
      <w:pPr>
        <w:shd w:val="clear" w:color="auto" w:fill="FFFFFF"/>
        <w:spacing w:line="315" w:lineRule="atLeast"/>
        <w:ind w:firstLine="540"/>
        <w:rPr>
          <w:rFonts w:eastAsia="Times New Roman" w:cs="Times New Roman"/>
          <w:lang w:eastAsia="ru-RU"/>
        </w:rPr>
      </w:pPr>
    </w:p>
    <w:p w:rsidR="00851028" w:rsidRDefault="00851028" w:rsidP="00851028">
      <w:pPr>
        <w:shd w:val="clear" w:color="auto" w:fill="FFFFFF"/>
        <w:spacing w:line="315" w:lineRule="atLeast"/>
        <w:ind w:firstLine="540"/>
        <w:rPr>
          <w:rFonts w:eastAsia="Times New Roman" w:cs="Times New Roman"/>
          <w:lang w:eastAsia="ru-RU"/>
        </w:rPr>
      </w:pPr>
    </w:p>
    <w:p w:rsidR="00851028" w:rsidRDefault="00851028" w:rsidP="00851028">
      <w:pPr>
        <w:shd w:val="clear" w:color="auto" w:fill="FFFFFF"/>
        <w:spacing w:line="315" w:lineRule="atLeast"/>
        <w:ind w:firstLine="540"/>
        <w:rPr>
          <w:rFonts w:ascii="Arial" w:eastAsia="Times New Roman" w:hAnsi="Arial" w:cs="Arial"/>
          <w:b/>
          <w:color w:val="000000"/>
          <w:sz w:val="26"/>
          <w:szCs w:val="26"/>
          <w:lang w:eastAsia="ru-RU"/>
        </w:rPr>
      </w:pPr>
      <w:r>
        <w:rPr>
          <w:rFonts w:eastAsia="Times New Roman" w:cs="Times New Roman"/>
          <w:b/>
          <w:lang w:eastAsia="ru-RU"/>
        </w:rPr>
        <w:t>Электронная информационно-образовательная среда обеспечивает:</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5447"/>
        <w:gridCol w:w="6127"/>
        <w:gridCol w:w="3084"/>
        <w:gridCol w:w="1361"/>
      </w:tblGrid>
      <w:tr w:rsidR="00851028" w:rsidTr="00C23A23">
        <w:tc>
          <w:tcPr>
            <w:tcW w:w="5951" w:type="dxa"/>
            <w:shd w:val="clear" w:color="auto" w:fill="auto"/>
            <w:tcMar>
              <w:left w:w="93" w:type="dxa"/>
            </w:tcMar>
          </w:tcPr>
          <w:p w:rsidR="00851028" w:rsidRDefault="00851028" w:rsidP="00851028">
            <w:pPr>
              <w:jc w:val="both"/>
              <w:rPr>
                <w:b/>
                <w:i/>
              </w:rPr>
            </w:pPr>
            <w:r>
              <w:rPr>
                <w:rFonts w:eastAsia="Times New Roman" w:cs="Times New Roman"/>
                <w:b/>
                <w:i/>
                <w:lang w:eastAsia="ru-RU"/>
              </w:rPr>
              <w:t>Требования ФГОС</w:t>
            </w:r>
          </w:p>
        </w:tc>
        <w:tc>
          <w:tcPr>
            <w:tcW w:w="5385" w:type="dxa"/>
            <w:shd w:val="clear" w:color="auto" w:fill="auto"/>
            <w:tcMar>
              <w:left w:w="93" w:type="dxa"/>
            </w:tcMar>
          </w:tcPr>
          <w:p w:rsidR="00851028" w:rsidRDefault="00851028" w:rsidP="00851028">
            <w:pPr>
              <w:jc w:val="both"/>
              <w:rPr>
                <w:b/>
                <w:i/>
              </w:rPr>
            </w:pPr>
            <w:r>
              <w:rPr>
                <w:rFonts w:eastAsia="Times New Roman" w:cs="Times New Roman"/>
                <w:b/>
                <w:i/>
                <w:lang w:eastAsia="ru-RU"/>
              </w:rPr>
              <w:t>Что имеется</w:t>
            </w:r>
          </w:p>
        </w:tc>
        <w:tc>
          <w:tcPr>
            <w:tcW w:w="3260" w:type="dxa"/>
            <w:shd w:val="clear" w:color="auto" w:fill="auto"/>
            <w:tcMar>
              <w:left w:w="93" w:type="dxa"/>
            </w:tcMar>
          </w:tcPr>
          <w:p w:rsidR="00851028" w:rsidRDefault="00851028" w:rsidP="00851028">
            <w:pPr>
              <w:jc w:val="both"/>
              <w:rPr>
                <w:b/>
                <w:i/>
              </w:rPr>
            </w:pPr>
            <w:r>
              <w:rPr>
                <w:rFonts w:eastAsia="Times New Roman" w:cs="Times New Roman"/>
                <w:b/>
                <w:i/>
                <w:lang w:eastAsia="ru-RU"/>
              </w:rPr>
              <w:t>Необходимо создать</w:t>
            </w:r>
          </w:p>
        </w:tc>
        <w:tc>
          <w:tcPr>
            <w:tcW w:w="1422" w:type="dxa"/>
            <w:shd w:val="clear" w:color="auto" w:fill="auto"/>
            <w:tcMar>
              <w:left w:w="93" w:type="dxa"/>
            </w:tcMar>
          </w:tcPr>
          <w:p w:rsidR="00851028" w:rsidRDefault="00851028" w:rsidP="00851028">
            <w:pPr>
              <w:jc w:val="both"/>
              <w:rPr>
                <w:b/>
                <w:i/>
              </w:rPr>
            </w:pPr>
            <w:r>
              <w:rPr>
                <w:rFonts w:eastAsia="Times New Roman" w:cs="Times New Roman"/>
                <w:b/>
                <w:i/>
                <w:lang w:eastAsia="ru-RU"/>
              </w:rPr>
              <w:t>сроки</w:t>
            </w:r>
          </w:p>
        </w:tc>
      </w:tr>
      <w:tr w:rsidR="00851028" w:rsidTr="00C23A23">
        <w:tc>
          <w:tcPr>
            <w:tcW w:w="5951"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 xml:space="preserve">-доступ к учебным планам, рабочим </w:t>
            </w:r>
            <w:r>
              <w:rPr>
                <w:rFonts w:eastAsia="Times New Roman" w:cs="Times New Roman"/>
                <w:lang w:eastAsia="ru-RU"/>
              </w:rPr>
              <w:lastRenderedPageBreak/>
              <w:t>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5385" w:type="dxa"/>
            <w:shd w:val="clear" w:color="auto" w:fill="auto"/>
            <w:tcMar>
              <w:left w:w="93" w:type="dxa"/>
            </w:tcMar>
          </w:tcPr>
          <w:p w:rsidR="00851028" w:rsidRDefault="00851028" w:rsidP="00851028">
            <w:r>
              <w:rPr>
                <w:rFonts w:eastAsia="Times New Roman" w:cs="Times New Roman"/>
                <w:lang w:eastAsia="ru-RU"/>
              </w:rPr>
              <w:lastRenderedPageBreak/>
              <w:t xml:space="preserve">Информация размещена: </w:t>
            </w:r>
          </w:p>
          <w:p w:rsidR="00851028" w:rsidRDefault="00851028" w:rsidP="00851028">
            <w:r>
              <w:rPr>
                <w:rFonts w:eastAsia="Times New Roman" w:cs="Times New Roman"/>
                <w:lang w:eastAsia="ru-RU"/>
              </w:rPr>
              <w:lastRenderedPageBreak/>
              <w:t xml:space="preserve">- На сайте школы. </w:t>
            </w:r>
          </w:p>
          <w:p w:rsidR="00851028" w:rsidRDefault="00851028" w:rsidP="00851028">
            <w:r>
              <w:rPr>
                <w:rFonts w:eastAsia="Times New Roman" w:cs="Times New Roman"/>
                <w:lang w:eastAsia="ru-RU"/>
              </w:rPr>
              <w:t xml:space="preserve">Адрес сайта: </w:t>
            </w:r>
            <w:hyperlink r:id="rId11">
              <w:r>
                <w:rPr>
                  <w:rStyle w:val="-"/>
                  <w:color w:val="000000"/>
                  <w:lang w:val="en-US" w:eastAsia="ru-RU"/>
                </w:rPr>
                <w:t>https</w:t>
              </w:r>
              <w:r>
                <w:rPr>
                  <w:rStyle w:val="-"/>
                  <w:color w:val="000000"/>
                  <w:lang w:eastAsia="ru-RU"/>
                </w:rPr>
                <w:t>://</w:t>
              </w:r>
              <w:r>
                <w:rPr>
                  <w:rStyle w:val="-"/>
                  <w:color w:val="000000"/>
                  <w:lang w:val="en-US" w:eastAsia="ru-RU"/>
                </w:rPr>
                <w:t>int</w:t>
              </w:r>
              <w:r>
                <w:rPr>
                  <w:rStyle w:val="-"/>
                  <w:color w:val="000000"/>
                  <w:lang w:eastAsia="ru-RU"/>
                </w:rPr>
                <w:t>10.</w:t>
              </w:r>
              <w:r>
                <w:rPr>
                  <w:rStyle w:val="-"/>
                  <w:color w:val="000000"/>
                  <w:lang w:val="en-US" w:eastAsia="ru-RU"/>
                </w:rPr>
                <w:t>edu</w:t>
              </w:r>
              <w:r>
                <w:rPr>
                  <w:rStyle w:val="-"/>
                  <w:color w:val="000000"/>
                  <w:lang w:eastAsia="ru-RU"/>
                </w:rPr>
                <w:t>.</w:t>
              </w:r>
              <w:r>
                <w:rPr>
                  <w:rStyle w:val="-"/>
                  <w:color w:val="000000"/>
                  <w:lang w:val="en-US" w:eastAsia="ru-RU"/>
                </w:rPr>
                <w:t>yar</w:t>
              </w:r>
              <w:r>
                <w:rPr>
                  <w:rStyle w:val="-"/>
                  <w:color w:val="000000"/>
                  <w:lang w:eastAsia="ru-RU"/>
                </w:rPr>
                <w:t>.</w:t>
              </w:r>
              <w:r>
                <w:rPr>
                  <w:rStyle w:val="-"/>
                  <w:color w:val="000000"/>
                  <w:lang w:val="en-US" w:eastAsia="ru-RU"/>
                </w:rPr>
                <w:t>ru</w:t>
              </w:r>
              <w:r>
                <w:rPr>
                  <w:rStyle w:val="-"/>
                  <w:color w:val="000000"/>
                  <w:lang w:eastAsia="ru-RU"/>
                </w:rPr>
                <w:t>/</w:t>
              </w:r>
            </w:hyperlink>
          </w:p>
          <w:p w:rsidR="00851028" w:rsidRDefault="00851028" w:rsidP="00851028">
            <w:pPr>
              <w:jc w:val="both"/>
              <w:rPr>
                <w:highlight w:val="yellow"/>
              </w:rPr>
            </w:pPr>
            <w:r>
              <w:rPr>
                <w:rFonts w:eastAsia="Times New Roman" w:cs="Times New Roman"/>
                <w:lang w:eastAsia="ru-RU"/>
              </w:rPr>
              <w:t>-  Региональном интернет-дневнике (РИД)</w:t>
            </w:r>
          </w:p>
        </w:tc>
        <w:tc>
          <w:tcPr>
            <w:tcW w:w="3260" w:type="dxa"/>
            <w:shd w:val="clear" w:color="auto" w:fill="auto"/>
            <w:tcMar>
              <w:left w:w="93" w:type="dxa"/>
            </w:tcMar>
          </w:tcPr>
          <w:p w:rsidR="00851028" w:rsidRDefault="00851028" w:rsidP="00851028">
            <w:pPr>
              <w:shd w:val="clear" w:color="auto" w:fill="FFFFFF"/>
              <w:jc w:val="both"/>
            </w:pPr>
            <w:r>
              <w:rPr>
                <w:rFonts w:eastAsia="Times New Roman" w:cs="Times New Roman"/>
                <w:lang w:eastAsia="ru-RU"/>
              </w:rPr>
              <w:lastRenderedPageBreak/>
              <w:t xml:space="preserve">- Участие в федеральном </w:t>
            </w:r>
            <w:r>
              <w:rPr>
                <w:rFonts w:eastAsia="Times New Roman" w:cs="Times New Roman"/>
                <w:lang w:eastAsia="ru-RU"/>
              </w:rPr>
              <w:lastRenderedPageBreak/>
              <w:t>проекте «Цифровая образовательная среда»</w:t>
            </w:r>
          </w:p>
          <w:p w:rsidR="00851028" w:rsidRDefault="00851028" w:rsidP="00851028">
            <w:pPr>
              <w:rPr>
                <w:rFonts w:eastAsia="Times New Roman" w:cs="Times New Roman"/>
                <w:highlight w:val="yellow"/>
                <w:lang w:eastAsia="ru-RU"/>
              </w:rPr>
            </w:pPr>
          </w:p>
        </w:tc>
        <w:tc>
          <w:tcPr>
            <w:tcW w:w="1422"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lastRenderedPageBreak/>
              <w:t>2022-</w:t>
            </w:r>
            <w:r>
              <w:rPr>
                <w:rFonts w:eastAsia="Times New Roman" w:cs="Times New Roman"/>
                <w:lang w:eastAsia="ru-RU"/>
              </w:rPr>
              <w:lastRenderedPageBreak/>
              <w:t>2024г.г.</w:t>
            </w:r>
          </w:p>
        </w:tc>
      </w:tr>
      <w:tr w:rsidR="00851028" w:rsidTr="00C23A23">
        <w:tc>
          <w:tcPr>
            <w:tcW w:w="5951"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lastRenderedPageBreak/>
              <w:t>-формирование и хранение электронного портфолио обучающегося, в том числе выполненных им работ и результатов выполнения работ;</w:t>
            </w:r>
          </w:p>
        </w:tc>
        <w:tc>
          <w:tcPr>
            <w:tcW w:w="5385"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c>
          <w:tcPr>
            <w:tcW w:w="3260" w:type="dxa"/>
            <w:shd w:val="clear" w:color="auto" w:fill="auto"/>
            <w:tcMar>
              <w:left w:w="93" w:type="dxa"/>
            </w:tcMar>
          </w:tcPr>
          <w:p w:rsidR="00851028" w:rsidRDefault="00851028" w:rsidP="00851028">
            <w:pPr>
              <w:jc w:val="both"/>
            </w:pPr>
            <w:r>
              <w:rPr>
                <w:rFonts w:eastAsia="Times New Roman" w:cs="Times New Roman"/>
                <w:lang w:eastAsia="ru-RU"/>
              </w:rPr>
              <w:t>Создание  сайтов педагогов с обучающимися и родителями</w:t>
            </w:r>
          </w:p>
        </w:tc>
        <w:tc>
          <w:tcPr>
            <w:tcW w:w="1422"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shd w:val="clear" w:color="auto" w:fill="FFFFFF"/>
              <w:ind w:firstLine="540"/>
            </w:pPr>
            <w:r>
              <w:rPr>
                <w:rFonts w:eastAsia="Times New Roman" w:cs="Times New Roman"/>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tc>
        <w:tc>
          <w:tcPr>
            <w:tcW w:w="5385"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Система АСИОУ</w:t>
            </w:r>
          </w:p>
        </w:tc>
        <w:tc>
          <w:tcPr>
            <w:tcW w:w="3260"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c>
          <w:tcPr>
            <w:tcW w:w="1422"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shd w:val="clear" w:color="auto" w:fill="FFFFFF"/>
              <w:spacing w:line="315" w:lineRule="atLeast"/>
              <w:ind w:firstLine="540"/>
            </w:pPr>
            <w:r>
              <w:rPr>
                <w:rFonts w:eastAsia="Times New Roman" w:cs="Times New Roman"/>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1028" w:rsidRDefault="00851028" w:rsidP="00851028">
            <w:pPr>
              <w:jc w:val="both"/>
              <w:rPr>
                <w:rFonts w:eastAsia="Times New Roman" w:cs="Times New Roman"/>
                <w:lang w:eastAsia="ru-RU"/>
              </w:rPr>
            </w:pPr>
          </w:p>
        </w:tc>
        <w:tc>
          <w:tcPr>
            <w:tcW w:w="5385" w:type="dxa"/>
            <w:shd w:val="clear" w:color="auto" w:fill="auto"/>
            <w:tcMar>
              <w:left w:w="93" w:type="dxa"/>
            </w:tcMar>
          </w:tcPr>
          <w:p w:rsidR="00851028" w:rsidRDefault="00851028" w:rsidP="00851028">
            <w:r>
              <w:rPr>
                <w:rFonts w:eastAsia="Times New Roman" w:cs="Times New Roman"/>
                <w:lang w:eastAsia="ru-RU"/>
              </w:rPr>
              <w:t>-Сайт школы. Адрес сайта</w:t>
            </w:r>
            <w:r>
              <w:rPr>
                <w:rFonts w:eastAsia="Times New Roman" w:cs="Times New Roman"/>
                <w:color w:val="000000"/>
                <w:lang w:eastAsia="ru-RU"/>
              </w:rPr>
              <w:t xml:space="preserve">: </w:t>
            </w:r>
            <w:hyperlink r:id="rId12">
              <w:r>
                <w:rPr>
                  <w:rStyle w:val="-"/>
                  <w:color w:val="000000"/>
                  <w:lang w:val="en-US" w:eastAsia="ru-RU"/>
                </w:rPr>
                <w:t>https</w:t>
              </w:r>
              <w:r>
                <w:rPr>
                  <w:rStyle w:val="-"/>
                  <w:color w:val="000000"/>
                  <w:lang w:eastAsia="ru-RU"/>
                </w:rPr>
                <w:t>://</w:t>
              </w:r>
              <w:r>
                <w:rPr>
                  <w:rStyle w:val="-"/>
                  <w:color w:val="000000"/>
                  <w:lang w:val="en-US" w:eastAsia="ru-RU"/>
                </w:rPr>
                <w:t>int</w:t>
              </w:r>
              <w:r>
                <w:rPr>
                  <w:rStyle w:val="-"/>
                  <w:color w:val="000000"/>
                  <w:lang w:eastAsia="ru-RU"/>
                </w:rPr>
                <w:t>10.</w:t>
              </w:r>
              <w:r>
                <w:rPr>
                  <w:rStyle w:val="-"/>
                  <w:color w:val="000000"/>
                  <w:lang w:val="en-US" w:eastAsia="ru-RU"/>
                </w:rPr>
                <w:t>edu</w:t>
              </w:r>
              <w:r>
                <w:rPr>
                  <w:rStyle w:val="-"/>
                  <w:color w:val="000000"/>
                  <w:lang w:eastAsia="ru-RU"/>
                </w:rPr>
                <w:t>.</w:t>
              </w:r>
              <w:r>
                <w:rPr>
                  <w:rStyle w:val="-"/>
                  <w:color w:val="000000"/>
                  <w:lang w:val="en-US" w:eastAsia="ru-RU"/>
                </w:rPr>
                <w:t>yar</w:t>
              </w:r>
              <w:r>
                <w:rPr>
                  <w:rStyle w:val="-"/>
                  <w:color w:val="000000"/>
                  <w:lang w:eastAsia="ru-RU"/>
                </w:rPr>
                <w:t>.</w:t>
              </w:r>
              <w:r>
                <w:rPr>
                  <w:rStyle w:val="-"/>
                  <w:color w:val="000000"/>
                  <w:lang w:val="en-US" w:eastAsia="ru-RU"/>
                </w:rPr>
                <w:t>ru</w:t>
              </w:r>
              <w:r>
                <w:rPr>
                  <w:rStyle w:val="-"/>
                  <w:color w:val="000000"/>
                  <w:lang w:eastAsia="ru-RU"/>
                </w:rPr>
                <w:t>/</w:t>
              </w:r>
            </w:hyperlink>
          </w:p>
          <w:p w:rsidR="00851028" w:rsidRDefault="00851028" w:rsidP="00851028">
            <w:r>
              <w:rPr>
                <w:rFonts w:eastAsia="Times New Roman" w:cs="Times New Roman"/>
                <w:lang w:eastAsia="ru-RU"/>
              </w:rPr>
              <w:t>- РИД</w:t>
            </w:r>
          </w:p>
          <w:p w:rsidR="00851028" w:rsidRDefault="00851028" w:rsidP="00851028">
            <w:r>
              <w:rPr>
                <w:rFonts w:eastAsia="Times New Roman" w:cs="Times New Roman"/>
                <w:lang w:eastAsia="ru-RU"/>
              </w:rPr>
              <w:t>- Классные группы и беседы «Вконтакте»</w:t>
            </w:r>
          </w:p>
          <w:p w:rsidR="00851028" w:rsidRDefault="00851028" w:rsidP="00851028">
            <w:r>
              <w:rPr>
                <w:rFonts w:eastAsia="Times New Roman" w:cs="Times New Roman"/>
                <w:lang w:eastAsia="ru-RU"/>
              </w:rPr>
              <w:t>- Образовательные и информационные ресурсы сети Интернет.</w:t>
            </w:r>
          </w:p>
          <w:p w:rsidR="00851028" w:rsidRDefault="00851028" w:rsidP="00851028">
            <w:pPr>
              <w:jc w:val="both"/>
            </w:pPr>
            <w:r>
              <w:rPr>
                <w:rFonts w:eastAsia="Times New Roman" w:cs="Times New Roman"/>
                <w:lang w:eastAsia="ru-RU"/>
              </w:rPr>
              <w:t>- раздел на сайте школы «Информационные образовательные ресурсы»</w:t>
            </w:r>
          </w:p>
          <w:p w:rsidR="00851028" w:rsidRDefault="00851028" w:rsidP="00851028">
            <w:pPr>
              <w:jc w:val="both"/>
              <w:rPr>
                <w:highlight w:val="yellow"/>
              </w:rPr>
            </w:pPr>
            <w:r>
              <w:rPr>
                <w:rFonts w:eastAsia="Times New Roman" w:cs="Times New Roman"/>
                <w:color w:val="000000"/>
                <w:lang w:eastAsia="ru-RU"/>
              </w:rPr>
              <w:t> </w:t>
            </w:r>
            <w:hyperlink r:id="rId13">
              <w:r>
                <w:rPr>
                  <w:rStyle w:val="-"/>
                  <w:color w:val="000000"/>
                  <w:lang w:eastAsia="ru-RU"/>
                </w:rPr>
                <w:t>https://int10.edu.yar.ru/informatsionnie_obrazovatel_38.html</w:t>
              </w:r>
            </w:hyperlink>
          </w:p>
        </w:tc>
        <w:tc>
          <w:tcPr>
            <w:tcW w:w="3260" w:type="dxa"/>
            <w:shd w:val="clear" w:color="auto" w:fill="auto"/>
            <w:tcMar>
              <w:left w:w="93" w:type="dxa"/>
            </w:tcMar>
          </w:tcPr>
          <w:p w:rsidR="00851028" w:rsidRDefault="00851028" w:rsidP="00851028">
            <w:pPr>
              <w:jc w:val="both"/>
            </w:pPr>
            <w:r>
              <w:rPr>
                <w:rFonts w:eastAsia="Times New Roman" w:cs="Times New Roman"/>
                <w:lang w:eastAsia="ru-RU"/>
              </w:rPr>
              <w:t xml:space="preserve">Создание: </w:t>
            </w:r>
          </w:p>
          <w:p w:rsidR="00851028" w:rsidRDefault="00851028" w:rsidP="00851028">
            <w:pPr>
              <w:jc w:val="both"/>
            </w:pPr>
            <w:r>
              <w:rPr>
                <w:rFonts w:eastAsia="Times New Roman" w:cs="Times New Roman"/>
                <w:lang w:eastAsia="ru-RU"/>
              </w:rPr>
              <w:t>- авторских сайтов педагогов</w:t>
            </w:r>
          </w:p>
          <w:p w:rsidR="00851028" w:rsidRDefault="00851028" w:rsidP="00851028">
            <w:pPr>
              <w:jc w:val="both"/>
            </w:pPr>
            <w:r>
              <w:rPr>
                <w:rFonts w:eastAsia="Times New Roman" w:cs="Times New Roman"/>
                <w:lang w:eastAsia="ru-RU"/>
              </w:rPr>
              <w:t>-электронные пособий, разработанных педагогами школы</w:t>
            </w:r>
          </w:p>
          <w:p w:rsidR="00851028" w:rsidRDefault="00851028" w:rsidP="00851028">
            <w:pPr>
              <w:jc w:val="both"/>
            </w:pPr>
            <w:r>
              <w:rPr>
                <w:rFonts w:eastAsia="Times New Roman" w:cs="Times New Roman"/>
                <w:lang w:eastAsia="ru-RU"/>
              </w:rPr>
              <w:t>-совместных сайтов педагогов с обучающимися и родителями</w:t>
            </w:r>
          </w:p>
        </w:tc>
        <w:tc>
          <w:tcPr>
            <w:tcW w:w="1422"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shd w:val="clear" w:color="auto" w:fill="FFFFFF"/>
              <w:ind w:firstLine="540"/>
              <w:rPr>
                <w:highlight w:val="yellow"/>
              </w:rPr>
            </w:pPr>
            <w:r>
              <w:rPr>
                <w:rFonts w:eastAsia="Times New Roman" w:cs="Times New Roman"/>
                <w:lang w:eastAsia="ru-RU"/>
              </w:rPr>
              <w:t>-взаимодействие между участниками образовательного процесса, в том числе посредством сети Интернет.</w:t>
            </w:r>
          </w:p>
        </w:tc>
        <w:tc>
          <w:tcPr>
            <w:tcW w:w="5385" w:type="dxa"/>
            <w:shd w:val="clear" w:color="auto" w:fill="auto"/>
            <w:tcMar>
              <w:left w:w="93" w:type="dxa"/>
            </w:tcMar>
          </w:tcPr>
          <w:p w:rsidR="00851028" w:rsidRDefault="00851028" w:rsidP="00851028">
            <w:pPr>
              <w:jc w:val="both"/>
            </w:pPr>
            <w:r>
              <w:rPr>
                <w:rFonts w:eastAsia="Times New Roman" w:cs="Times New Roman"/>
                <w:lang w:eastAsia="ru-RU"/>
              </w:rPr>
              <w:t>-  РИД</w:t>
            </w:r>
          </w:p>
          <w:p w:rsidR="00851028" w:rsidRDefault="00851028" w:rsidP="00851028">
            <w:r>
              <w:rPr>
                <w:rFonts w:eastAsia="Times New Roman" w:cs="Times New Roman"/>
                <w:lang w:eastAsia="ru-RU"/>
              </w:rPr>
              <w:t>-  Классные группы и беседы «ВКонтакте»</w:t>
            </w:r>
          </w:p>
          <w:p w:rsidR="00851028" w:rsidRDefault="00851028" w:rsidP="00851028">
            <w:pPr>
              <w:jc w:val="both"/>
              <w:rPr>
                <w:highlight w:val="yellow"/>
              </w:rPr>
            </w:pPr>
            <w:r>
              <w:rPr>
                <w:rFonts w:eastAsia="Times New Roman" w:cs="Times New Roman"/>
                <w:lang w:eastAsia="ru-RU"/>
              </w:rPr>
              <w:t>- Чаты на платформе «Сферум»</w:t>
            </w:r>
          </w:p>
        </w:tc>
        <w:tc>
          <w:tcPr>
            <w:tcW w:w="3260"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c>
          <w:tcPr>
            <w:tcW w:w="1422" w:type="dxa"/>
            <w:shd w:val="clear" w:color="auto" w:fill="auto"/>
            <w:tcMar>
              <w:left w:w="93" w:type="dxa"/>
            </w:tcMar>
          </w:tcPr>
          <w:p w:rsidR="00851028" w:rsidRDefault="00851028" w:rsidP="00851028">
            <w:pPr>
              <w:jc w:val="both"/>
              <w:rPr>
                <w:rFonts w:eastAsia="Times New Roman" w:cs="Times New Roman"/>
                <w:szCs w:val="20"/>
                <w:highlight w:val="yellow"/>
                <w:lang w:eastAsia="ru-RU"/>
              </w:rPr>
            </w:pPr>
          </w:p>
        </w:tc>
      </w:tr>
    </w:tbl>
    <w:p w:rsidR="00851028" w:rsidRDefault="00851028" w:rsidP="00851028">
      <w:pPr>
        <w:jc w:val="both"/>
        <w:rPr>
          <w:rFonts w:eastAsia="Times New Roman" w:cs="Times New Roman"/>
          <w:lang w:eastAsia="ru-RU"/>
        </w:rPr>
      </w:pPr>
      <w:r>
        <w:rPr>
          <w:rFonts w:eastAsia="Times New Roman" w:cs="Times New Roman"/>
          <w:lang w:eastAsia="ru-RU"/>
        </w:rPr>
        <w:t>Функционирование электронной информационно-образовательной среды обеспечивается</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5952"/>
        <w:gridCol w:w="5385"/>
        <w:gridCol w:w="3260"/>
        <w:gridCol w:w="1422"/>
      </w:tblGrid>
      <w:tr w:rsidR="00851028" w:rsidTr="00C23A23">
        <w:tc>
          <w:tcPr>
            <w:tcW w:w="5951" w:type="dxa"/>
            <w:shd w:val="clear" w:color="auto" w:fill="auto"/>
            <w:tcMar>
              <w:left w:w="93" w:type="dxa"/>
            </w:tcMar>
          </w:tcPr>
          <w:p w:rsidR="00851028" w:rsidRDefault="00851028" w:rsidP="00851028">
            <w:pPr>
              <w:rPr>
                <w:b/>
                <w:i/>
              </w:rPr>
            </w:pPr>
            <w:r>
              <w:rPr>
                <w:rFonts w:eastAsia="Times New Roman" w:cs="Times New Roman"/>
                <w:b/>
                <w:i/>
                <w:lang w:eastAsia="ru-RU"/>
              </w:rPr>
              <w:t>Требования ФГОС</w:t>
            </w:r>
          </w:p>
        </w:tc>
        <w:tc>
          <w:tcPr>
            <w:tcW w:w="5385" w:type="dxa"/>
            <w:shd w:val="clear" w:color="auto" w:fill="auto"/>
            <w:tcMar>
              <w:left w:w="93" w:type="dxa"/>
            </w:tcMar>
          </w:tcPr>
          <w:p w:rsidR="00851028" w:rsidRDefault="00851028" w:rsidP="00851028">
            <w:pPr>
              <w:rPr>
                <w:b/>
                <w:i/>
              </w:rPr>
            </w:pPr>
            <w:r>
              <w:rPr>
                <w:rFonts w:eastAsia="Times New Roman" w:cs="Times New Roman"/>
                <w:b/>
                <w:i/>
                <w:lang w:eastAsia="ru-RU"/>
              </w:rPr>
              <w:t>Что имеется</w:t>
            </w:r>
          </w:p>
        </w:tc>
        <w:tc>
          <w:tcPr>
            <w:tcW w:w="3260" w:type="dxa"/>
            <w:shd w:val="clear" w:color="auto" w:fill="auto"/>
            <w:tcMar>
              <w:left w:w="93" w:type="dxa"/>
            </w:tcMar>
          </w:tcPr>
          <w:p w:rsidR="00851028" w:rsidRDefault="00851028" w:rsidP="00851028">
            <w:pPr>
              <w:rPr>
                <w:b/>
                <w:i/>
              </w:rPr>
            </w:pPr>
            <w:r>
              <w:rPr>
                <w:rFonts w:eastAsia="Times New Roman" w:cs="Times New Roman"/>
                <w:b/>
                <w:i/>
                <w:lang w:eastAsia="ru-RU"/>
              </w:rPr>
              <w:t>Необходимо создать</w:t>
            </w:r>
          </w:p>
        </w:tc>
        <w:tc>
          <w:tcPr>
            <w:tcW w:w="1422" w:type="dxa"/>
            <w:shd w:val="clear" w:color="auto" w:fill="auto"/>
            <w:tcMar>
              <w:left w:w="93" w:type="dxa"/>
            </w:tcMar>
          </w:tcPr>
          <w:p w:rsidR="00851028" w:rsidRDefault="00851028" w:rsidP="00851028">
            <w:pPr>
              <w:rPr>
                <w:b/>
                <w:i/>
              </w:rPr>
            </w:pPr>
            <w:r>
              <w:rPr>
                <w:rFonts w:eastAsia="Times New Roman" w:cs="Times New Roman"/>
                <w:b/>
                <w:i/>
                <w:lang w:eastAsia="ru-RU"/>
              </w:rPr>
              <w:t>сроки</w:t>
            </w:r>
          </w:p>
        </w:tc>
      </w:tr>
      <w:tr w:rsidR="00851028" w:rsidTr="00C23A23">
        <w:tc>
          <w:tcPr>
            <w:tcW w:w="5951" w:type="dxa"/>
            <w:shd w:val="clear" w:color="auto" w:fill="auto"/>
            <w:tcMar>
              <w:left w:w="93" w:type="dxa"/>
            </w:tcMar>
          </w:tcPr>
          <w:p w:rsidR="00851028" w:rsidRDefault="00851028" w:rsidP="00851028">
            <w:r>
              <w:rPr>
                <w:rFonts w:eastAsia="Times New Roman" w:cs="Times New Roman"/>
                <w:lang w:eastAsia="ru-RU"/>
              </w:rPr>
              <w:t>соответствующими средствами ИКТ</w:t>
            </w:r>
          </w:p>
        </w:tc>
        <w:tc>
          <w:tcPr>
            <w:tcW w:w="5385" w:type="dxa"/>
            <w:shd w:val="clear" w:color="auto" w:fill="auto"/>
            <w:tcMar>
              <w:left w:w="93" w:type="dxa"/>
            </w:tcMar>
          </w:tcPr>
          <w:p w:rsidR="00851028" w:rsidRDefault="00851028" w:rsidP="00851028">
            <w:r>
              <w:rPr>
                <w:rFonts w:eastAsia="Times New Roman" w:cs="Times New Roman"/>
                <w:color w:val="000000"/>
                <w:lang w:eastAsia="ru-RU"/>
              </w:rPr>
              <w:t>- Количество компьютеров, используемых в образовательных целях – 4</w:t>
            </w:r>
          </w:p>
          <w:p w:rsidR="00851028" w:rsidRDefault="00851028" w:rsidP="00851028">
            <w:r>
              <w:rPr>
                <w:rFonts w:eastAsia="Times New Roman" w:cs="Times New Roman"/>
                <w:color w:val="000000"/>
                <w:lang w:eastAsia="ru-RU"/>
              </w:rPr>
              <w:t>-  Количество ноутбуков, планшетов, используемых у образовательных целей – 1</w:t>
            </w:r>
          </w:p>
          <w:p w:rsidR="00851028" w:rsidRDefault="00851028" w:rsidP="00851028">
            <w:r>
              <w:rPr>
                <w:rFonts w:eastAsia="Times New Roman" w:cs="Times New Roman"/>
                <w:color w:val="000000"/>
                <w:lang w:eastAsia="ru-RU"/>
              </w:rPr>
              <w:lastRenderedPageBreak/>
              <w:t>- Количество ПК, подключенных к сети Интернет – 4</w:t>
            </w:r>
          </w:p>
          <w:p w:rsidR="00851028" w:rsidRDefault="00851028" w:rsidP="00851028">
            <w:r>
              <w:rPr>
                <w:rFonts w:eastAsia="Times New Roman" w:cs="Times New Roman"/>
                <w:color w:val="000000"/>
                <w:lang w:eastAsia="ru-RU"/>
              </w:rPr>
              <w:t>- Интерактивные доски – 1</w:t>
            </w:r>
          </w:p>
          <w:p w:rsidR="00851028" w:rsidRDefault="00851028" w:rsidP="00851028">
            <w:r>
              <w:rPr>
                <w:rFonts w:eastAsia="Times New Roman" w:cs="Times New Roman"/>
                <w:color w:val="000000"/>
                <w:lang w:eastAsia="ru-RU"/>
              </w:rPr>
              <w:t>- Мультимедийные проекторы - 1</w:t>
            </w:r>
          </w:p>
        </w:tc>
        <w:tc>
          <w:tcPr>
            <w:tcW w:w="3260" w:type="dxa"/>
            <w:shd w:val="clear" w:color="auto" w:fill="auto"/>
            <w:tcMar>
              <w:left w:w="93" w:type="dxa"/>
            </w:tcMar>
          </w:tcPr>
          <w:p w:rsidR="00851028" w:rsidRDefault="00851028" w:rsidP="00851028">
            <w:pPr>
              <w:rPr>
                <w:highlight w:val="yellow"/>
              </w:rPr>
            </w:pPr>
            <w:r>
              <w:rPr>
                <w:rFonts w:eastAsia="Times New Roman" w:cs="Times New Roman"/>
                <w:lang w:eastAsia="ru-RU"/>
              </w:rPr>
              <w:lastRenderedPageBreak/>
              <w:t>Участие  в федеральном проекте «Цифровая образовательная среда»</w:t>
            </w:r>
          </w:p>
        </w:tc>
        <w:tc>
          <w:tcPr>
            <w:tcW w:w="1422" w:type="dxa"/>
            <w:shd w:val="clear" w:color="auto" w:fill="auto"/>
            <w:tcMar>
              <w:left w:w="93" w:type="dxa"/>
            </w:tcMar>
          </w:tcPr>
          <w:p w:rsidR="00851028" w:rsidRDefault="00851028" w:rsidP="00851028">
            <w:pPr>
              <w:rPr>
                <w:highlight w:val="yellow"/>
              </w:rPr>
            </w:pPr>
            <w:r>
              <w:rPr>
                <w:rFonts w:eastAsia="Times New Roman" w:cs="Times New Roman"/>
                <w:lang w:eastAsia="ru-RU"/>
              </w:rPr>
              <w:t>2022-2024 г</w:t>
            </w:r>
          </w:p>
        </w:tc>
      </w:tr>
      <w:tr w:rsidR="00851028" w:rsidTr="00C23A23">
        <w:tc>
          <w:tcPr>
            <w:tcW w:w="5951" w:type="dxa"/>
            <w:shd w:val="clear" w:color="auto" w:fill="auto"/>
            <w:tcMar>
              <w:left w:w="93" w:type="dxa"/>
            </w:tcMar>
          </w:tcPr>
          <w:p w:rsidR="00851028" w:rsidRDefault="00851028" w:rsidP="00851028">
            <w:pPr>
              <w:jc w:val="both"/>
            </w:pPr>
            <w:r>
              <w:rPr>
                <w:rFonts w:eastAsia="Times New Roman" w:cs="Times New Roman"/>
                <w:lang w:eastAsia="ru-RU"/>
              </w:rPr>
              <w:lastRenderedPageBreak/>
              <w:t>квалификацией работников, ее использующих и поддерживающих.</w:t>
            </w:r>
          </w:p>
        </w:tc>
        <w:tc>
          <w:tcPr>
            <w:tcW w:w="5385" w:type="dxa"/>
            <w:shd w:val="clear" w:color="auto" w:fill="auto"/>
            <w:tcMar>
              <w:left w:w="93" w:type="dxa"/>
            </w:tcMar>
          </w:tcPr>
          <w:p w:rsidR="00851028" w:rsidRDefault="00851028" w:rsidP="00851028">
            <w:r>
              <w:rPr>
                <w:rFonts w:eastAsia="Times New Roman" w:cs="Times New Roman"/>
                <w:lang w:eastAsia="ru-RU"/>
              </w:rPr>
              <w:t xml:space="preserve">- Количество педагогических работников, прошедших КПК по использованию ИКТ в образовательном процессе – </w:t>
            </w:r>
            <w:r>
              <w:rPr>
                <w:rFonts w:eastAsia="Times New Roman" w:cs="Times New Roman"/>
                <w:color w:val="000000"/>
                <w:lang w:eastAsia="ru-RU"/>
              </w:rPr>
              <w:t>50%</w:t>
            </w:r>
          </w:p>
          <w:p w:rsidR="00851028" w:rsidRDefault="00851028" w:rsidP="00851028">
            <w:pPr>
              <w:rPr>
                <w:highlight w:val="yellow"/>
              </w:rPr>
            </w:pPr>
            <w:r>
              <w:rPr>
                <w:rFonts w:eastAsia="Times New Roman" w:cs="Times New Roman"/>
                <w:lang w:eastAsia="ru-RU"/>
              </w:rPr>
              <w:t>2. Проведение педагогических советов и внутрифирменного обучения по теме совершенствования знаний и умений педагогов в области ИКТ</w:t>
            </w:r>
          </w:p>
        </w:tc>
        <w:tc>
          <w:tcPr>
            <w:tcW w:w="3260" w:type="dxa"/>
            <w:shd w:val="clear" w:color="auto" w:fill="auto"/>
            <w:tcMar>
              <w:left w:w="93" w:type="dxa"/>
            </w:tcMar>
          </w:tcPr>
          <w:p w:rsidR="00851028" w:rsidRDefault="00851028" w:rsidP="00851028">
            <w:pPr>
              <w:rPr>
                <w:highlight w:val="yellow"/>
              </w:rPr>
            </w:pPr>
            <w:r>
              <w:rPr>
                <w:rFonts w:eastAsia="Times New Roman" w:cs="Times New Roman"/>
                <w:lang w:eastAsia="ru-RU"/>
              </w:rPr>
              <w:t>Повышение профессиональной компетентности педагогов в использовании ИКТ в образовательном процессе: 100% педагогов, прошедших КПК</w:t>
            </w:r>
          </w:p>
        </w:tc>
        <w:tc>
          <w:tcPr>
            <w:tcW w:w="1422" w:type="dxa"/>
            <w:shd w:val="clear" w:color="auto" w:fill="auto"/>
            <w:tcMar>
              <w:left w:w="93" w:type="dxa"/>
            </w:tcMar>
          </w:tcPr>
          <w:p w:rsidR="00851028" w:rsidRDefault="00851028" w:rsidP="00851028">
            <w:pPr>
              <w:rPr>
                <w:rFonts w:eastAsia="Times New Roman" w:cs="Times New Roman"/>
                <w:szCs w:val="20"/>
                <w:highlight w:val="yellow"/>
                <w:lang w:eastAsia="ru-RU"/>
              </w:rPr>
            </w:pPr>
          </w:p>
        </w:tc>
      </w:tr>
    </w:tbl>
    <w:p w:rsidR="00851028" w:rsidRDefault="00851028" w:rsidP="00851028">
      <w:pPr>
        <w:jc w:val="both"/>
      </w:pPr>
    </w:p>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Функционирование электронной информационно-образовательной среды соответствует законодательству Российской Федерации.</w:t>
      </w:r>
    </w:p>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Условия использования электронной информационно-образовательной среды обеспечивают:</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4019"/>
        <w:gridCol w:w="8660"/>
        <w:gridCol w:w="2266"/>
        <w:gridCol w:w="1074"/>
      </w:tblGrid>
      <w:tr w:rsidR="00851028" w:rsidTr="00C23A23">
        <w:tc>
          <w:tcPr>
            <w:tcW w:w="5951" w:type="dxa"/>
            <w:shd w:val="clear" w:color="auto" w:fill="auto"/>
            <w:tcMar>
              <w:left w:w="93" w:type="dxa"/>
            </w:tcMar>
          </w:tcPr>
          <w:p w:rsidR="00851028" w:rsidRDefault="00851028" w:rsidP="00851028">
            <w:pPr>
              <w:rPr>
                <w:b/>
                <w:i/>
              </w:rPr>
            </w:pPr>
            <w:r>
              <w:rPr>
                <w:rFonts w:eastAsia="Times New Roman" w:cs="Times New Roman"/>
                <w:b/>
                <w:i/>
                <w:lang w:eastAsia="ru-RU"/>
              </w:rPr>
              <w:t>Требования ФГОС</w:t>
            </w:r>
          </w:p>
        </w:tc>
        <w:tc>
          <w:tcPr>
            <w:tcW w:w="5385" w:type="dxa"/>
            <w:shd w:val="clear" w:color="auto" w:fill="auto"/>
            <w:tcMar>
              <w:left w:w="93" w:type="dxa"/>
            </w:tcMar>
          </w:tcPr>
          <w:p w:rsidR="00851028" w:rsidRDefault="00851028" w:rsidP="00851028">
            <w:pPr>
              <w:rPr>
                <w:b/>
                <w:i/>
              </w:rPr>
            </w:pPr>
            <w:r>
              <w:rPr>
                <w:rFonts w:eastAsia="Times New Roman" w:cs="Times New Roman"/>
                <w:b/>
                <w:i/>
                <w:lang w:eastAsia="ru-RU"/>
              </w:rPr>
              <w:t>Что имеется</w:t>
            </w:r>
          </w:p>
        </w:tc>
        <w:tc>
          <w:tcPr>
            <w:tcW w:w="3260" w:type="dxa"/>
            <w:shd w:val="clear" w:color="auto" w:fill="auto"/>
            <w:tcMar>
              <w:left w:w="93" w:type="dxa"/>
            </w:tcMar>
          </w:tcPr>
          <w:p w:rsidR="00851028" w:rsidRDefault="00851028" w:rsidP="00851028">
            <w:pPr>
              <w:rPr>
                <w:b/>
                <w:i/>
              </w:rPr>
            </w:pPr>
            <w:r>
              <w:rPr>
                <w:rFonts w:eastAsia="Times New Roman" w:cs="Times New Roman"/>
                <w:b/>
                <w:i/>
                <w:lang w:eastAsia="ru-RU"/>
              </w:rPr>
              <w:t>Необходимо создать</w:t>
            </w:r>
          </w:p>
        </w:tc>
        <w:tc>
          <w:tcPr>
            <w:tcW w:w="1422" w:type="dxa"/>
            <w:shd w:val="clear" w:color="auto" w:fill="auto"/>
            <w:tcMar>
              <w:left w:w="93" w:type="dxa"/>
            </w:tcMar>
          </w:tcPr>
          <w:p w:rsidR="00851028" w:rsidRDefault="00851028" w:rsidP="00851028">
            <w:pPr>
              <w:rPr>
                <w:b/>
                <w:i/>
              </w:rPr>
            </w:pPr>
            <w:r>
              <w:rPr>
                <w:rFonts w:eastAsia="Times New Roman" w:cs="Times New Roman"/>
                <w:b/>
                <w:i/>
                <w:lang w:eastAsia="ru-RU"/>
              </w:rPr>
              <w:t>сроки</w:t>
            </w:r>
          </w:p>
        </w:tc>
      </w:tr>
      <w:tr w:rsidR="00851028" w:rsidTr="00C23A23">
        <w:tc>
          <w:tcPr>
            <w:tcW w:w="5951"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-безопасность хранения информации об участниках образовательных отношений,</w:t>
            </w:r>
          </w:p>
        </w:tc>
        <w:tc>
          <w:tcPr>
            <w:tcW w:w="5385" w:type="dxa"/>
            <w:shd w:val="clear" w:color="auto" w:fill="auto"/>
            <w:tcMar>
              <w:left w:w="93" w:type="dxa"/>
            </w:tcMar>
          </w:tcPr>
          <w:p w:rsidR="00851028" w:rsidRDefault="00851028" w:rsidP="00851028">
            <w:r>
              <w:rPr>
                <w:rFonts w:eastAsia="Times New Roman" w:cs="Times New Roman"/>
                <w:color w:val="00000A"/>
                <w:lang w:eastAsia="ru-RU"/>
              </w:rPr>
              <w:t>Регламентируется следующими ЛНА:</w:t>
            </w:r>
          </w:p>
          <w:p w:rsidR="00851028" w:rsidRDefault="00851028" w:rsidP="00851028">
            <w:r>
              <w:rPr>
                <w:rFonts w:eastAsia="Times New Roman" w:cs="Times New Roman"/>
                <w:color w:val="00000A"/>
                <w:lang w:eastAsia="ru-RU"/>
              </w:rPr>
              <w:t>- Политика санаторной школы-интерната № 10 в отношении обработки персональных данных участников образовательных отношений</w:t>
            </w:r>
          </w:p>
          <w:p w:rsidR="00851028" w:rsidRDefault="00851028" w:rsidP="00851028">
            <w:pPr>
              <w:rPr>
                <w:highlight w:val="yellow"/>
              </w:rPr>
            </w:pPr>
            <w:r>
              <w:rPr>
                <w:rFonts w:eastAsia="Times New Roman" w:cs="Times New Roman"/>
                <w:color w:val="00000A"/>
                <w:lang w:eastAsia="ru-RU"/>
              </w:rPr>
              <w:t>- Положение о защите персональных данных физических лиц</w:t>
            </w:r>
          </w:p>
        </w:tc>
        <w:tc>
          <w:tcPr>
            <w:tcW w:w="3260" w:type="dxa"/>
            <w:shd w:val="clear" w:color="auto" w:fill="auto"/>
            <w:tcMar>
              <w:left w:w="93" w:type="dxa"/>
            </w:tcMar>
          </w:tcPr>
          <w:p w:rsidR="00851028" w:rsidRDefault="00851028" w:rsidP="00851028">
            <w:pPr>
              <w:rPr>
                <w:rFonts w:eastAsia="Times New Roman" w:cs="Times New Roman"/>
                <w:szCs w:val="20"/>
                <w:highlight w:val="yellow"/>
                <w:lang w:eastAsia="ru-RU"/>
              </w:rPr>
            </w:pPr>
          </w:p>
        </w:tc>
        <w:tc>
          <w:tcPr>
            <w:tcW w:w="1422" w:type="dxa"/>
            <w:shd w:val="clear" w:color="auto" w:fill="auto"/>
            <w:tcMar>
              <w:left w:w="93" w:type="dxa"/>
            </w:tcMar>
          </w:tcPr>
          <w:p w:rsidR="00851028" w:rsidRDefault="00851028" w:rsidP="00851028">
            <w:pPr>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jc w:val="both"/>
            </w:pPr>
            <w:r>
              <w:rPr>
                <w:rFonts w:eastAsia="Times New Roman" w:cs="Times New Roman"/>
                <w:lang w:eastAsia="ru-RU"/>
              </w:rPr>
              <w:t>-безопасность цифровых образовательных ресурсов, используемых Организацией при реализации программ начального общего образования.</w:t>
            </w:r>
          </w:p>
        </w:tc>
        <w:tc>
          <w:tcPr>
            <w:tcW w:w="5385" w:type="dxa"/>
            <w:shd w:val="clear" w:color="auto" w:fill="auto"/>
            <w:tcMar>
              <w:left w:w="93" w:type="dxa"/>
            </w:tcMar>
          </w:tcPr>
          <w:p w:rsidR="00851028" w:rsidRDefault="00851028" w:rsidP="00851028">
            <w:r>
              <w:rPr>
                <w:rFonts w:eastAsia="Times New Roman" w:cs="Times New Roman"/>
                <w:color w:val="00000A"/>
                <w:lang w:eastAsia="ru-RU"/>
              </w:rPr>
              <w:t>- Использование контентной фильтрации на всех компьютерах.</w:t>
            </w:r>
          </w:p>
          <w:p w:rsidR="00851028" w:rsidRDefault="00851028" w:rsidP="00851028">
            <w:r>
              <w:rPr>
                <w:rFonts w:eastAsia="Times New Roman" w:cs="Times New Roman"/>
                <w:color w:val="00000A"/>
                <w:lang w:eastAsia="ru-RU"/>
              </w:rPr>
              <w:t>- ЛНА, регламентирующие вопросы безопасности:</w:t>
            </w:r>
          </w:p>
          <w:p w:rsidR="00851028" w:rsidRDefault="00851028" w:rsidP="00851028">
            <w:r>
              <w:rPr>
                <w:rFonts w:eastAsia="Times New Roman" w:cs="Times New Roman"/>
                <w:color w:val="00000A"/>
                <w:lang w:eastAsia="ru-RU"/>
              </w:rPr>
              <w:t>- ежегодный Приказ по школе о порядке использования компьютерного класса</w:t>
            </w:r>
          </w:p>
          <w:p w:rsidR="00851028" w:rsidRDefault="00851028" w:rsidP="00851028">
            <w:r>
              <w:rPr>
                <w:rFonts w:eastAsia="Times New Roman" w:cs="Times New Roman"/>
                <w:color w:val="00000A"/>
                <w:lang w:eastAsia="ru-RU"/>
              </w:rPr>
              <w:t>- Инструкция для сотрудников о порядке действий при осуществлении контроля использования доступа к сети Интернет обучающимися.</w:t>
            </w:r>
          </w:p>
          <w:p w:rsidR="00851028" w:rsidRDefault="00851028" w:rsidP="00851028">
            <w:r>
              <w:rPr>
                <w:rFonts w:eastAsia="Times New Roman" w:cs="Times New Roman"/>
                <w:color w:val="00000A"/>
                <w:lang w:eastAsia="ru-RU"/>
              </w:rPr>
              <w:t xml:space="preserve">Ссылка на страницу школьного сайта: </w:t>
            </w:r>
          </w:p>
          <w:p w:rsidR="00851028" w:rsidRDefault="00851028" w:rsidP="00851028">
            <w:r>
              <w:rPr>
                <w:rFonts w:eastAsia="Times New Roman" w:cs="Times New Roman"/>
                <w:lang w:eastAsia="ru-RU"/>
              </w:rPr>
              <w:t> </w:t>
            </w:r>
            <w:hyperlink r:id="rId14">
              <w:r>
                <w:rPr>
                  <w:rStyle w:val="-"/>
                  <w:lang w:eastAsia="ru-RU"/>
                </w:rPr>
                <w:t>https://int10.edu.yar.ru/svedeniya_ob_obrazovatelnoy_organizatsii/struktura.html</w:t>
              </w:r>
            </w:hyperlink>
          </w:p>
          <w:p w:rsidR="00851028" w:rsidRDefault="00851028" w:rsidP="00851028">
            <w:r>
              <w:rPr>
                <w:rFonts w:eastAsia="Times New Roman" w:cs="Times New Roman"/>
                <w:color w:val="00000A"/>
                <w:lang w:eastAsia="ru-RU"/>
              </w:rPr>
              <w:t>3. Раздел на сайте школы «Информационная безопасность»</w:t>
            </w:r>
          </w:p>
          <w:p w:rsidR="00851028" w:rsidRDefault="00851028" w:rsidP="00851028">
            <w:pPr>
              <w:rPr>
                <w:highlight w:val="yellow"/>
              </w:rPr>
            </w:pPr>
            <w:r>
              <w:rPr>
                <w:rFonts w:eastAsia="Times New Roman" w:cs="Times New Roman"/>
                <w:lang w:eastAsia="ru-RU"/>
              </w:rPr>
              <w:t> </w:t>
            </w:r>
            <w:hyperlink r:id="rId15">
              <w:r>
                <w:rPr>
                  <w:rStyle w:val="-"/>
                  <w:lang w:eastAsia="ru-RU"/>
                </w:rPr>
                <w:t>https://int10.edu.yar.ru/informatsionnaya_bezopasnost/normativnoe_regulirovanie.html</w:t>
              </w:r>
            </w:hyperlink>
          </w:p>
        </w:tc>
        <w:tc>
          <w:tcPr>
            <w:tcW w:w="3260" w:type="dxa"/>
            <w:shd w:val="clear" w:color="auto" w:fill="auto"/>
            <w:tcMar>
              <w:left w:w="93" w:type="dxa"/>
            </w:tcMar>
          </w:tcPr>
          <w:p w:rsidR="00851028" w:rsidRDefault="00851028" w:rsidP="00851028">
            <w:pPr>
              <w:rPr>
                <w:rFonts w:eastAsia="Times New Roman" w:cs="Times New Roman"/>
                <w:szCs w:val="20"/>
                <w:highlight w:val="yellow"/>
                <w:lang w:eastAsia="ru-RU"/>
              </w:rPr>
            </w:pPr>
          </w:p>
        </w:tc>
        <w:tc>
          <w:tcPr>
            <w:tcW w:w="1422" w:type="dxa"/>
            <w:shd w:val="clear" w:color="auto" w:fill="auto"/>
            <w:tcMar>
              <w:left w:w="93" w:type="dxa"/>
            </w:tcMar>
          </w:tcPr>
          <w:p w:rsidR="00851028" w:rsidRDefault="00851028" w:rsidP="00851028">
            <w:pPr>
              <w:rPr>
                <w:rFonts w:eastAsia="Times New Roman" w:cs="Times New Roman"/>
                <w:szCs w:val="20"/>
                <w:highlight w:val="yellow"/>
                <w:lang w:eastAsia="ru-RU"/>
              </w:rPr>
            </w:pPr>
          </w:p>
        </w:tc>
      </w:tr>
      <w:tr w:rsidR="00851028" w:rsidTr="00C23A23">
        <w:tc>
          <w:tcPr>
            <w:tcW w:w="5951" w:type="dxa"/>
            <w:shd w:val="clear" w:color="auto" w:fill="auto"/>
            <w:tcMar>
              <w:left w:w="93" w:type="dxa"/>
            </w:tcMar>
          </w:tcPr>
          <w:p w:rsidR="00851028" w:rsidRDefault="00851028" w:rsidP="00851028">
            <w:pPr>
              <w:rPr>
                <w:highlight w:val="yellow"/>
              </w:rPr>
            </w:pPr>
            <w:r>
              <w:rPr>
                <w:rFonts w:eastAsia="Times New Roman" w:cs="Times New Roman"/>
                <w:lang w:eastAsia="ru-RU"/>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5385" w:type="dxa"/>
            <w:shd w:val="clear" w:color="auto" w:fill="auto"/>
            <w:tcMar>
              <w:left w:w="93" w:type="dxa"/>
            </w:tcMar>
          </w:tcPr>
          <w:p w:rsidR="00851028" w:rsidRDefault="00851028" w:rsidP="00851028">
            <w:r>
              <w:rPr>
                <w:rFonts w:eastAsia="Times New Roman" w:cs="Times New Roman"/>
                <w:lang w:eastAsia="ru-RU"/>
              </w:rPr>
              <w:t>Регламентируется следующими документами:</w:t>
            </w:r>
          </w:p>
          <w:p w:rsidR="00851028" w:rsidRDefault="00851028" w:rsidP="00851028">
            <w:r>
              <w:rPr>
                <w:rFonts w:eastAsia="Times New Roman" w:cs="Times New Roman"/>
                <w:lang w:eastAsia="ru-RU"/>
              </w:rPr>
              <w:t>- СанПиН2.4.3648-20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санитарного врача Российской Федерации от 28.09.2020 № 28</w:t>
            </w:r>
          </w:p>
          <w:p w:rsidR="00851028" w:rsidRDefault="00167FA0" w:rsidP="00851028">
            <w:pPr>
              <w:rPr>
                <w:rFonts w:eastAsia="Times New Roman" w:cs="Times New Roman"/>
                <w:highlight w:val="yellow"/>
                <w:lang w:eastAsia="ru-RU"/>
              </w:rPr>
            </w:pPr>
            <w:hyperlink r:id="rId16">
              <w:r w:rsidR="00851028">
                <w:rPr>
                  <w:rStyle w:val="-"/>
                  <w:color w:val="00000A"/>
                  <w:lang w:eastAsia="ru-RU"/>
                </w:rPr>
                <w:t>https://www.garant.ru/products/ipo/prime/doc/74993644/</w:t>
              </w:r>
            </w:hyperlink>
          </w:p>
        </w:tc>
        <w:tc>
          <w:tcPr>
            <w:tcW w:w="3260" w:type="dxa"/>
            <w:shd w:val="clear" w:color="auto" w:fill="auto"/>
            <w:tcMar>
              <w:left w:w="93" w:type="dxa"/>
            </w:tcMar>
          </w:tcPr>
          <w:p w:rsidR="00851028" w:rsidRDefault="00851028" w:rsidP="00851028">
            <w:pPr>
              <w:rPr>
                <w:rFonts w:eastAsia="Times New Roman" w:cs="Times New Roman"/>
                <w:szCs w:val="20"/>
                <w:highlight w:val="yellow"/>
                <w:lang w:eastAsia="ru-RU"/>
              </w:rPr>
            </w:pPr>
          </w:p>
        </w:tc>
        <w:tc>
          <w:tcPr>
            <w:tcW w:w="1422" w:type="dxa"/>
            <w:shd w:val="clear" w:color="auto" w:fill="auto"/>
            <w:tcMar>
              <w:left w:w="93" w:type="dxa"/>
            </w:tcMar>
          </w:tcPr>
          <w:p w:rsidR="00851028" w:rsidRDefault="00851028" w:rsidP="00851028">
            <w:pPr>
              <w:rPr>
                <w:rFonts w:eastAsia="Times New Roman" w:cs="Times New Roman"/>
                <w:szCs w:val="20"/>
                <w:highlight w:val="yellow"/>
                <w:lang w:eastAsia="ru-RU"/>
              </w:rPr>
            </w:pPr>
          </w:p>
        </w:tc>
      </w:tr>
    </w:tbl>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tbl>
      <w:tblPr>
        <w:tblW w:w="16019"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8648"/>
        <w:gridCol w:w="7371"/>
      </w:tblGrid>
      <w:tr w:rsidR="00851028" w:rsidTr="00C23A23">
        <w:tc>
          <w:tcPr>
            <w:tcW w:w="8647" w:type="dxa"/>
            <w:shd w:val="clear" w:color="auto" w:fill="auto"/>
            <w:tcMar>
              <w:left w:w="93" w:type="dxa"/>
            </w:tcMar>
          </w:tcPr>
          <w:p w:rsidR="00851028" w:rsidRDefault="00851028" w:rsidP="00851028">
            <w:pPr>
              <w:jc w:val="both"/>
            </w:pPr>
            <w:r>
              <w:rPr>
                <w:rFonts w:eastAsia="Times New Roman" w:cs="Times New Roman"/>
                <w:lang w:eastAsia="ru-RU"/>
              </w:rPr>
              <w:t>организации, участвующие в реализации программы основного общего образования с использованием сетевой формы.</w:t>
            </w:r>
          </w:p>
          <w:p w:rsidR="00851028" w:rsidRDefault="00851028" w:rsidP="00851028">
            <w:pPr>
              <w:rPr>
                <w:rFonts w:eastAsia="Times New Roman" w:cs="Times New Roman"/>
                <w:lang w:eastAsia="ru-RU"/>
              </w:rPr>
            </w:pPr>
          </w:p>
        </w:tc>
        <w:tc>
          <w:tcPr>
            <w:tcW w:w="7371" w:type="dxa"/>
            <w:shd w:val="clear" w:color="auto" w:fill="auto"/>
            <w:tcMar>
              <w:left w:w="93" w:type="dxa"/>
            </w:tcMar>
          </w:tcPr>
          <w:p w:rsidR="00851028" w:rsidRDefault="00851028" w:rsidP="00851028">
            <w:pPr>
              <w:jc w:val="both"/>
            </w:pPr>
            <w:r>
              <w:rPr>
                <w:rFonts w:eastAsia="Times New Roman" w:cs="Times New Roman"/>
                <w:lang w:eastAsia="ru-RU"/>
              </w:rPr>
              <w:t>совокупность ресурсов материально-технического и учебно-методического обеспечения, предоставляемого организациями</w:t>
            </w:r>
          </w:p>
        </w:tc>
      </w:tr>
      <w:tr w:rsidR="00851028" w:rsidTr="00C23A23">
        <w:tc>
          <w:tcPr>
            <w:tcW w:w="8647" w:type="dxa"/>
            <w:shd w:val="clear" w:color="auto" w:fill="auto"/>
            <w:tcMar>
              <w:left w:w="93" w:type="dxa"/>
            </w:tcMar>
          </w:tcPr>
          <w:p w:rsidR="00851028" w:rsidRDefault="00851028" w:rsidP="00851028">
            <w:r>
              <w:rPr>
                <w:rFonts w:eastAsia="Times New Roman" w:cs="Times New Roman"/>
                <w:lang w:eastAsia="ru-RU"/>
              </w:rPr>
              <w:t>-</w:t>
            </w:r>
          </w:p>
        </w:tc>
        <w:tc>
          <w:tcPr>
            <w:tcW w:w="7371" w:type="dxa"/>
            <w:shd w:val="clear" w:color="auto" w:fill="auto"/>
            <w:tcMar>
              <w:left w:w="93" w:type="dxa"/>
            </w:tcMar>
          </w:tcPr>
          <w:p w:rsidR="00851028" w:rsidRDefault="00851028" w:rsidP="00851028">
            <w:r>
              <w:rPr>
                <w:rFonts w:eastAsia="Times New Roman" w:cs="Times New Roman"/>
                <w:lang w:eastAsia="ru-RU"/>
              </w:rPr>
              <w:t>-</w:t>
            </w:r>
          </w:p>
        </w:tc>
      </w:tr>
    </w:tbl>
    <w:p w:rsidR="00851028" w:rsidRDefault="00851028" w:rsidP="00C23A23">
      <w:pPr>
        <w:shd w:val="clear" w:color="auto" w:fill="FFFFFF"/>
      </w:pPr>
    </w:p>
    <w:p w:rsidR="00851028" w:rsidRDefault="00851028" w:rsidP="00851028">
      <w:pPr>
        <w:shd w:val="clear" w:color="auto" w:fill="FFFFFF"/>
        <w:ind w:firstLine="540"/>
      </w:pPr>
    </w:p>
    <w:p w:rsidR="00851028" w:rsidRDefault="00851028" w:rsidP="00851028">
      <w:pPr>
        <w:shd w:val="clear" w:color="auto" w:fill="FFFFFF"/>
        <w:ind w:firstLine="540"/>
        <w:rPr>
          <w:rFonts w:eastAsia="Times New Roman" w:cs="Times New Roman"/>
          <w:b/>
          <w:lang w:eastAsia="ru-RU"/>
        </w:rPr>
      </w:pPr>
      <w:r>
        <w:rPr>
          <w:rFonts w:eastAsia="Times New Roman" w:cs="Times New Roman"/>
          <w:b/>
          <w:lang w:eastAsia="ru-RU"/>
        </w:rPr>
        <w:t>3.4.2. Требования к материально-техническому обеспечению реализации программы начального общего образования.</w:t>
      </w:r>
    </w:p>
    <w:p w:rsidR="00851028" w:rsidRDefault="00851028" w:rsidP="00851028">
      <w:pPr>
        <w:shd w:val="clear" w:color="auto" w:fill="FFFFFF"/>
        <w:ind w:firstLine="540"/>
        <w:rPr>
          <w:rFonts w:eastAsia="Times New Roman" w:cs="Times New Roman"/>
          <w:lang w:eastAsia="ru-RU"/>
        </w:rPr>
      </w:pPr>
      <w:r>
        <w:rPr>
          <w:rFonts w:eastAsia="Times New Roman" w:cs="Times New Roman"/>
          <w:lang w:eastAsia="ru-RU"/>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851028" w:rsidRDefault="00851028" w:rsidP="00851028">
      <w:pPr>
        <w:shd w:val="clear" w:color="auto" w:fill="FFFFFF"/>
        <w:ind w:firstLine="540"/>
        <w:rPr>
          <w:rFonts w:eastAsia="Times New Roman" w:cs="Times New Roman"/>
          <w:lang w:eastAsia="ru-RU"/>
        </w:rPr>
      </w:pPr>
      <w:r>
        <w:rPr>
          <w:rFonts w:eastAsia="Times New Roman" w:cs="Times New Roman"/>
          <w:lang w:eastAsia="ru-RU"/>
        </w:rPr>
        <w:t>Материально-технические условия реализации программы начального общего образования обеспечивают:</w:t>
      </w:r>
    </w:p>
    <w:p w:rsidR="00851028" w:rsidRDefault="00851028" w:rsidP="00851028">
      <w:pPr>
        <w:shd w:val="clear" w:color="auto" w:fill="FFFFFF"/>
        <w:ind w:firstLine="540"/>
        <w:rPr>
          <w:rFonts w:eastAsia="Times New Roman" w:cs="Times New Roman"/>
          <w:lang w:eastAsia="ru-RU"/>
        </w:rPr>
      </w:pPr>
      <w:r>
        <w:rPr>
          <w:rFonts w:eastAsia="Times New Roman" w:cs="Times New Roman"/>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851028" w:rsidRDefault="00851028" w:rsidP="00851028">
      <w:pPr>
        <w:shd w:val="clear" w:color="auto" w:fill="FFFFFF"/>
        <w:ind w:firstLine="540"/>
        <w:rPr>
          <w:rFonts w:eastAsia="Times New Roman" w:cs="Times New Roman"/>
          <w:lang w:eastAsia="ru-RU"/>
        </w:rPr>
      </w:pPr>
      <w:r>
        <w:rPr>
          <w:rFonts w:eastAsia="Times New Roman" w:cs="Times New Roman"/>
          <w:lang w:eastAsia="ru-RU"/>
        </w:rPr>
        <w:t>2) соблюдение:</w:t>
      </w:r>
    </w:p>
    <w:tbl>
      <w:tblPr>
        <w:tblW w:w="152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8467"/>
        <w:gridCol w:w="1836"/>
        <w:gridCol w:w="1560"/>
        <w:gridCol w:w="1699"/>
        <w:gridCol w:w="1714"/>
      </w:tblGrid>
      <w:tr w:rsidR="00851028" w:rsidTr="00C23A23">
        <w:tc>
          <w:tcPr>
            <w:tcW w:w="8467" w:type="dxa"/>
            <w:shd w:val="clear" w:color="auto" w:fill="auto"/>
            <w:tcMar>
              <w:left w:w="93" w:type="dxa"/>
            </w:tcMar>
          </w:tcPr>
          <w:p w:rsidR="00851028" w:rsidRDefault="00851028" w:rsidP="00851028">
            <w:pPr>
              <w:rPr>
                <w:b/>
                <w:i/>
              </w:rPr>
            </w:pPr>
            <w:r>
              <w:rPr>
                <w:rFonts w:eastAsia="Times New Roman" w:cs="Times New Roman"/>
                <w:b/>
                <w:i/>
                <w:lang w:eastAsia="ru-RU"/>
              </w:rPr>
              <w:t>Требования</w:t>
            </w:r>
          </w:p>
        </w:tc>
        <w:tc>
          <w:tcPr>
            <w:tcW w:w="1836" w:type="dxa"/>
            <w:shd w:val="clear" w:color="auto" w:fill="auto"/>
            <w:tcMar>
              <w:left w:w="93" w:type="dxa"/>
            </w:tcMar>
          </w:tcPr>
          <w:p w:rsidR="00851028" w:rsidRDefault="00851028" w:rsidP="00851028">
            <w:pPr>
              <w:rPr>
                <w:b/>
                <w:i/>
              </w:rPr>
            </w:pPr>
            <w:r>
              <w:rPr>
                <w:rFonts w:eastAsia="Times New Roman" w:cs="Times New Roman"/>
                <w:b/>
                <w:i/>
                <w:lang w:eastAsia="ru-RU"/>
              </w:rPr>
              <w:t>Имеется</w:t>
            </w:r>
          </w:p>
        </w:tc>
        <w:tc>
          <w:tcPr>
            <w:tcW w:w="1560" w:type="dxa"/>
            <w:shd w:val="clear" w:color="auto" w:fill="auto"/>
            <w:tcMar>
              <w:left w:w="93" w:type="dxa"/>
            </w:tcMar>
          </w:tcPr>
          <w:p w:rsidR="00851028" w:rsidRDefault="00851028" w:rsidP="00851028">
            <w:pPr>
              <w:rPr>
                <w:b/>
                <w:i/>
              </w:rPr>
            </w:pPr>
            <w:r>
              <w:rPr>
                <w:rFonts w:eastAsia="Times New Roman" w:cs="Times New Roman"/>
                <w:b/>
                <w:i/>
                <w:lang w:eastAsia="ru-RU"/>
              </w:rPr>
              <w:t>Не имеется</w:t>
            </w:r>
          </w:p>
        </w:tc>
        <w:tc>
          <w:tcPr>
            <w:tcW w:w="1699" w:type="dxa"/>
            <w:shd w:val="clear" w:color="auto" w:fill="auto"/>
            <w:tcMar>
              <w:left w:w="93" w:type="dxa"/>
            </w:tcMar>
          </w:tcPr>
          <w:p w:rsidR="00851028" w:rsidRDefault="00851028" w:rsidP="00851028">
            <w:pPr>
              <w:rPr>
                <w:b/>
                <w:i/>
              </w:rPr>
            </w:pPr>
            <w:r>
              <w:rPr>
                <w:rFonts w:eastAsia="Times New Roman" w:cs="Times New Roman"/>
                <w:b/>
                <w:i/>
                <w:lang w:eastAsia="ru-RU"/>
              </w:rPr>
              <w:t>Имеются</w:t>
            </w:r>
          </w:p>
          <w:p w:rsidR="00851028" w:rsidRDefault="00851028" w:rsidP="00851028">
            <w:pPr>
              <w:rPr>
                <w:b/>
                <w:i/>
              </w:rPr>
            </w:pPr>
            <w:r>
              <w:rPr>
                <w:rFonts w:eastAsia="Times New Roman" w:cs="Times New Roman"/>
                <w:b/>
                <w:i/>
                <w:lang w:eastAsia="ru-RU"/>
              </w:rPr>
              <w:t>замечания</w:t>
            </w:r>
          </w:p>
        </w:tc>
        <w:tc>
          <w:tcPr>
            <w:tcW w:w="1714" w:type="dxa"/>
            <w:shd w:val="clear" w:color="auto" w:fill="auto"/>
            <w:tcMar>
              <w:left w:w="93" w:type="dxa"/>
            </w:tcMar>
          </w:tcPr>
          <w:p w:rsidR="00851028" w:rsidRDefault="00851028" w:rsidP="00851028">
            <w:pPr>
              <w:rPr>
                <w:b/>
                <w:i/>
              </w:rPr>
            </w:pPr>
            <w:r>
              <w:rPr>
                <w:rFonts w:eastAsia="Times New Roman" w:cs="Times New Roman"/>
                <w:b/>
                <w:i/>
                <w:lang w:eastAsia="ru-RU"/>
              </w:rPr>
              <w:t>Сроки изменения</w:t>
            </w:r>
          </w:p>
        </w:tc>
      </w:tr>
      <w:tr w:rsidR="00851028" w:rsidTr="00C23A23">
        <w:tc>
          <w:tcPr>
            <w:tcW w:w="8467" w:type="dxa"/>
            <w:shd w:val="clear" w:color="auto" w:fill="auto"/>
            <w:tcMar>
              <w:left w:w="93" w:type="dxa"/>
            </w:tcMar>
          </w:tcPr>
          <w:p w:rsidR="00851028" w:rsidRDefault="00851028" w:rsidP="00851028">
            <w:pPr>
              <w:jc w:val="both"/>
            </w:pPr>
            <w:r>
              <w:rPr>
                <w:rFonts w:eastAsia="Times New Roman" w:cs="Times New Roman"/>
                <w:lang w:eastAsia="ru-RU"/>
              </w:rPr>
              <w:t>Гигиенических нормативов и Санитарно-эпидемиологических требований;</w:t>
            </w:r>
          </w:p>
        </w:tc>
        <w:tc>
          <w:tcPr>
            <w:tcW w:w="1836"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560"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699"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w:t>
            </w:r>
          </w:p>
        </w:tc>
        <w:tc>
          <w:tcPr>
            <w:tcW w:w="1714"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До конца 2022 года</w:t>
            </w:r>
          </w:p>
        </w:tc>
      </w:tr>
      <w:tr w:rsidR="00851028" w:rsidTr="00C23A23">
        <w:tc>
          <w:tcPr>
            <w:tcW w:w="8467" w:type="dxa"/>
            <w:shd w:val="clear" w:color="auto" w:fill="auto"/>
            <w:tcMar>
              <w:left w:w="93" w:type="dxa"/>
            </w:tcMar>
          </w:tcPr>
          <w:p w:rsidR="00851028" w:rsidRDefault="00851028" w:rsidP="00851028">
            <w:pPr>
              <w:jc w:val="both"/>
            </w:pPr>
            <w:r>
              <w:rPr>
                <w:rFonts w:eastAsia="Times New Roman" w:cs="Times New Roman"/>
                <w:lang w:eastAsia="ru-RU"/>
              </w:rPr>
              <w:t>Социально-бытовых условий для обучающихся, включающих организацию</w:t>
            </w:r>
          </w:p>
          <w:p w:rsidR="00851028" w:rsidRDefault="00851028" w:rsidP="00851028">
            <w:r>
              <w:rPr>
                <w:rFonts w:eastAsia="Times New Roman" w:cs="Times New Roman"/>
                <w:lang w:eastAsia="ru-RU"/>
              </w:rPr>
              <w:t>- питьевого режима</w:t>
            </w:r>
          </w:p>
          <w:p w:rsidR="00851028" w:rsidRDefault="00851028" w:rsidP="00851028">
            <w:pPr>
              <w:jc w:val="both"/>
            </w:pPr>
            <w:r>
              <w:rPr>
                <w:rFonts w:eastAsia="Times New Roman" w:cs="Times New Roman"/>
                <w:lang w:eastAsia="ru-RU"/>
              </w:rPr>
              <w:t>- и наличие оборудованных помещений для организации питания;</w:t>
            </w:r>
          </w:p>
        </w:tc>
        <w:tc>
          <w:tcPr>
            <w:tcW w:w="1836" w:type="dxa"/>
            <w:shd w:val="clear" w:color="auto" w:fill="auto"/>
            <w:tcMar>
              <w:left w:w="93" w:type="dxa"/>
            </w:tcMar>
          </w:tcPr>
          <w:p w:rsidR="00851028" w:rsidRDefault="00851028" w:rsidP="00851028">
            <w:pPr>
              <w:jc w:val="center"/>
            </w:pPr>
            <w:r>
              <w:rPr>
                <w:rFonts w:eastAsia="Times New Roman" w:cs="Times New Roman"/>
                <w:lang w:eastAsia="ru-RU"/>
              </w:rPr>
              <w:t>+</w:t>
            </w:r>
          </w:p>
        </w:tc>
        <w:tc>
          <w:tcPr>
            <w:tcW w:w="156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699"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714"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r>
      <w:tr w:rsidR="00851028" w:rsidTr="00C23A23">
        <w:tc>
          <w:tcPr>
            <w:tcW w:w="8467" w:type="dxa"/>
            <w:shd w:val="clear" w:color="auto" w:fill="auto"/>
            <w:tcMar>
              <w:left w:w="93" w:type="dxa"/>
            </w:tcMar>
          </w:tcPr>
          <w:p w:rsidR="00851028" w:rsidRDefault="00851028" w:rsidP="00851028">
            <w:r>
              <w:rPr>
                <w:rFonts w:eastAsia="Times New Roman" w:cs="Times New Roman"/>
                <w:lang w:eastAsia="ru-RU"/>
              </w:rPr>
              <w:t xml:space="preserve">Социально-бытовых условий для педагогических работников, </w:t>
            </w:r>
          </w:p>
          <w:p w:rsidR="00851028" w:rsidRDefault="00851028" w:rsidP="00851028">
            <w:pPr>
              <w:rPr>
                <w:highlight w:val="yellow"/>
              </w:rPr>
            </w:pPr>
            <w:r>
              <w:rPr>
                <w:rFonts w:eastAsia="Times New Roman" w:cs="Times New Roman"/>
                <w:lang w:eastAsia="ru-RU"/>
              </w:rPr>
              <w:t>-в том числе оборудованных рабочих мест, помещений для отдыха и самоподготовки педагогических работников;</w:t>
            </w:r>
          </w:p>
        </w:tc>
        <w:tc>
          <w:tcPr>
            <w:tcW w:w="1836"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56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699" w:type="dxa"/>
            <w:shd w:val="clear" w:color="auto" w:fill="auto"/>
            <w:tcMar>
              <w:left w:w="93" w:type="dxa"/>
            </w:tcMar>
          </w:tcPr>
          <w:p w:rsidR="00851028" w:rsidRDefault="00851028" w:rsidP="00851028">
            <w:pPr>
              <w:jc w:val="center"/>
            </w:pPr>
            <w:r>
              <w:rPr>
                <w:rFonts w:eastAsia="Times New Roman" w:cs="Times New Roman"/>
                <w:lang w:eastAsia="ru-RU"/>
              </w:rPr>
              <w:t>+</w:t>
            </w:r>
          </w:p>
        </w:tc>
        <w:tc>
          <w:tcPr>
            <w:tcW w:w="1714" w:type="dxa"/>
            <w:shd w:val="clear" w:color="auto" w:fill="auto"/>
            <w:tcMar>
              <w:left w:w="93" w:type="dxa"/>
            </w:tcMar>
          </w:tcPr>
          <w:p w:rsidR="00851028" w:rsidRDefault="00851028" w:rsidP="00851028">
            <w:pPr>
              <w:jc w:val="center"/>
              <w:rPr>
                <w:highlight w:val="yellow"/>
              </w:rPr>
            </w:pPr>
            <w:r>
              <w:rPr>
                <w:rFonts w:eastAsia="Times New Roman" w:cs="Times New Roman"/>
                <w:lang w:eastAsia="ru-RU"/>
              </w:rPr>
              <w:t>До конца 2022 года</w:t>
            </w:r>
          </w:p>
        </w:tc>
      </w:tr>
      <w:tr w:rsidR="00851028" w:rsidTr="00C23A23">
        <w:tc>
          <w:tcPr>
            <w:tcW w:w="8467" w:type="dxa"/>
            <w:shd w:val="clear" w:color="auto" w:fill="auto"/>
            <w:tcMar>
              <w:left w:w="93" w:type="dxa"/>
            </w:tcMar>
          </w:tcPr>
          <w:p w:rsidR="00851028" w:rsidRDefault="00851028" w:rsidP="00851028">
            <w:pPr>
              <w:jc w:val="both"/>
            </w:pPr>
            <w:r>
              <w:rPr>
                <w:rFonts w:eastAsia="Times New Roman" w:cs="Times New Roman"/>
                <w:lang w:eastAsia="ru-RU"/>
              </w:rPr>
              <w:t>Требований пожарной безопасности и электробезопасности;</w:t>
            </w:r>
          </w:p>
        </w:tc>
        <w:tc>
          <w:tcPr>
            <w:tcW w:w="1836"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560"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699" w:type="dxa"/>
            <w:shd w:val="clear" w:color="auto" w:fill="auto"/>
            <w:tcMar>
              <w:left w:w="93" w:type="dxa"/>
            </w:tcMar>
          </w:tcPr>
          <w:p w:rsidR="00851028" w:rsidRDefault="00851028" w:rsidP="00851028">
            <w:pPr>
              <w:jc w:val="center"/>
            </w:pPr>
            <w:r>
              <w:rPr>
                <w:rFonts w:eastAsia="Times New Roman" w:cs="Times New Roman"/>
                <w:lang w:eastAsia="ru-RU"/>
              </w:rPr>
              <w:t>+</w:t>
            </w:r>
          </w:p>
        </w:tc>
        <w:tc>
          <w:tcPr>
            <w:tcW w:w="1714" w:type="dxa"/>
            <w:shd w:val="clear" w:color="auto" w:fill="auto"/>
            <w:tcMar>
              <w:left w:w="93" w:type="dxa"/>
            </w:tcMar>
          </w:tcPr>
          <w:p w:rsidR="00851028" w:rsidRDefault="00851028" w:rsidP="00851028">
            <w:pPr>
              <w:jc w:val="center"/>
            </w:pPr>
            <w:r>
              <w:rPr>
                <w:rFonts w:eastAsia="Times New Roman" w:cs="Times New Roman"/>
                <w:lang w:eastAsia="ru-RU"/>
              </w:rPr>
              <w:t>До конца 2023 года</w:t>
            </w:r>
          </w:p>
        </w:tc>
      </w:tr>
      <w:tr w:rsidR="00851028" w:rsidTr="00C23A23">
        <w:tc>
          <w:tcPr>
            <w:tcW w:w="8467" w:type="dxa"/>
            <w:shd w:val="clear" w:color="auto" w:fill="auto"/>
            <w:tcMar>
              <w:left w:w="93" w:type="dxa"/>
            </w:tcMar>
          </w:tcPr>
          <w:p w:rsidR="00851028" w:rsidRDefault="00851028" w:rsidP="00851028">
            <w:pPr>
              <w:jc w:val="both"/>
            </w:pPr>
            <w:r>
              <w:rPr>
                <w:rFonts w:eastAsia="Times New Roman" w:cs="Times New Roman"/>
                <w:lang w:eastAsia="ru-RU"/>
              </w:rPr>
              <w:t>Требований охраны труда;</w:t>
            </w:r>
          </w:p>
        </w:tc>
        <w:tc>
          <w:tcPr>
            <w:tcW w:w="1836" w:type="dxa"/>
            <w:shd w:val="clear" w:color="auto" w:fill="auto"/>
            <w:tcMar>
              <w:left w:w="93" w:type="dxa"/>
            </w:tcMar>
          </w:tcPr>
          <w:p w:rsidR="00851028" w:rsidRDefault="00851028" w:rsidP="00851028">
            <w:pPr>
              <w:jc w:val="center"/>
            </w:pPr>
            <w:r>
              <w:rPr>
                <w:rFonts w:eastAsia="Times New Roman" w:cs="Times New Roman"/>
                <w:lang w:eastAsia="ru-RU"/>
              </w:rPr>
              <w:t>+</w:t>
            </w:r>
          </w:p>
        </w:tc>
        <w:tc>
          <w:tcPr>
            <w:tcW w:w="156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699"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714" w:type="dxa"/>
            <w:shd w:val="clear" w:color="auto" w:fill="auto"/>
            <w:tcMar>
              <w:left w:w="93" w:type="dxa"/>
            </w:tcMar>
          </w:tcPr>
          <w:p w:rsidR="00851028" w:rsidRDefault="00851028" w:rsidP="00851028">
            <w:pPr>
              <w:jc w:val="center"/>
              <w:rPr>
                <w:rFonts w:eastAsia="Times New Roman" w:cs="Times New Roman"/>
                <w:szCs w:val="20"/>
                <w:lang w:eastAsia="ru-RU"/>
              </w:rPr>
            </w:pPr>
          </w:p>
        </w:tc>
      </w:tr>
      <w:tr w:rsidR="00851028" w:rsidTr="00C23A23">
        <w:tc>
          <w:tcPr>
            <w:tcW w:w="8467"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Сроков и объемов текущего и капитального ремонта зданий и сооружений, благоустройства территории.</w:t>
            </w:r>
          </w:p>
        </w:tc>
        <w:tc>
          <w:tcPr>
            <w:tcW w:w="1836"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56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699" w:type="dxa"/>
            <w:shd w:val="clear" w:color="auto" w:fill="auto"/>
            <w:tcMar>
              <w:left w:w="93" w:type="dxa"/>
            </w:tcMar>
          </w:tcPr>
          <w:p w:rsidR="00851028" w:rsidRDefault="00851028" w:rsidP="00851028">
            <w:pPr>
              <w:jc w:val="center"/>
            </w:pPr>
            <w:r>
              <w:rPr>
                <w:rFonts w:eastAsia="Times New Roman" w:cs="Times New Roman"/>
                <w:lang w:eastAsia="ru-RU"/>
              </w:rPr>
              <w:t>+</w:t>
            </w:r>
          </w:p>
        </w:tc>
        <w:tc>
          <w:tcPr>
            <w:tcW w:w="1714" w:type="dxa"/>
            <w:shd w:val="clear" w:color="auto" w:fill="auto"/>
            <w:tcMar>
              <w:left w:w="93" w:type="dxa"/>
            </w:tcMar>
          </w:tcPr>
          <w:p w:rsidR="00851028" w:rsidRDefault="00851028" w:rsidP="00851028">
            <w:pPr>
              <w:jc w:val="center"/>
            </w:pPr>
            <w:r>
              <w:rPr>
                <w:rFonts w:eastAsia="Times New Roman" w:cs="Times New Roman"/>
                <w:lang w:eastAsia="ru-RU"/>
              </w:rPr>
              <w:t>До конца 2022 года</w:t>
            </w:r>
          </w:p>
        </w:tc>
      </w:tr>
    </w:tbl>
    <w:p w:rsidR="00C23A23" w:rsidRDefault="00C23A23" w:rsidP="00851028">
      <w:pPr>
        <w:shd w:val="clear" w:color="auto" w:fill="FFFFFF"/>
        <w:spacing w:line="315" w:lineRule="atLeast"/>
        <w:ind w:firstLine="540"/>
        <w:rPr>
          <w:rFonts w:eastAsia="Times New Roman" w:cs="Times New Roman"/>
          <w:b/>
          <w:lang w:eastAsia="ru-RU"/>
        </w:rPr>
      </w:pPr>
    </w:p>
    <w:p w:rsidR="00851028" w:rsidRDefault="00851028" w:rsidP="00851028">
      <w:pPr>
        <w:shd w:val="clear" w:color="auto" w:fill="FFFFFF"/>
        <w:spacing w:line="315" w:lineRule="atLeast"/>
        <w:ind w:firstLine="540"/>
        <w:rPr>
          <w:rFonts w:eastAsia="Times New Roman" w:cs="Times New Roman"/>
          <w:b/>
          <w:lang w:eastAsia="ru-RU"/>
        </w:rPr>
      </w:pPr>
      <w:r>
        <w:rPr>
          <w:rFonts w:eastAsia="Times New Roman" w:cs="Times New Roman"/>
          <w:b/>
          <w:lang w:eastAsia="ru-RU"/>
        </w:rPr>
        <w:lastRenderedPageBreak/>
        <w:t>3.4.3. Требования к учебно-методическим условиям реализации программы начального общего образования.</w:t>
      </w:r>
    </w:p>
    <w:tbl>
      <w:tblPr>
        <w:tblW w:w="151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7616"/>
        <w:gridCol w:w="7518"/>
      </w:tblGrid>
      <w:tr w:rsidR="00851028" w:rsidTr="00C23A23">
        <w:tc>
          <w:tcPr>
            <w:tcW w:w="7615" w:type="dxa"/>
            <w:shd w:val="clear" w:color="auto" w:fill="auto"/>
            <w:tcMar>
              <w:left w:w="93" w:type="dxa"/>
            </w:tcMar>
          </w:tcPr>
          <w:p w:rsidR="00851028" w:rsidRDefault="00851028" w:rsidP="00851028">
            <w:pPr>
              <w:shd w:val="clear" w:color="auto" w:fill="FFFFFF"/>
              <w:spacing w:line="315" w:lineRule="atLeast"/>
              <w:ind w:firstLine="540"/>
              <w:rPr>
                <w:highlight w:val="yellow"/>
              </w:rPr>
            </w:pPr>
            <w:r>
              <w:rPr>
                <w:rFonts w:eastAsia="Times New Roman" w:cs="Times New Roman"/>
                <w:lang w:eastAsia="ru-RU"/>
              </w:rPr>
              <w:t>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tc>
        <w:tc>
          <w:tcPr>
            <w:tcW w:w="7518" w:type="dxa"/>
            <w:shd w:val="clear" w:color="auto" w:fill="auto"/>
            <w:tcMar>
              <w:left w:w="93" w:type="dxa"/>
            </w:tcMar>
          </w:tcPr>
          <w:p w:rsidR="00851028" w:rsidRDefault="00851028" w:rsidP="00851028">
            <w:r>
              <w:rPr>
                <w:rFonts w:eastAsia="Times New Roman" w:cs="Times New Roman"/>
                <w:lang w:eastAsia="ru-RU"/>
              </w:rPr>
              <w:t>- Обеспечение учебниками осуществляется через школьную библиотеку</w:t>
            </w:r>
          </w:p>
          <w:p w:rsidR="00851028" w:rsidRDefault="00851028" w:rsidP="00851028">
            <w:r>
              <w:rPr>
                <w:rFonts w:eastAsia="Times New Roman" w:cs="Times New Roman"/>
                <w:lang w:eastAsia="ru-RU"/>
              </w:rPr>
              <w:t>- Ежегодное Программно-методическое обеспечение формируется на основе Федерального перечня учебников, утверждается директором школы</w:t>
            </w:r>
            <w:r>
              <w:rPr>
                <w:rFonts w:eastAsia="Times New Roman" w:cs="Times New Roman"/>
                <w:highlight w:val="yellow"/>
                <w:lang w:eastAsia="ru-RU"/>
              </w:rPr>
              <w:t xml:space="preserve"> и является </w:t>
            </w:r>
            <w:r>
              <w:rPr>
                <w:rFonts w:eastAsia="Times New Roman" w:cs="Times New Roman"/>
                <w:i/>
                <w:highlight w:val="yellow"/>
                <w:lang w:eastAsia="ru-RU"/>
              </w:rPr>
              <w:t>Приложение к ООП НОО</w:t>
            </w:r>
          </w:p>
          <w:p w:rsidR="00851028" w:rsidRDefault="00851028" w:rsidP="00851028">
            <w:pPr>
              <w:rPr>
                <w:rFonts w:eastAsia="Times New Roman" w:cs="Times New Roman"/>
                <w:highlight w:val="yellow"/>
                <w:lang w:eastAsia="ru-RU"/>
              </w:rPr>
            </w:pPr>
          </w:p>
        </w:tc>
      </w:tr>
    </w:tbl>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851028" w:rsidRDefault="00851028" w:rsidP="00851028">
      <w:pPr>
        <w:shd w:val="clear" w:color="auto" w:fill="FFFFFF"/>
        <w:spacing w:line="315" w:lineRule="atLeast"/>
        <w:ind w:firstLine="540"/>
        <w:rPr>
          <w:rFonts w:eastAsia="Times New Roman" w:cs="Times New Roman"/>
          <w:lang w:eastAsia="ru-RU"/>
        </w:rPr>
      </w:pPr>
      <w:r>
        <w:rPr>
          <w:rFonts w:eastAsia="Times New Roman" w:cs="Times New Roman"/>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посредством посещения компьютерного класса в соответствие с графиком работы кабинета.</w:t>
      </w:r>
    </w:p>
    <w:p w:rsidR="00851028" w:rsidRDefault="00851028" w:rsidP="00851028">
      <w:pPr>
        <w:ind w:firstLine="708"/>
      </w:pPr>
      <w:r>
        <w:rPr>
          <w:b/>
        </w:rPr>
        <w:t>Библиотека</w:t>
      </w:r>
      <w:r>
        <w:t xml:space="preserve"> укомплектована</w:t>
      </w:r>
    </w:p>
    <w:tbl>
      <w:tblPr>
        <w:tblW w:w="151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5774"/>
        <w:gridCol w:w="1984"/>
        <w:gridCol w:w="1842"/>
        <w:gridCol w:w="1840"/>
        <w:gridCol w:w="1842"/>
        <w:gridCol w:w="1852"/>
      </w:tblGrid>
      <w:tr w:rsidR="00851028" w:rsidTr="00C23A23">
        <w:tc>
          <w:tcPr>
            <w:tcW w:w="5773" w:type="dxa"/>
            <w:shd w:val="clear" w:color="auto" w:fill="auto"/>
            <w:tcMar>
              <w:left w:w="93" w:type="dxa"/>
            </w:tcMar>
          </w:tcPr>
          <w:p w:rsidR="00851028" w:rsidRDefault="00851028" w:rsidP="00851028">
            <w:pPr>
              <w:rPr>
                <w:b/>
                <w:i/>
              </w:rPr>
            </w:pPr>
            <w:r>
              <w:rPr>
                <w:rFonts w:eastAsia="Times New Roman" w:cs="Times New Roman"/>
                <w:b/>
                <w:i/>
                <w:lang w:eastAsia="ru-RU"/>
              </w:rPr>
              <w:t>Ресурсы</w:t>
            </w:r>
          </w:p>
        </w:tc>
        <w:tc>
          <w:tcPr>
            <w:tcW w:w="1984" w:type="dxa"/>
            <w:shd w:val="clear" w:color="auto" w:fill="auto"/>
            <w:tcMar>
              <w:left w:w="93" w:type="dxa"/>
            </w:tcMar>
          </w:tcPr>
          <w:p w:rsidR="00851028" w:rsidRDefault="00851028" w:rsidP="00851028">
            <w:pPr>
              <w:rPr>
                <w:b/>
                <w:i/>
              </w:rPr>
            </w:pPr>
            <w:r>
              <w:rPr>
                <w:rFonts w:eastAsia="Times New Roman" w:cs="Times New Roman"/>
                <w:b/>
                <w:i/>
                <w:lang w:eastAsia="ru-RU"/>
              </w:rPr>
              <w:t>Оснащены в основном</w:t>
            </w:r>
          </w:p>
        </w:tc>
        <w:tc>
          <w:tcPr>
            <w:tcW w:w="1842" w:type="dxa"/>
            <w:shd w:val="clear" w:color="auto" w:fill="auto"/>
            <w:tcMar>
              <w:left w:w="93" w:type="dxa"/>
            </w:tcMar>
          </w:tcPr>
          <w:p w:rsidR="00851028" w:rsidRDefault="00851028" w:rsidP="00851028">
            <w:pPr>
              <w:rPr>
                <w:b/>
                <w:i/>
              </w:rPr>
            </w:pPr>
            <w:r>
              <w:rPr>
                <w:rFonts w:eastAsia="Times New Roman" w:cs="Times New Roman"/>
                <w:b/>
                <w:i/>
                <w:lang w:eastAsia="ru-RU"/>
              </w:rPr>
              <w:t>Оснащены частично</w:t>
            </w:r>
          </w:p>
        </w:tc>
        <w:tc>
          <w:tcPr>
            <w:tcW w:w="1840" w:type="dxa"/>
            <w:shd w:val="clear" w:color="auto" w:fill="auto"/>
            <w:tcMar>
              <w:left w:w="93" w:type="dxa"/>
            </w:tcMar>
          </w:tcPr>
          <w:p w:rsidR="00851028" w:rsidRDefault="00851028" w:rsidP="00851028">
            <w:pPr>
              <w:rPr>
                <w:b/>
                <w:i/>
              </w:rPr>
            </w:pPr>
            <w:r>
              <w:rPr>
                <w:rFonts w:eastAsia="Times New Roman" w:cs="Times New Roman"/>
                <w:b/>
                <w:i/>
                <w:lang w:eastAsia="ru-RU"/>
              </w:rPr>
              <w:t>Оснащены полностью</w:t>
            </w:r>
          </w:p>
        </w:tc>
        <w:tc>
          <w:tcPr>
            <w:tcW w:w="1842" w:type="dxa"/>
            <w:shd w:val="clear" w:color="auto" w:fill="auto"/>
            <w:tcMar>
              <w:left w:w="93" w:type="dxa"/>
            </w:tcMar>
          </w:tcPr>
          <w:p w:rsidR="00851028" w:rsidRDefault="00851028" w:rsidP="00851028">
            <w:pPr>
              <w:rPr>
                <w:b/>
                <w:i/>
              </w:rPr>
            </w:pPr>
            <w:r>
              <w:rPr>
                <w:rFonts w:eastAsia="Times New Roman" w:cs="Times New Roman"/>
                <w:b/>
                <w:i/>
                <w:lang w:eastAsia="ru-RU"/>
              </w:rPr>
              <w:t>Не имеется</w:t>
            </w:r>
          </w:p>
        </w:tc>
        <w:tc>
          <w:tcPr>
            <w:tcW w:w="1852" w:type="dxa"/>
            <w:shd w:val="clear" w:color="auto" w:fill="auto"/>
            <w:tcMar>
              <w:left w:w="93" w:type="dxa"/>
            </w:tcMar>
          </w:tcPr>
          <w:p w:rsidR="00851028" w:rsidRDefault="00851028" w:rsidP="00851028">
            <w:pPr>
              <w:rPr>
                <w:b/>
                <w:i/>
              </w:rPr>
            </w:pPr>
            <w:r>
              <w:rPr>
                <w:rFonts w:eastAsia="Times New Roman" w:cs="Times New Roman"/>
                <w:b/>
                <w:i/>
                <w:lang w:eastAsia="ru-RU"/>
              </w:rPr>
              <w:t>Сроки изменения</w:t>
            </w:r>
          </w:p>
        </w:tc>
      </w:tr>
      <w:tr w:rsidR="00851028" w:rsidTr="00C23A23">
        <w:tc>
          <w:tcPr>
            <w:tcW w:w="5773" w:type="dxa"/>
            <w:shd w:val="clear" w:color="auto" w:fill="auto"/>
            <w:tcMar>
              <w:left w:w="93" w:type="dxa"/>
            </w:tcMar>
          </w:tcPr>
          <w:p w:rsidR="00851028" w:rsidRDefault="00851028" w:rsidP="00851028">
            <w:pPr>
              <w:jc w:val="both"/>
              <w:rPr>
                <w:highlight w:val="yellow"/>
              </w:rPr>
            </w:pPr>
            <w:r>
              <w:rPr>
                <w:rFonts w:eastAsia="Times New Roman" w:cs="Times New Roman"/>
                <w:lang w:eastAsia="ru-RU"/>
              </w:rPr>
              <w:t>Печатными образовательными ресурсами и ЭОР по всем учебным предметам учебного плана</w:t>
            </w:r>
          </w:p>
        </w:tc>
        <w:tc>
          <w:tcPr>
            <w:tcW w:w="1984"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842" w:type="dxa"/>
            <w:shd w:val="clear" w:color="auto" w:fill="auto"/>
            <w:tcMar>
              <w:left w:w="93" w:type="dxa"/>
            </w:tcMar>
          </w:tcPr>
          <w:p w:rsidR="00851028" w:rsidRDefault="00851028" w:rsidP="00851028">
            <w:pPr>
              <w:jc w:val="center"/>
              <w:rPr>
                <w:highlight w:val="yellow"/>
              </w:rPr>
            </w:pPr>
            <w:r>
              <w:rPr>
                <w:rFonts w:eastAsia="Times New Roman" w:cs="Times New Roman"/>
                <w:highlight w:val="yellow"/>
                <w:lang w:eastAsia="ru-RU"/>
              </w:rPr>
              <w:t>+</w:t>
            </w:r>
          </w:p>
        </w:tc>
        <w:tc>
          <w:tcPr>
            <w:tcW w:w="1840"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842"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852" w:type="dxa"/>
            <w:vMerge w:val="restart"/>
            <w:shd w:val="clear" w:color="auto" w:fill="auto"/>
            <w:tcMar>
              <w:left w:w="93" w:type="dxa"/>
            </w:tcMar>
          </w:tcPr>
          <w:p w:rsidR="00851028" w:rsidRDefault="00851028" w:rsidP="00851028">
            <w:pPr>
              <w:jc w:val="center"/>
              <w:rPr>
                <w:highlight w:val="yellow"/>
              </w:rPr>
            </w:pPr>
            <w:r>
              <w:rPr>
                <w:rFonts w:eastAsia="Times New Roman" w:cs="Times New Roman"/>
                <w:lang w:eastAsia="ru-RU"/>
              </w:rPr>
              <w:t>2022-2024 гг</w:t>
            </w:r>
          </w:p>
        </w:tc>
      </w:tr>
      <w:tr w:rsidR="00851028" w:rsidTr="00C23A23">
        <w:tc>
          <w:tcPr>
            <w:tcW w:w="5773" w:type="dxa"/>
            <w:shd w:val="clear" w:color="auto" w:fill="auto"/>
            <w:tcMar>
              <w:left w:w="93" w:type="dxa"/>
            </w:tcMar>
          </w:tcPr>
          <w:p w:rsidR="00851028" w:rsidRDefault="00851028" w:rsidP="00851028">
            <w:pPr>
              <w:jc w:val="both"/>
            </w:pPr>
            <w:r>
              <w:rPr>
                <w:rFonts w:eastAsia="Times New Roman" w:cs="Times New Roman"/>
                <w:lang w:eastAsia="ru-RU"/>
              </w:rPr>
              <w:t>Имеет фонд дополнительной литературы</w:t>
            </w:r>
          </w:p>
          <w:p w:rsidR="00851028" w:rsidRDefault="00851028" w:rsidP="00851028">
            <w:pPr>
              <w:jc w:val="both"/>
            </w:pPr>
            <w:r>
              <w:rPr>
                <w:rFonts w:eastAsia="Times New Roman" w:cs="Times New Roman"/>
                <w:lang w:eastAsia="ru-RU"/>
              </w:rPr>
              <w:t>-детская художественная литература;</w:t>
            </w:r>
          </w:p>
          <w:p w:rsidR="00851028" w:rsidRDefault="00851028" w:rsidP="00851028">
            <w:pPr>
              <w:jc w:val="both"/>
              <w:rPr>
                <w:highlight w:val="yellow"/>
              </w:rPr>
            </w:pPr>
            <w:r>
              <w:rPr>
                <w:rFonts w:eastAsia="Times New Roman" w:cs="Times New Roman"/>
                <w:lang w:eastAsia="ru-RU"/>
              </w:rPr>
              <w:t>-научно-популярная литература;</w:t>
            </w:r>
          </w:p>
        </w:tc>
        <w:tc>
          <w:tcPr>
            <w:tcW w:w="1984" w:type="dxa"/>
            <w:shd w:val="clear" w:color="auto" w:fill="auto"/>
            <w:tcMar>
              <w:left w:w="93" w:type="dxa"/>
            </w:tcMar>
          </w:tcPr>
          <w:p w:rsidR="00851028" w:rsidRDefault="00851028" w:rsidP="00851028">
            <w:pPr>
              <w:jc w:val="center"/>
              <w:rPr>
                <w:highlight w:val="yellow"/>
              </w:rPr>
            </w:pPr>
            <w:r>
              <w:rPr>
                <w:rFonts w:eastAsia="Times New Roman" w:cs="Times New Roman"/>
                <w:highlight w:val="yellow"/>
                <w:lang w:eastAsia="ru-RU"/>
              </w:rPr>
              <w:t>+</w:t>
            </w:r>
          </w:p>
        </w:tc>
        <w:tc>
          <w:tcPr>
            <w:tcW w:w="1842"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84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842"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852" w:type="dxa"/>
            <w:vMerge/>
            <w:shd w:val="clear" w:color="auto" w:fill="auto"/>
            <w:tcMar>
              <w:left w:w="93" w:type="dxa"/>
            </w:tcMar>
          </w:tcPr>
          <w:p w:rsidR="00851028" w:rsidRDefault="00851028" w:rsidP="00851028">
            <w:pPr>
              <w:jc w:val="center"/>
              <w:rPr>
                <w:rFonts w:eastAsia="Times New Roman" w:cs="Times New Roman"/>
                <w:szCs w:val="20"/>
                <w:lang w:eastAsia="ru-RU"/>
              </w:rPr>
            </w:pPr>
          </w:p>
        </w:tc>
      </w:tr>
      <w:tr w:rsidR="00851028" w:rsidTr="00C23A23">
        <w:tc>
          <w:tcPr>
            <w:tcW w:w="5773" w:type="dxa"/>
            <w:shd w:val="clear" w:color="auto" w:fill="auto"/>
            <w:tcMar>
              <w:left w:w="93" w:type="dxa"/>
            </w:tcMar>
          </w:tcPr>
          <w:p w:rsidR="00851028" w:rsidRDefault="00851028" w:rsidP="00851028">
            <w:pPr>
              <w:shd w:val="clear" w:color="auto" w:fill="FFFFFF"/>
              <w:ind w:firstLine="540"/>
              <w:jc w:val="both"/>
              <w:rPr>
                <w:highlight w:val="yellow"/>
              </w:rPr>
            </w:pPr>
            <w:r>
              <w:rPr>
                <w:rFonts w:eastAsia="Times New Roman" w:cs="Times New Roman"/>
                <w:lang w:eastAsia="ru-RU"/>
              </w:rPr>
              <w:t>-справочно-библиографические и периодические издания, сопровождающие реализацию программы начального общего образования.</w:t>
            </w:r>
          </w:p>
        </w:tc>
        <w:tc>
          <w:tcPr>
            <w:tcW w:w="1984" w:type="dxa"/>
            <w:shd w:val="clear" w:color="auto" w:fill="auto"/>
            <w:tcMar>
              <w:left w:w="93" w:type="dxa"/>
            </w:tcMar>
          </w:tcPr>
          <w:p w:rsidR="00851028" w:rsidRDefault="00851028" w:rsidP="00851028">
            <w:pPr>
              <w:jc w:val="center"/>
              <w:rPr>
                <w:rFonts w:eastAsia="Times New Roman" w:cs="Times New Roman"/>
                <w:szCs w:val="20"/>
                <w:highlight w:val="yellow"/>
                <w:lang w:eastAsia="ru-RU"/>
              </w:rPr>
            </w:pPr>
          </w:p>
        </w:tc>
        <w:tc>
          <w:tcPr>
            <w:tcW w:w="1842" w:type="dxa"/>
            <w:shd w:val="clear" w:color="auto" w:fill="auto"/>
            <w:tcMar>
              <w:left w:w="93" w:type="dxa"/>
            </w:tcMar>
          </w:tcPr>
          <w:p w:rsidR="00851028" w:rsidRDefault="00851028" w:rsidP="00851028">
            <w:pPr>
              <w:jc w:val="center"/>
            </w:pPr>
            <w:r>
              <w:rPr>
                <w:rFonts w:eastAsia="Times New Roman" w:cs="Times New Roman"/>
                <w:highlight w:val="yellow"/>
                <w:lang w:eastAsia="ru-RU"/>
              </w:rPr>
              <w:t>+</w:t>
            </w:r>
          </w:p>
        </w:tc>
        <w:tc>
          <w:tcPr>
            <w:tcW w:w="1840"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842" w:type="dxa"/>
            <w:shd w:val="clear" w:color="auto" w:fill="auto"/>
            <w:tcMar>
              <w:left w:w="93" w:type="dxa"/>
            </w:tcMar>
          </w:tcPr>
          <w:p w:rsidR="00851028" w:rsidRDefault="00851028" w:rsidP="00851028">
            <w:pPr>
              <w:jc w:val="center"/>
              <w:rPr>
                <w:rFonts w:eastAsia="Times New Roman" w:cs="Times New Roman"/>
                <w:szCs w:val="20"/>
                <w:lang w:eastAsia="ru-RU"/>
              </w:rPr>
            </w:pPr>
          </w:p>
        </w:tc>
        <w:tc>
          <w:tcPr>
            <w:tcW w:w="1852" w:type="dxa"/>
            <w:vMerge/>
            <w:shd w:val="clear" w:color="auto" w:fill="auto"/>
            <w:tcMar>
              <w:left w:w="93" w:type="dxa"/>
            </w:tcMar>
          </w:tcPr>
          <w:p w:rsidR="00851028" w:rsidRDefault="00851028" w:rsidP="00851028">
            <w:pPr>
              <w:jc w:val="center"/>
              <w:rPr>
                <w:rFonts w:eastAsia="Times New Roman" w:cs="Times New Roman"/>
                <w:szCs w:val="20"/>
                <w:lang w:eastAsia="ru-RU"/>
              </w:rPr>
            </w:pPr>
          </w:p>
        </w:tc>
      </w:tr>
    </w:tbl>
    <w:p w:rsidR="00851028" w:rsidRDefault="00851028" w:rsidP="00851028"/>
    <w:p w:rsidR="00851028" w:rsidRDefault="00851028" w:rsidP="00851028"/>
    <w:p w:rsidR="00851028" w:rsidRDefault="00851028" w:rsidP="00851028"/>
    <w:p w:rsidR="00851028" w:rsidRDefault="00851028" w:rsidP="00851028"/>
    <w:p w:rsidR="00851028" w:rsidRDefault="00851028" w:rsidP="00851028">
      <w:pPr>
        <w:rPr>
          <w:b/>
        </w:rPr>
      </w:pPr>
      <w:r>
        <w:rPr>
          <w:b/>
        </w:rPr>
        <w:t>3.4.4. Психолого-педагогические условия реализации программы основного общего образования обеспечивает:</w:t>
      </w:r>
    </w:p>
    <w:tbl>
      <w:tblPr>
        <w:tblW w:w="1513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6969"/>
        <w:gridCol w:w="8165"/>
      </w:tblGrid>
      <w:tr w:rsidR="00851028" w:rsidTr="00C23A23">
        <w:tc>
          <w:tcPr>
            <w:tcW w:w="6969" w:type="dxa"/>
            <w:shd w:val="clear" w:color="auto" w:fill="auto"/>
            <w:tcMar>
              <w:left w:w="88" w:type="dxa"/>
            </w:tcMar>
          </w:tcPr>
          <w:p w:rsidR="00851028" w:rsidRDefault="00851028" w:rsidP="00851028">
            <w:pPr>
              <w:rPr>
                <w:shd w:val="clear" w:color="auto" w:fill="FFFFFF"/>
              </w:rPr>
            </w:pPr>
            <w:r>
              <w:rPr>
                <w:rFonts w:eastAsia="Times New Roman" w:cs="Times New Roman"/>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851028" w:rsidRDefault="00851028" w:rsidP="00851028">
            <w:pPr>
              <w:ind w:left="-102" w:firstLine="102"/>
              <w:jc w:val="both"/>
              <w:rPr>
                <w:shd w:val="clear" w:color="auto" w:fill="FFFFFF"/>
              </w:rPr>
            </w:pPr>
            <w:r>
              <w:rPr>
                <w:rFonts w:eastAsia="Times New Roman" w:cs="Times New Roman"/>
                <w:shd w:val="clear" w:color="auto" w:fill="FFFFFF"/>
                <w:lang w:eastAsia="ru-RU"/>
              </w:rPr>
              <w:t> </w:t>
            </w:r>
          </w:p>
          <w:p w:rsidR="00851028" w:rsidRDefault="00851028" w:rsidP="00851028">
            <w:pPr>
              <w:jc w:val="both"/>
              <w:rPr>
                <w:rFonts w:eastAsia="Times New Roman" w:cs="Times New Roman"/>
                <w:highlight w:val="yellow"/>
                <w:lang w:eastAsia="ru-RU"/>
              </w:rPr>
            </w:pPr>
          </w:p>
        </w:tc>
        <w:tc>
          <w:tcPr>
            <w:tcW w:w="8164" w:type="dxa"/>
            <w:shd w:val="clear" w:color="auto" w:fill="auto"/>
            <w:tcMar>
              <w:left w:w="88" w:type="dxa"/>
            </w:tcMar>
          </w:tcPr>
          <w:p w:rsidR="00851028" w:rsidRDefault="00851028" w:rsidP="00851028">
            <w:r>
              <w:rPr>
                <w:rFonts w:eastAsia="Times New Roman" w:cs="Times New Roman"/>
                <w:lang w:eastAsia="ru-RU"/>
              </w:rPr>
              <w:t>Обеспечивается</w:t>
            </w:r>
          </w:p>
          <w:p w:rsidR="00851028" w:rsidRDefault="00851028" w:rsidP="00851028">
            <w:r>
              <w:rPr>
                <w:rFonts w:eastAsia="Times New Roman" w:cs="Times New Roman"/>
                <w:lang w:eastAsia="ru-RU"/>
              </w:rPr>
              <w:t>1. Единством целей реализации ООП НОО, ООП ООО</w:t>
            </w:r>
          </w:p>
          <w:p w:rsidR="00851028" w:rsidRDefault="00851028" w:rsidP="00851028">
            <w:r>
              <w:rPr>
                <w:rFonts w:eastAsia="Times New Roman" w:cs="Times New Roman"/>
                <w:lang w:eastAsia="ru-RU"/>
              </w:rPr>
              <w:t>2. Единством требований к достижению образовательных результатов на всех уровнях</w:t>
            </w:r>
          </w:p>
          <w:p w:rsidR="00851028" w:rsidRDefault="00851028" w:rsidP="00851028">
            <w:r>
              <w:rPr>
                <w:rFonts w:eastAsia="Times New Roman" w:cs="Times New Roman"/>
                <w:lang w:eastAsia="ru-RU"/>
              </w:rPr>
              <w:t>3. Единством подходов и основополагающих принципов к построению образовательного процесса на начальном, основном и среднем уровнях образования, использование в образовательной деятельности современных образовательных технологий деятельностного типа</w:t>
            </w:r>
          </w:p>
          <w:p w:rsidR="00851028" w:rsidRDefault="00851028" w:rsidP="00851028">
            <w:r>
              <w:rPr>
                <w:rFonts w:eastAsia="Times New Roman" w:cs="Times New Roman"/>
                <w:lang w:eastAsia="ru-RU"/>
              </w:rPr>
              <w:t>- связи в программно-методических документах</w:t>
            </w:r>
          </w:p>
          <w:p w:rsidR="00851028" w:rsidRDefault="00851028" w:rsidP="00851028">
            <w:r>
              <w:rPr>
                <w:rFonts w:eastAsia="Times New Roman" w:cs="Times New Roman"/>
                <w:lang w:eastAsia="ru-RU"/>
              </w:rPr>
              <w:t>- соблюдение преемственности используемых УМК</w:t>
            </w:r>
          </w:p>
          <w:p w:rsidR="00851028" w:rsidRDefault="00851028" w:rsidP="00851028">
            <w:r>
              <w:rPr>
                <w:rFonts w:eastAsia="Times New Roman" w:cs="Times New Roman"/>
                <w:lang w:eastAsia="ru-RU"/>
              </w:rPr>
              <w:t>- преемственность форм, методов, технологий, применяемых в образовательном процессе</w:t>
            </w:r>
          </w:p>
          <w:p w:rsidR="00851028" w:rsidRDefault="00851028" w:rsidP="00851028">
            <w:r>
              <w:rPr>
                <w:rFonts w:eastAsia="Times New Roman" w:cs="Times New Roman"/>
                <w:lang w:eastAsia="ru-RU"/>
              </w:rPr>
              <w:t>4. Едиными подходами мониторинга образовательных результатов</w:t>
            </w:r>
          </w:p>
          <w:p w:rsidR="00851028" w:rsidRDefault="00851028" w:rsidP="00851028">
            <w:r>
              <w:rPr>
                <w:rFonts w:eastAsia="Times New Roman" w:cs="Times New Roman"/>
                <w:lang w:eastAsia="ru-RU"/>
              </w:rPr>
              <w:t>5. Преемственностью программ внеурочной деятельности</w:t>
            </w:r>
          </w:p>
          <w:p w:rsidR="00851028" w:rsidRDefault="00851028" w:rsidP="00851028">
            <w:r>
              <w:rPr>
                <w:rFonts w:eastAsia="Times New Roman" w:cs="Times New Roman"/>
                <w:lang w:eastAsia="ru-RU"/>
              </w:rPr>
              <w:t>6. Совместной работой педагогов с обучающимися и родителями при участии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 xml:space="preserve">7. Психолого-педагогического сопровождения образовательного процесса квалифицированными специалистами (педагоги-психологи, учителя-логопеды, социальный педагог, дефектолог.  </w:t>
            </w:r>
          </w:p>
          <w:p w:rsidR="00851028" w:rsidRDefault="00851028" w:rsidP="00851028">
            <w:r>
              <w:rPr>
                <w:rFonts w:eastAsia="Times New Roman" w:cs="Times New Roman"/>
                <w:lang w:eastAsia="ru-RU"/>
              </w:rPr>
              <w:t>8. Взаимосвязи всех участноков образовательного процесса</w:t>
            </w:r>
          </w:p>
          <w:p w:rsidR="00851028" w:rsidRDefault="00851028" w:rsidP="00851028">
            <w:pPr>
              <w:rPr>
                <w:rFonts w:eastAsia="Times New Roman" w:cs="Times New Roman"/>
                <w:highlight w:val="yellow"/>
                <w:lang w:eastAsia="ru-RU"/>
              </w:rPr>
            </w:pPr>
          </w:p>
        </w:tc>
      </w:tr>
      <w:tr w:rsidR="00851028" w:rsidTr="00C23A23">
        <w:tc>
          <w:tcPr>
            <w:tcW w:w="6969" w:type="dxa"/>
            <w:shd w:val="clear" w:color="auto" w:fill="auto"/>
            <w:tcMar>
              <w:left w:w="88" w:type="dxa"/>
            </w:tcMar>
          </w:tcPr>
          <w:p w:rsidR="00851028" w:rsidRDefault="00851028" w:rsidP="00851028">
            <w:pPr>
              <w:rPr>
                <w:highlight w:val="yellow"/>
              </w:rPr>
            </w:pPr>
            <w:r>
              <w:rPr>
                <w:rFonts w:eastAsia="Times New Roman" w:cs="Times New Roman"/>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8164" w:type="dxa"/>
            <w:shd w:val="clear" w:color="auto" w:fill="auto"/>
            <w:tcMar>
              <w:left w:w="88" w:type="dxa"/>
            </w:tcMar>
          </w:tcPr>
          <w:p w:rsidR="00851028" w:rsidRDefault="00851028" w:rsidP="00851028">
            <w:r>
              <w:rPr>
                <w:rFonts w:eastAsia="Times New Roman" w:cs="Times New Roman"/>
                <w:lang w:eastAsia="ru-RU"/>
              </w:rPr>
              <w:t>1. Систематическая диагностика адаптации обучающихся на всех уровнях образования с учетом их возрастных особенностей</w:t>
            </w:r>
          </w:p>
          <w:p w:rsidR="00851028" w:rsidRDefault="00851028" w:rsidP="00851028">
            <w:r>
              <w:rPr>
                <w:rFonts w:eastAsia="Times New Roman" w:cs="Times New Roman"/>
                <w:lang w:eastAsia="ru-RU"/>
              </w:rPr>
              <w:t>2. Психолого-педагогическое сопровождение детей с признаками дезадаптации.</w:t>
            </w:r>
          </w:p>
          <w:p w:rsidR="00851028" w:rsidRDefault="00851028" w:rsidP="00851028">
            <w:r>
              <w:rPr>
                <w:rFonts w:eastAsia="Times New Roman" w:cs="Times New Roman"/>
                <w:lang w:eastAsia="ru-RU"/>
              </w:rPr>
              <w:t>3. Использование педагогами и специалистами форм и методов по формированию социально-адаптированной личности с учетом факторов адаптации и индивидуальных особенностей личности</w:t>
            </w:r>
          </w:p>
          <w:p w:rsidR="00851028" w:rsidRDefault="00851028" w:rsidP="00851028">
            <w:r>
              <w:rPr>
                <w:rFonts w:eastAsia="Times New Roman" w:cs="Times New Roman"/>
                <w:lang w:eastAsia="ru-RU"/>
              </w:rPr>
              <w:t>4. Обмен информацией между специалистами, учителями, родителями</w:t>
            </w:r>
          </w:p>
        </w:tc>
      </w:tr>
      <w:tr w:rsidR="00851028" w:rsidTr="00C23A23">
        <w:tc>
          <w:tcPr>
            <w:tcW w:w="6969" w:type="dxa"/>
            <w:shd w:val="clear" w:color="auto" w:fill="auto"/>
            <w:tcMar>
              <w:left w:w="88" w:type="dxa"/>
            </w:tcMar>
          </w:tcPr>
          <w:p w:rsidR="00851028" w:rsidRDefault="00851028" w:rsidP="00851028">
            <w:pPr>
              <w:shd w:val="clear" w:color="auto" w:fill="FFFFFF"/>
              <w:ind w:firstLine="540"/>
            </w:pPr>
            <w:r>
              <w:rPr>
                <w:rFonts w:eastAsia="Times New Roman" w:cs="Times New Roman"/>
                <w:lang w:eastAsia="ru-RU"/>
              </w:rPr>
              <w:t xml:space="preserve">3)формирование и развитие психолого-педагогической компетентности </w:t>
            </w:r>
          </w:p>
          <w:p w:rsidR="00851028" w:rsidRDefault="00851028" w:rsidP="00851028">
            <w:pPr>
              <w:shd w:val="clear" w:color="auto" w:fill="FFFFFF"/>
              <w:ind w:firstLine="540"/>
            </w:pPr>
            <w:r>
              <w:rPr>
                <w:rFonts w:eastAsia="Times New Roman" w:cs="Times New Roman"/>
                <w:lang w:eastAsia="ru-RU"/>
              </w:rPr>
              <w:t>работников Организации</w:t>
            </w:r>
          </w:p>
          <w:p w:rsidR="00851028" w:rsidRDefault="00851028" w:rsidP="00851028">
            <w:pPr>
              <w:shd w:val="clear" w:color="auto" w:fill="FFFFFF"/>
              <w:ind w:firstLine="540"/>
            </w:pPr>
          </w:p>
          <w:p w:rsidR="00851028" w:rsidRDefault="00851028" w:rsidP="00851028">
            <w:pPr>
              <w:shd w:val="clear" w:color="auto" w:fill="FFFFFF"/>
              <w:ind w:firstLine="540"/>
              <w:rPr>
                <w:rFonts w:eastAsia="Times New Roman" w:cs="Times New Roman"/>
                <w:lang w:eastAsia="ru-RU"/>
              </w:rPr>
            </w:pPr>
          </w:p>
          <w:p w:rsidR="00851028" w:rsidRDefault="00851028" w:rsidP="00851028">
            <w:pPr>
              <w:shd w:val="clear" w:color="auto" w:fill="FFFFFF"/>
              <w:ind w:firstLine="540"/>
              <w:rPr>
                <w:rFonts w:eastAsia="Times New Roman" w:cs="Times New Roman"/>
                <w:lang w:eastAsia="ru-RU"/>
              </w:rPr>
            </w:pPr>
          </w:p>
        </w:tc>
        <w:tc>
          <w:tcPr>
            <w:tcW w:w="8164" w:type="dxa"/>
            <w:shd w:val="clear" w:color="auto" w:fill="auto"/>
            <w:tcMar>
              <w:left w:w="88" w:type="dxa"/>
            </w:tcMar>
          </w:tcPr>
          <w:p w:rsidR="00851028" w:rsidRDefault="00851028" w:rsidP="00851028">
            <w:r>
              <w:rPr>
                <w:rFonts w:eastAsia="Times New Roman" w:cs="Times New Roman"/>
                <w:lang w:eastAsia="ru-RU"/>
              </w:rPr>
              <w:lastRenderedPageBreak/>
              <w:t>1. Курсы повышения квалификации на базе учреждений дополнительного профессионального образования, участие в семинарах различного уровня</w:t>
            </w:r>
          </w:p>
          <w:p w:rsidR="00851028" w:rsidRDefault="00851028" w:rsidP="00851028">
            <w:r>
              <w:rPr>
                <w:rFonts w:eastAsia="Times New Roman" w:cs="Times New Roman"/>
                <w:lang w:eastAsia="ru-RU"/>
              </w:rPr>
              <w:t>2. Внутрикорпоративное обучение, включающее:</w:t>
            </w:r>
          </w:p>
          <w:p w:rsidR="00851028" w:rsidRDefault="00851028" w:rsidP="00851028">
            <w:r>
              <w:rPr>
                <w:rFonts w:eastAsia="Times New Roman" w:cs="Times New Roman"/>
                <w:lang w:eastAsia="ru-RU"/>
              </w:rPr>
              <w:lastRenderedPageBreak/>
              <w:t>- тематические педсоветы</w:t>
            </w:r>
          </w:p>
          <w:p w:rsidR="00851028" w:rsidRDefault="00851028" w:rsidP="00851028">
            <w:r>
              <w:rPr>
                <w:rFonts w:eastAsia="Times New Roman" w:cs="Times New Roman"/>
                <w:lang w:eastAsia="ru-RU"/>
              </w:rPr>
              <w:t>- психологические тренинги</w:t>
            </w:r>
          </w:p>
          <w:p w:rsidR="00851028" w:rsidRDefault="00851028" w:rsidP="00851028">
            <w:r>
              <w:rPr>
                <w:rFonts w:eastAsia="Times New Roman" w:cs="Times New Roman"/>
                <w:lang w:eastAsia="ru-RU"/>
              </w:rPr>
              <w:t>- заседания ШМО</w:t>
            </w:r>
          </w:p>
          <w:p w:rsidR="00851028" w:rsidRDefault="00851028" w:rsidP="00851028">
            <w:r>
              <w:rPr>
                <w:rFonts w:eastAsia="Times New Roman" w:cs="Times New Roman"/>
                <w:lang w:eastAsia="ru-RU"/>
              </w:rPr>
              <w:t>3. Самообразование</w:t>
            </w:r>
          </w:p>
          <w:p w:rsidR="00851028" w:rsidRDefault="00851028" w:rsidP="00851028">
            <w:r>
              <w:rPr>
                <w:rFonts w:eastAsia="Times New Roman" w:cs="Times New Roman"/>
                <w:lang w:eastAsia="ru-RU"/>
              </w:rPr>
              <w:t>4. Использование образовательных ресурсов сети Интернет</w:t>
            </w:r>
          </w:p>
          <w:p w:rsidR="00851028" w:rsidRDefault="00851028" w:rsidP="00851028">
            <w:r>
              <w:rPr>
                <w:rFonts w:eastAsia="Times New Roman" w:cs="Times New Roman"/>
                <w:lang w:eastAsia="ru-RU"/>
              </w:rPr>
              <w:t>5. Индивидуальные консультации администрации, педагогов-психологов, учитедей-логопедов, дефектолога</w:t>
            </w:r>
          </w:p>
          <w:p w:rsidR="00851028" w:rsidRDefault="00851028" w:rsidP="00851028">
            <w:r>
              <w:rPr>
                <w:rFonts w:eastAsia="Times New Roman" w:cs="Times New Roman"/>
                <w:lang w:eastAsia="ru-RU"/>
              </w:rPr>
              <w:t>6. Работа со специалистами "Городского центра психолого-педагогической, медицинской и социальной помощи"</w:t>
            </w:r>
          </w:p>
          <w:p w:rsidR="00851028" w:rsidRDefault="00851028" w:rsidP="00851028">
            <w:pPr>
              <w:rPr>
                <w:highlight w:val="yellow"/>
              </w:rPr>
            </w:pPr>
            <w:r>
              <w:rPr>
                <w:rFonts w:eastAsia="Times New Roman" w:cs="Times New Roman"/>
                <w:lang w:eastAsia="ru-RU"/>
              </w:rPr>
              <w:t>7. Раздел на сайте школы: https://int10.edu.yar.ru/stranichka_psihologa.html</w:t>
            </w:r>
          </w:p>
        </w:tc>
      </w:tr>
      <w:tr w:rsidR="00851028" w:rsidTr="00C23A23">
        <w:tc>
          <w:tcPr>
            <w:tcW w:w="6969" w:type="dxa"/>
            <w:shd w:val="clear" w:color="auto" w:fill="auto"/>
            <w:tcMar>
              <w:left w:w="88" w:type="dxa"/>
            </w:tcMar>
          </w:tcPr>
          <w:p w:rsidR="00851028" w:rsidRDefault="00851028" w:rsidP="00851028">
            <w:pPr>
              <w:shd w:val="clear" w:color="auto" w:fill="FFFFFF"/>
              <w:ind w:firstLine="540"/>
            </w:pPr>
            <w:r>
              <w:rPr>
                <w:rFonts w:eastAsia="Times New Roman" w:cs="Times New Roman"/>
                <w:lang w:eastAsia="ru-RU"/>
              </w:rPr>
              <w:lastRenderedPageBreak/>
              <w:t xml:space="preserve">родителей (законных представителей) </w:t>
            </w:r>
          </w:p>
          <w:p w:rsidR="00851028" w:rsidRDefault="00851028" w:rsidP="00851028">
            <w:pPr>
              <w:shd w:val="clear" w:color="auto" w:fill="FFFFFF"/>
              <w:ind w:firstLine="540"/>
              <w:rPr>
                <w:rFonts w:eastAsia="Times New Roman" w:cs="Times New Roman"/>
                <w:lang w:eastAsia="ru-RU"/>
              </w:rPr>
            </w:pPr>
          </w:p>
        </w:tc>
        <w:tc>
          <w:tcPr>
            <w:tcW w:w="8164"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Тематические родительские собрания</w:t>
            </w:r>
          </w:p>
          <w:p w:rsidR="00851028" w:rsidRDefault="00851028" w:rsidP="00851028">
            <w:r>
              <w:rPr>
                <w:rFonts w:eastAsia="Times New Roman" w:cs="Times New Roman"/>
                <w:lang w:eastAsia="ru-RU"/>
              </w:rPr>
              <w:t>3. Самообразование</w:t>
            </w:r>
          </w:p>
          <w:p w:rsidR="00851028" w:rsidRDefault="00851028" w:rsidP="00851028">
            <w:pPr>
              <w:widowControl w:val="0"/>
            </w:pPr>
            <w:r>
              <w:rPr>
                <w:rFonts w:eastAsia="Times New Roman" w:cs="Times New Roman"/>
                <w:lang w:eastAsia="ru-RU"/>
              </w:rPr>
              <w:t>4. Использование образовательных ресурсов сети Интернет</w:t>
            </w:r>
          </w:p>
          <w:p w:rsidR="00851028" w:rsidRDefault="00851028" w:rsidP="00851028">
            <w:r>
              <w:rPr>
                <w:rFonts w:eastAsia="Times New Roman" w:cs="Times New Roman"/>
                <w:lang w:eastAsia="ru-RU"/>
              </w:rPr>
              <w:t>5. Работа школьного психолого-педагогического консилиума</w:t>
            </w:r>
          </w:p>
          <w:p w:rsidR="00851028" w:rsidRDefault="00851028" w:rsidP="00851028">
            <w:pPr>
              <w:rPr>
                <w:highlight w:val="yellow"/>
              </w:rPr>
            </w:pPr>
            <w:r>
              <w:rPr>
                <w:rFonts w:eastAsia="Times New Roman" w:cs="Times New Roman"/>
                <w:lang w:eastAsia="ru-RU"/>
              </w:rPr>
              <w:t>6. Раздел на сайте школы: https://int10.edu.yar.ru/stranichka_psihologa.html</w:t>
            </w:r>
          </w:p>
        </w:tc>
      </w:tr>
      <w:tr w:rsidR="00851028" w:rsidTr="00C23A23">
        <w:tc>
          <w:tcPr>
            <w:tcW w:w="6969" w:type="dxa"/>
            <w:shd w:val="clear" w:color="auto" w:fill="auto"/>
            <w:tcMar>
              <w:left w:w="88" w:type="dxa"/>
            </w:tcMar>
          </w:tcPr>
          <w:p w:rsidR="00851028" w:rsidRDefault="00851028" w:rsidP="00851028">
            <w:pPr>
              <w:shd w:val="clear" w:color="auto" w:fill="FFFFFF"/>
              <w:ind w:firstLine="540"/>
            </w:pPr>
            <w:r>
              <w:rPr>
                <w:rFonts w:eastAsia="Times New Roman" w:cs="Times New Roman"/>
                <w:lang w:eastAsia="ru-RU"/>
              </w:rPr>
              <w:t>несовершеннолетних обучающихся.</w:t>
            </w:r>
          </w:p>
          <w:p w:rsidR="00851028" w:rsidRDefault="00851028" w:rsidP="00851028">
            <w:pPr>
              <w:shd w:val="clear" w:color="auto" w:fill="FFFFFF"/>
              <w:ind w:firstLine="540"/>
              <w:rPr>
                <w:rFonts w:eastAsia="Times New Roman" w:cs="Times New Roman"/>
                <w:lang w:eastAsia="ru-RU"/>
              </w:rPr>
            </w:pPr>
          </w:p>
        </w:tc>
        <w:tc>
          <w:tcPr>
            <w:tcW w:w="8164"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(администрации, педагогов,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Тематические классные часы с участием специалистов</w:t>
            </w:r>
          </w:p>
          <w:p w:rsidR="00851028" w:rsidRDefault="00851028" w:rsidP="00851028">
            <w:r>
              <w:rPr>
                <w:rFonts w:eastAsia="Times New Roman" w:cs="Times New Roman"/>
                <w:lang w:eastAsia="ru-RU"/>
              </w:rPr>
              <w:t>3. Использование образовательных ресурсов сети Интернет</w:t>
            </w:r>
          </w:p>
          <w:p w:rsidR="00851028" w:rsidRDefault="00851028" w:rsidP="00851028">
            <w:r>
              <w:rPr>
                <w:rFonts w:eastAsia="Times New Roman" w:cs="Times New Roman"/>
                <w:lang w:eastAsia="ru-RU"/>
              </w:rPr>
              <w:t>4. Курсы внеурочной деятельности</w:t>
            </w:r>
          </w:p>
          <w:p w:rsidR="00851028" w:rsidRDefault="00851028" w:rsidP="00851028">
            <w:pPr>
              <w:rPr>
                <w:highlight w:val="yellow"/>
              </w:rPr>
            </w:pPr>
            <w:r>
              <w:rPr>
                <w:rFonts w:eastAsia="Times New Roman" w:cs="Times New Roman"/>
                <w:highlight w:val="yellow"/>
                <w:lang w:eastAsia="ru-RU"/>
              </w:rPr>
              <w:t xml:space="preserve">6. Раздел на сайте школы: </w:t>
            </w:r>
            <w:r>
              <w:rPr>
                <w:rFonts w:eastAsia="Times New Roman" w:cs="Times New Roman"/>
                <w:lang w:eastAsia="ru-RU"/>
              </w:rPr>
              <w:t>https://int10.edu.yar.ru/stranichka_psihologa.html</w:t>
            </w:r>
          </w:p>
        </w:tc>
      </w:tr>
      <w:tr w:rsidR="00851028" w:rsidTr="00C23A23">
        <w:tc>
          <w:tcPr>
            <w:tcW w:w="6969" w:type="dxa"/>
            <w:shd w:val="clear" w:color="auto" w:fill="auto"/>
            <w:tcMar>
              <w:left w:w="88" w:type="dxa"/>
            </w:tcMar>
          </w:tcPr>
          <w:p w:rsidR="00851028" w:rsidRDefault="00851028" w:rsidP="00851028">
            <w:r>
              <w:rPr>
                <w:rFonts w:eastAsia="Times New Roman" w:cs="Times New Roman"/>
                <w:lang w:eastAsia="ru-RU"/>
              </w:rPr>
              <w:t>4) профилактику формирования у обучающихся девиантных форм поведения, агрессии и повышенной тревожности;</w:t>
            </w:r>
          </w:p>
          <w:p w:rsidR="00851028" w:rsidRDefault="00851028" w:rsidP="00851028">
            <w:pPr>
              <w:rPr>
                <w:rFonts w:eastAsia="Times New Roman" w:cs="Times New Roman"/>
                <w:lang w:eastAsia="ru-RU"/>
              </w:rPr>
            </w:pPr>
          </w:p>
        </w:tc>
        <w:tc>
          <w:tcPr>
            <w:tcW w:w="8164" w:type="dxa"/>
            <w:shd w:val="clear" w:color="auto" w:fill="auto"/>
            <w:tcMar>
              <w:left w:w="88" w:type="dxa"/>
            </w:tcMar>
          </w:tcPr>
          <w:p w:rsidR="00851028" w:rsidRDefault="00851028" w:rsidP="00851028">
            <w:r>
              <w:rPr>
                <w:rFonts w:eastAsia="Times New Roman" w:cs="Times New Roman"/>
                <w:lang w:eastAsia="ru-RU"/>
              </w:rPr>
              <w:t>1. Работа с обучающимися:</w:t>
            </w:r>
          </w:p>
          <w:p w:rsidR="00851028" w:rsidRDefault="00851028" w:rsidP="00851028">
            <w:r>
              <w:rPr>
                <w:rFonts w:eastAsia="Times New Roman" w:cs="Times New Roman"/>
                <w:lang w:eastAsia="ru-RU"/>
              </w:rPr>
              <w:t>- Индивидуальная работа квалифицированных специалистов с детьми с девиантным поведением(педагогов,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 Профилактическая работа классных руководителей с приглашением специалистов КДН, ОНД</w:t>
            </w:r>
          </w:p>
          <w:p w:rsidR="00851028" w:rsidRDefault="00851028" w:rsidP="00851028">
            <w:r>
              <w:rPr>
                <w:rFonts w:eastAsia="Times New Roman" w:cs="Times New Roman"/>
                <w:lang w:eastAsia="ru-RU"/>
              </w:rPr>
              <w:t>- Деятельность школьного Совета по профилактике</w:t>
            </w:r>
          </w:p>
          <w:p w:rsidR="00851028" w:rsidRDefault="00851028" w:rsidP="00851028">
            <w:pPr>
              <w:widowControl w:val="0"/>
            </w:pPr>
            <w:r>
              <w:rPr>
                <w:rFonts w:eastAsia="Times New Roman" w:cs="Times New Roman"/>
                <w:lang w:eastAsia="ru-RU"/>
              </w:rPr>
              <w:t>- Работа со специалистами "Городского центра психолого-педагогической, медицинской и социальной помощи", МУ центра "Доверие", детскиого Психоневрологического Диспансера</w:t>
            </w:r>
          </w:p>
          <w:p w:rsidR="00851028" w:rsidRDefault="00851028" w:rsidP="00851028">
            <w:pPr>
              <w:widowControl w:val="0"/>
            </w:pPr>
            <w:r>
              <w:rPr>
                <w:rFonts w:eastAsia="Times New Roman" w:cs="Times New Roman"/>
                <w:lang w:eastAsia="ru-RU"/>
              </w:rPr>
              <w:t xml:space="preserve">- Система классных часов (событий, мероприятий) в рамках Плана </w:t>
            </w:r>
            <w:r>
              <w:rPr>
                <w:rFonts w:eastAsia="Times New Roman" w:cs="Times New Roman"/>
                <w:lang w:eastAsia="ru-RU"/>
              </w:rPr>
              <w:lastRenderedPageBreak/>
              <w:t>воспитательных работы на учебный год и рабочих программ воспитания</w:t>
            </w:r>
          </w:p>
          <w:p w:rsidR="00851028" w:rsidRDefault="00851028" w:rsidP="00851028">
            <w:r>
              <w:rPr>
                <w:rFonts w:eastAsia="Times New Roman" w:cs="Times New Roman"/>
                <w:lang w:eastAsia="ru-RU"/>
              </w:rPr>
              <w:t>2. Работа с педагогами:</w:t>
            </w:r>
          </w:p>
          <w:p w:rsidR="00851028" w:rsidRDefault="00851028" w:rsidP="00851028">
            <w:r>
              <w:rPr>
                <w:rFonts w:eastAsia="Times New Roman" w:cs="Times New Roman"/>
                <w:lang w:eastAsia="ru-RU"/>
              </w:rPr>
              <w:t>- Индивидуальные консультации квалифицированных специалистов (администрации,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 Тематические педсоветы</w:t>
            </w:r>
          </w:p>
          <w:p w:rsidR="00851028" w:rsidRDefault="00851028" w:rsidP="00851028">
            <w:r>
              <w:rPr>
                <w:rFonts w:eastAsia="Times New Roman" w:cs="Times New Roman"/>
                <w:lang w:eastAsia="ru-RU"/>
              </w:rPr>
              <w:t>3. Работа с родителями:</w:t>
            </w:r>
          </w:p>
          <w:p w:rsidR="00851028" w:rsidRDefault="00851028" w:rsidP="00851028">
            <w:r>
              <w:rPr>
                <w:rFonts w:eastAsia="Times New Roman" w:cs="Times New Roman"/>
                <w:lang w:eastAsia="ru-RU"/>
              </w:rPr>
              <w:t>- Индивидуальные работа квалифицированных специалистов (администрации, педагогов,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 Тематические родительские собрания с приглашением специалистов КДН, ОНД</w:t>
            </w:r>
          </w:p>
          <w:p w:rsidR="00851028" w:rsidRDefault="00851028" w:rsidP="00851028">
            <w:pPr>
              <w:rPr>
                <w:highlight w:val="yellow"/>
              </w:rPr>
            </w:pPr>
            <w:r>
              <w:rPr>
                <w:rFonts w:eastAsia="Times New Roman" w:cs="Times New Roman"/>
                <w:lang w:eastAsia="ru-RU"/>
              </w:rPr>
              <w:t>- Деятельность школьного Совета по профилактике</w:t>
            </w:r>
          </w:p>
        </w:tc>
      </w:tr>
    </w:tbl>
    <w:p w:rsidR="00851028" w:rsidRDefault="00851028" w:rsidP="00851028">
      <w:pPr>
        <w:shd w:val="clear" w:color="auto" w:fill="FFFFFF"/>
        <w:spacing w:line="315" w:lineRule="atLeast"/>
        <w:ind w:firstLine="540"/>
      </w:pPr>
      <w: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851028" w:rsidRDefault="00851028" w:rsidP="00851028">
      <w:pPr>
        <w:shd w:val="clear" w:color="auto" w:fill="FFFFFF"/>
        <w:spacing w:line="315" w:lineRule="atLeast"/>
        <w:ind w:firstLine="540"/>
      </w:pPr>
      <w:r>
        <w:t>-формирование и развитие психолого-педагогической компетентности;</w:t>
      </w:r>
    </w:p>
    <w:tbl>
      <w:tblPr>
        <w:tblW w:w="151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237"/>
        <w:gridCol w:w="4988"/>
        <w:gridCol w:w="3557"/>
        <w:gridCol w:w="4352"/>
      </w:tblGrid>
      <w:tr w:rsidR="00851028" w:rsidTr="00C23A23">
        <w:tc>
          <w:tcPr>
            <w:tcW w:w="2238" w:type="dxa"/>
            <w:shd w:val="clear" w:color="auto" w:fill="auto"/>
            <w:tcMar>
              <w:left w:w="93" w:type="dxa"/>
            </w:tcMar>
          </w:tcPr>
          <w:p w:rsidR="00851028" w:rsidRDefault="00851028" w:rsidP="00851028">
            <w:r>
              <w:rPr>
                <w:rFonts w:eastAsia="Times New Roman" w:cs="Times New Roman"/>
                <w:lang w:eastAsia="ru-RU"/>
              </w:rPr>
              <w:t>компетенции</w:t>
            </w:r>
          </w:p>
        </w:tc>
        <w:tc>
          <w:tcPr>
            <w:tcW w:w="4976" w:type="dxa"/>
            <w:shd w:val="clear" w:color="auto" w:fill="auto"/>
            <w:tcMar>
              <w:left w:w="93" w:type="dxa"/>
            </w:tcMar>
          </w:tcPr>
          <w:p w:rsidR="00851028" w:rsidRDefault="00851028" w:rsidP="00851028">
            <w:r>
              <w:rPr>
                <w:rFonts w:eastAsia="Times New Roman" w:cs="Times New Roman"/>
                <w:lang w:eastAsia="ru-RU"/>
              </w:rPr>
              <w:t>Психологические мероприятия</w:t>
            </w:r>
          </w:p>
        </w:tc>
        <w:tc>
          <w:tcPr>
            <w:tcW w:w="3561" w:type="dxa"/>
            <w:shd w:val="clear" w:color="auto" w:fill="auto"/>
            <w:tcMar>
              <w:left w:w="93" w:type="dxa"/>
            </w:tcMar>
          </w:tcPr>
          <w:p w:rsidR="00851028" w:rsidRDefault="00851028" w:rsidP="00851028">
            <w:r>
              <w:rPr>
                <w:rFonts w:eastAsia="Times New Roman" w:cs="Times New Roman"/>
                <w:lang w:eastAsia="ru-RU"/>
              </w:rPr>
              <w:t>Педагогические мероприятия</w:t>
            </w:r>
          </w:p>
        </w:tc>
        <w:tc>
          <w:tcPr>
            <w:tcW w:w="4358" w:type="dxa"/>
            <w:shd w:val="clear" w:color="auto" w:fill="auto"/>
            <w:tcMar>
              <w:left w:w="93" w:type="dxa"/>
            </w:tcMar>
          </w:tcPr>
          <w:p w:rsidR="00851028" w:rsidRDefault="00851028" w:rsidP="00851028">
            <w:r>
              <w:rPr>
                <w:rFonts w:eastAsia="Times New Roman" w:cs="Times New Roman"/>
                <w:lang w:eastAsia="ru-RU"/>
              </w:rPr>
              <w:t>Совместная деятельность</w:t>
            </w:r>
          </w:p>
        </w:tc>
      </w:tr>
      <w:tr w:rsidR="00851028" w:rsidTr="00C23A23">
        <w:tc>
          <w:tcPr>
            <w:tcW w:w="2238" w:type="dxa"/>
            <w:shd w:val="clear" w:color="auto" w:fill="auto"/>
            <w:tcMar>
              <w:left w:w="93" w:type="dxa"/>
            </w:tcMar>
          </w:tcPr>
          <w:p w:rsidR="00851028" w:rsidRDefault="00851028" w:rsidP="00851028">
            <w:r>
              <w:rPr>
                <w:rFonts w:eastAsia="Times New Roman" w:cs="Times New Roman"/>
                <w:lang w:eastAsia="ru-RU"/>
              </w:rPr>
              <w:t>У педагогических работников</w:t>
            </w:r>
          </w:p>
        </w:tc>
        <w:tc>
          <w:tcPr>
            <w:tcW w:w="4976" w:type="dxa"/>
            <w:shd w:val="clear" w:color="auto" w:fill="auto"/>
            <w:tcMar>
              <w:left w:w="93" w:type="dxa"/>
            </w:tcMar>
          </w:tcPr>
          <w:p w:rsidR="00851028" w:rsidRDefault="00851028" w:rsidP="00851028">
            <w:r>
              <w:rPr>
                <w:rFonts w:eastAsia="Times New Roman" w:cs="Times New Roman"/>
                <w:lang w:eastAsia="ru-RU"/>
              </w:rPr>
              <w:t>1. Индивидуальные консультации педагогов-психологов, учителей-логопедов, дефектолога</w:t>
            </w:r>
          </w:p>
          <w:p w:rsidR="00851028" w:rsidRDefault="00851028" w:rsidP="00851028">
            <w:r>
              <w:rPr>
                <w:rFonts w:eastAsia="Times New Roman" w:cs="Times New Roman"/>
                <w:lang w:eastAsia="ru-RU"/>
              </w:rPr>
              <w:t>2. Психологические тренинги</w:t>
            </w:r>
          </w:p>
          <w:p w:rsidR="00851028" w:rsidRDefault="00851028" w:rsidP="00851028">
            <w:pPr>
              <w:rPr>
                <w:highlight w:val="yellow"/>
              </w:rPr>
            </w:pPr>
            <w:r>
              <w:rPr>
                <w:rFonts w:eastAsia="Times New Roman" w:cs="Times New Roman"/>
                <w:lang w:eastAsia="ru-RU"/>
              </w:rPr>
              <w:t>3. Раздел на сайте школы: https://int10.edu.yar.ru/stranichka_psihologa.html</w:t>
            </w:r>
          </w:p>
        </w:tc>
        <w:tc>
          <w:tcPr>
            <w:tcW w:w="3561" w:type="dxa"/>
            <w:shd w:val="clear" w:color="auto" w:fill="auto"/>
            <w:tcMar>
              <w:left w:w="93" w:type="dxa"/>
            </w:tcMar>
          </w:tcPr>
          <w:p w:rsidR="00851028" w:rsidRDefault="00851028" w:rsidP="00851028">
            <w:r>
              <w:rPr>
                <w:rFonts w:eastAsia="Times New Roman" w:cs="Times New Roman"/>
                <w:lang w:eastAsia="ru-RU"/>
              </w:rPr>
              <w:t>1. Курсы повышения квалификации на базе учреждений дополнительного профессионального образования, участие в семинарах различного уровня</w:t>
            </w:r>
          </w:p>
          <w:p w:rsidR="00851028" w:rsidRDefault="00851028" w:rsidP="00851028">
            <w:pPr>
              <w:rPr>
                <w:highlight w:val="yellow"/>
              </w:rPr>
            </w:pPr>
            <w:r>
              <w:rPr>
                <w:rFonts w:eastAsia="Times New Roman" w:cs="Times New Roman"/>
                <w:lang w:eastAsia="ru-RU"/>
              </w:rPr>
              <w:t>2. Самообразование</w:t>
            </w:r>
          </w:p>
        </w:tc>
        <w:tc>
          <w:tcPr>
            <w:tcW w:w="4358" w:type="dxa"/>
            <w:shd w:val="clear" w:color="auto" w:fill="auto"/>
            <w:tcMar>
              <w:left w:w="93" w:type="dxa"/>
            </w:tcMar>
          </w:tcPr>
          <w:p w:rsidR="00851028" w:rsidRDefault="00851028" w:rsidP="00851028">
            <w:r>
              <w:rPr>
                <w:rFonts w:eastAsia="Times New Roman" w:cs="Times New Roman"/>
                <w:lang w:eastAsia="ru-RU"/>
              </w:rPr>
              <w:t>Внутрикорпоративное обучение, включающее:</w:t>
            </w:r>
          </w:p>
          <w:p w:rsidR="00851028" w:rsidRDefault="00851028" w:rsidP="00851028">
            <w:r>
              <w:rPr>
                <w:rFonts w:eastAsia="Times New Roman" w:cs="Times New Roman"/>
                <w:lang w:eastAsia="ru-RU"/>
              </w:rPr>
              <w:t>- тематические педсоветы</w:t>
            </w:r>
          </w:p>
          <w:p w:rsidR="00851028" w:rsidRDefault="00851028" w:rsidP="00851028">
            <w:r>
              <w:rPr>
                <w:rFonts w:eastAsia="Times New Roman" w:cs="Times New Roman"/>
                <w:lang w:eastAsia="ru-RU"/>
              </w:rPr>
              <w:t>- заседания ШМО</w:t>
            </w:r>
          </w:p>
          <w:p w:rsidR="00851028" w:rsidRDefault="00851028" w:rsidP="00851028">
            <w:r>
              <w:rPr>
                <w:rFonts w:eastAsia="Times New Roman" w:cs="Times New Roman"/>
                <w:lang w:eastAsia="ru-RU"/>
              </w:rPr>
              <w:t>- обучающие семинары, деловые игры</w:t>
            </w:r>
          </w:p>
          <w:p w:rsidR="00851028" w:rsidRDefault="00851028" w:rsidP="00851028">
            <w:pPr>
              <w:rPr>
                <w:highlight w:val="yellow"/>
              </w:rPr>
            </w:pPr>
            <w:r>
              <w:rPr>
                <w:rFonts w:eastAsia="Times New Roman" w:cs="Times New Roman"/>
                <w:lang w:eastAsia="ru-RU"/>
              </w:rPr>
              <w:t>-привлечение социальных партнёров</w:t>
            </w:r>
          </w:p>
        </w:tc>
      </w:tr>
      <w:tr w:rsidR="00851028" w:rsidTr="00C23A23">
        <w:tc>
          <w:tcPr>
            <w:tcW w:w="2238" w:type="dxa"/>
            <w:shd w:val="clear" w:color="auto" w:fill="auto"/>
            <w:tcMar>
              <w:left w:w="93" w:type="dxa"/>
            </w:tcMar>
          </w:tcPr>
          <w:p w:rsidR="00851028" w:rsidRDefault="00851028" w:rsidP="00851028">
            <w:r>
              <w:rPr>
                <w:rFonts w:eastAsia="Times New Roman" w:cs="Times New Roman"/>
                <w:lang w:eastAsia="ru-RU"/>
              </w:rPr>
              <w:t>У родителей (законных представителей)</w:t>
            </w:r>
          </w:p>
        </w:tc>
        <w:tc>
          <w:tcPr>
            <w:tcW w:w="4976" w:type="dxa"/>
            <w:shd w:val="clear" w:color="auto" w:fill="auto"/>
            <w:tcMar>
              <w:left w:w="93"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851028" w:rsidRDefault="00851028" w:rsidP="00851028">
            <w:pPr>
              <w:rPr>
                <w:highlight w:val="yellow"/>
              </w:rPr>
            </w:pPr>
            <w:r>
              <w:rPr>
                <w:rFonts w:eastAsia="Times New Roman" w:cs="Times New Roman"/>
                <w:lang w:eastAsia="ru-RU"/>
              </w:rPr>
              <w:t>2. Раздел на сайте школы: https://int10.edu.yar.ru/stranichka_psihologa.html</w:t>
            </w:r>
          </w:p>
        </w:tc>
        <w:tc>
          <w:tcPr>
            <w:tcW w:w="3561" w:type="dxa"/>
            <w:shd w:val="clear" w:color="auto" w:fill="auto"/>
            <w:tcMar>
              <w:left w:w="93" w:type="dxa"/>
            </w:tcMar>
          </w:tcPr>
          <w:p w:rsidR="00851028" w:rsidRDefault="00851028" w:rsidP="00851028">
            <w:r>
              <w:rPr>
                <w:rFonts w:eastAsia="Times New Roman" w:cs="Times New Roman"/>
                <w:lang w:eastAsia="ru-RU"/>
              </w:rPr>
              <w:t>Индивидуальные консультации педагогов</w:t>
            </w:r>
          </w:p>
        </w:tc>
        <w:tc>
          <w:tcPr>
            <w:tcW w:w="4358" w:type="dxa"/>
            <w:shd w:val="clear" w:color="auto" w:fill="auto"/>
            <w:tcMar>
              <w:left w:w="93" w:type="dxa"/>
            </w:tcMar>
          </w:tcPr>
          <w:p w:rsidR="00851028" w:rsidRDefault="00851028" w:rsidP="00851028">
            <w:r>
              <w:rPr>
                <w:rFonts w:eastAsia="Times New Roman" w:cs="Times New Roman"/>
                <w:lang w:eastAsia="ru-RU"/>
              </w:rPr>
              <w:t xml:space="preserve">1. Тематические родительские собрания. </w:t>
            </w:r>
          </w:p>
          <w:p w:rsidR="00851028" w:rsidRDefault="00851028" w:rsidP="00851028">
            <w:r>
              <w:rPr>
                <w:rFonts w:eastAsia="Times New Roman" w:cs="Times New Roman"/>
                <w:lang w:eastAsia="ru-RU"/>
              </w:rPr>
              <w:t>2. Работа школьного психолого-педагогического консилиума</w:t>
            </w:r>
          </w:p>
          <w:p w:rsidR="00851028" w:rsidRDefault="00851028" w:rsidP="00851028">
            <w:pPr>
              <w:rPr>
                <w:rFonts w:eastAsia="Times New Roman" w:cs="Times New Roman"/>
                <w:lang w:eastAsia="ru-RU"/>
              </w:rPr>
            </w:pPr>
          </w:p>
        </w:tc>
      </w:tr>
    </w:tbl>
    <w:p w:rsidR="00851028" w:rsidRDefault="00851028" w:rsidP="00851028">
      <w:pPr>
        <w:shd w:val="clear" w:color="auto" w:fill="FFFFFF"/>
        <w:spacing w:line="315" w:lineRule="atLeast"/>
        <w:ind w:firstLine="540"/>
        <w:rPr>
          <w:rFonts w:ascii="Arial" w:eastAsia="Times New Roman" w:hAnsi="Arial" w:cs="Arial"/>
          <w:color w:val="000000"/>
          <w:sz w:val="26"/>
          <w:szCs w:val="26"/>
          <w:lang w:eastAsia="ru-RU"/>
        </w:rPr>
      </w:pPr>
    </w:p>
    <w:p w:rsidR="00851028" w:rsidRDefault="00851028" w:rsidP="00851028">
      <w:pPr>
        <w:shd w:val="clear" w:color="auto" w:fill="FFFFFF"/>
        <w:spacing w:line="315" w:lineRule="atLeast"/>
        <w:ind w:firstLine="540"/>
        <w:rPr>
          <w:rFonts w:eastAsia="Times New Roman" w:cs="Times New Roman"/>
          <w:lang w:eastAsia="ru-RU"/>
        </w:rPr>
      </w:pPr>
    </w:p>
    <w:p w:rsidR="00851028" w:rsidRDefault="00851028" w:rsidP="00851028">
      <w:pPr>
        <w:shd w:val="clear" w:color="auto" w:fill="FFFFFF"/>
        <w:spacing w:line="315" w:lineRule="atLeast"/>
        <w:ind w:firstLine="540"/>
      </w:pPr>
      <w:r>
        <w:t>-сохранение и укрепление психологического благополучия и психического здоровья обучающихся:</w:t>
      </w:r>
    </w:p>
    <w:tbl>
      <w:tblPr>
        <w:tblW w:w="150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2308"/>
        <w:gridCol w:w="4983"/>
        <w:gridCol w:w="3514"/>
        <w:gridCol w:w="4216"/>
      </w:tblGrid>
      <w:tr w:rsidR="00851028" w:rsidTr="00C23A23">
        <w:tc>
          <w:tcPr>
            <w:tcW w:w="2313" w:type="dxa"/>
            <w:shd w:val="clear" w:color="auto" w:fill="auto"/>
            <w:tcMar>
              <w:left w:w="88" w:type="dxa"/>
            </w:tcMar>
          </w:tcPr>
          <w:p w:rsidR="00851028" w:rsidRDefault="00851028" w:rsidP="00851028">
            <w:pPr>
              <w:shd w:val="clear" w:color="auto" w:fill="FFFFFF"/>
              <w:spacing w:line="315" w:lineRule="atLeast"/>
              <w:ind w:firstLine="540"/>
              <w:jc w:val="center"/>
            </w:pPr>
            <w:r>
              <w:rPr>
                <w:rFonts w:eastAsia="Times New Roman" w:cs="Times New Roman"/>
                <w:lang w:eastAsia="ru-RU"/>
              </w:rPr>
              <w:t xml:space="preserve">Участники </w:t>
            </w:r>
            <w:r>
              <w:rPr>
                <w:rFonts w:eastAsia="Times New Roman" w:cs="Times New Roman"/>
                <w:lang w:eastAsia="ru-RU"/>
              </w:rPr>
              <w:lastRenderedPageBreak/>
              <w:t>образовательных отношений</w:t>
            </w:r>
          </w:p>
        </w:tc>
        <w:tc>
          <w:tcPr>
            <w:tcW w:w="4906" w:type="dxa"/>
            <w:shd w:val="clear" w:color="auto" w:fill="auto"/>
            <w:tcMar>
              <w:left w:w="88" w:type="dxa"/>
            </w:tcMar>
          </w:tcPr>
          <w:p w:rsidR="00851028" w:rsidRDefault="00851028" w:rsidP="00851028">
            <w:pPr>
              <w:shd w:val="clear" w:color="auto" w:fill="FFFFFF"/>
              <w:ind w:firstLine="540"/>
            </w:pPr>
            <w:r>
              <w:rPr>
                <w:rFonts w:eastAsia="Times New Roman" w:cs="Times New Roman"/>
                <w:lang w:eastAsia="ru-RU"/>
              </w:rPr>
              <w:lastRenderedPageBreak/>
              <w:t>Психологические мероприятия</w:t>
            </w:r>
          </w:p>
        </w:tc>
        <w:tc>
          <w:tcPr>
            <w:tcW w:w="3542" w:type="dxa"/>
            <w:shd w:val="clear" w:color="auto" w:fill="auto"/>
            <w:tcMar>
              <w:left w:w="88" w:type="dxa"/>
            </w:tcMar>
          </w:tcPr>
          <w:p w:rsidR="00851028" w:rsidRDefault="00851028" w:rsidP="00851028">
            <w:pPr>
              <w:shd w:val="clear" w:color="auto" w:fill="FFFFFF"/>
              <w:jc w:val="both"/>
            </w:pPr>
            <w:r>
              <w:rPr>
                <w:rFonts w:eastAsia="Times New Roman" w:cs="Times New Roman"/>
                <w:lang w:eastAsia="ru-RU"/>
              </w:rPr>
              <w:t>Педагогические мероприятия</w:t>
            </w:r>
          </w:p>
        </w:tc>
        <w:tc>
          <w:tcPr>
            <w:tcW w:w="4259" w:type="dxa"/>
            <w:shd w:val="clear" w:color="auto" w:fill="auto"/>
            <w:tcMar>
              <w:left w:w="88" w:type="dxa"/>
            </w:tcMar>
          </w:tcPr>
          <w:p w:rsidR="00851028" w:rsidRDefault="00851028" w:rsidP="00851028">
            <w:pPr>
              <w:shd w:val="clear" w:color="auto" w:fill="FFFFFF"/>
              <w:ind w:firstLine="540"/>
            </w:pPr>
            <w:r>
              <w:rPr>
                <w:rFonts w:eastAsia="Times New Roman" w:cs="Times New Roman"/>
                <w:lang w:eastAsia="ru-RU"/>
              </w:rPr>
              <w:t>Совместная деятельность</w:t>
            </w:r>
          </w:p>
        </w:tc>
      </w:tr>
      <w:tr w:rsidR="00851028" w:rsidTr="00C23A23">
        <w:tc>
          <w:tcPr>
            <w:tcW w:w="2313" w:type="dxa"/>
            <w:shd w:val="clear" w:color="auto" w:fill="auto"/>
            <w:tcMar>
              <w:left w:w="88" w:type="dxa"/>
            </w:tcMar>
          </w:tcPr>
          <w:p w:rsidR="00851028" w:rsidRDefault="00851028" w:rsidP="00851028">
            <w:pPr>
              <w:shd w:val="clear" w:color="auto" w:fill="FFFFFF"/>
              <w:jc w:val="both"/>
            </w:pPr>
            <w:r>
              <w:rPr>
                <w:rFonts w:eastAsia="Times New Roman" w:cs="Times New Roman"/>
                <w:lang w:eastAsia="ru-RU"/>
              </w:rPr>
              <w:lastRenderedPageBreak/>
              <w:t>с педагогическими работниками</w:t>
            </w:r>
          </w:p>
        </w:tc>
        <w:tc>
          <w:tcPr>
            <w:tcW w:w="4906" w:type="dxa"/>
            <w:shd w:val="clear" w:color="auto" w:fill="auto"/>
            <w:tcMar>
              <w:left w:w="88" w:type="dxa"/>
            </w:tcMar>
          </w:tcPr>
          <w:p w:rsidR="00851028" w:rsidRDefault="00851028" w:rsidP="00851028">
            <w:pPr>
              <w:jc w:val="both"/>
            </w:pPr>
            <w:r>
              <w:rPr>
                <w:rFonts w:eastAsia="Times New Roman" w:cs="Times New Roman"/>
                <w:lang w:eastAsia="ru-RU"/>
              </w:rPr>
              <w:t>1. Психологические тренинги</w:t>
            </w:r>
          </w:p>
          <w:p w:rsidR="00851028" w:rsidRDefault="00851028" w:rsidP="00851028">
            <w:pPr>
              <w:jc w:val="both"/>
            </w:pPr>
            <w:r>
              <w:rPr>
                <w:rFonts w:eastAsia="Times New Roman" w:cs="Times New Roman"/>
                <w:lang w:eastAsia="ru-RU"/>
              </w:rPr>
              <w:t>2. Индивидуальные консультации</w:t>
            </w:r>
          </w:p>
          <w:p w:rsidR="00851028" w:rsidRDefault="00851028" w:rsidP="00851028">
            <w:pPr>
              <w:shd w:val="clear" w:color="auto" w:fill="FFFFFF"/>
              <w:spacing w:line="315" w:lineRule="atLeast"/>
              <w:jc w:val="both"/>
            </w:pPr>
            <w:r>
              <w:rPr>
                <w:rFonts w:eastAsia="Times New Roman" w:cs="Times New Roman"/>
                <w:lang w:eastAsia="ru-RU"/>
              </w:rPr>
              <w:t>3. Проведение диагностики</w:t>
            </w:r>
          </w:p>
        </w:tc>
        <w:tc>
          <w:tcPr>
            <w:tcW w:w="3542" w:type="dxa"/>
            <w:shd w:val="clear" w:color="auto" w:fill="auto"/>
            <w:tcMar>
              <w:left w:w="88" w:type="dxa"/>
            </w:tcMar>
          </w:tcPr>
          <w:p w:rsidR="00851028" w:rsidRDefault="00851028" w:rsidP="00851028">
            <w:r>
              <w:rPr>
                <w:rFonts w:eastAsia="Times New Roman" w:cs="Times New Roman"/>
                <w:lang w:eastAsia="ru-RU"/>
              </w:rPr>
              <w:t>Развитие психолого-педагогической компетентности педагогов</w:t>
            </w:r>
          </w:p>
          <w:p w:rsidR="00851028" w:rsidRDefault="00851028" w:rsidP="00851028">
            <w:pPr>
              <w:shd w:val="clear" w:color="auto" w:fill="FFFFFF"/>
              <w:spacing w:line="315" w:lineRule="atLeast"/>
              <w:ind w:firstLine="540"/>
              <w:rPr>
                <w:rFonts w:eastAsia="Times New Roman" w:cs="Times New Roman"/>
                <w:lang w:eastAsia="ru-RU"/>
              </w:rPr>
            </w:pPr>
          </w:p>
        </w:tc>
        <w:tc>
          <w:tcPr>
            <w:tcW w:w="4259" w:type="dxa"/>
            <w:shd w:val="clear" w:color="auto" w:fill="auto"/>
            <w:tcMar>
              <w:left w:w="88" w:type="dxa"/>
            </w:tcMar>
          </w:tcPr>
          <w:p w:rsidR="00851028" w:rsidRDefault="00851028" w:rsidP="00851028">
            <w:r>
              <w:rPr>
                <w:rFonts w:eastAsia="Times New Roman" w:cs="Times New Roman"/>
                <w:lang w:eastAsia="ru-RU"/>
              </w:rPr>
              <w:t>1. Тематические заседания педагогических советов, семинары, деловые игры</w:t>
            </w:r>
          </w:p>
          <w:p w:rsidR="00851028" w:rsidRDefault="00851028" w:rsidP="00851028">
            <w:r>
              <w:rPr>
                <w:rFonts w:eastAsia="Times New Roman" w:cs="Times New Roman"/>
                <w:lang w:eastAsia="ru-RU"/>
              </w:rPr>
              <w:t>2. Работа со специалистами "Городского центра психолого-педагогической, медицинской и социальной помощи"</w:t>
            </w:r>
          </w:p>
        </w:tc>
      </w:tr>
      <w:tr w:rsidR="00851028" w:rsidTr="00C23A23">
        <w:tc>
          <w:tcPr>
            <w:tcW w:w="2313" w:type="dxa"/>
            <w:shd w:val="clear" w:color="auto" w:fill="auto"/>
            <w:tcMar>
              <w:left w:w="88" w:type="dxa"/>
            </w:tcMar>
          </w:tcPr>
          <w:p w:rsidR="00851028" w:rsidRDefault="00851028" w:rsidP="00851028">
            <w:pPr>
              <w:shd w:val="clear" w:color="auto" w:fill="FFFFFF"/>
              <w:ind w:firstLine="540"/>
              <w:jc w:val="both"/>
            </w:pPr>
            <w:r>
              <w:rPr>
                <w:rFonts w:eastAsia="Times New Roman" w:cs="Times New Roman"/>
                <w:lang w:eastAsia="ru-RU"/>
              </w:rPr>
              <w:t>с  родителями (законными представителями)</w:t>
            </w:r>
          </w:p>
        </w:tc>
        <w:tc>
          <w:tcPr>
            <w:tcW w:w="4906"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Раздел на сайте школы: https://int10.edu.yar.ru/stranichka_psihologa.html</w:t>
            </w:r>
          </w:p>
          <w:p w:rsidR="00851028" w:rsidRDefault="00851028" w:rsidP="00851028">
            <w:r>
              <w:rPr>
                <w:rFonts w:eastAsia="Times New Roman" w:cs="Times New Roman"/>
                <w:lang w:eastAsia="ru-RU"/>
              </w:rPr>
              <w:t>3. Проведение диагностики</w:t>
            </w:r>
          </w:p>
        </w:tc>
        <w:tc>
          <w:tcPr>
            <w:tcW w:w="3542"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педагогов</w:t>
            </w:r>
          </w:p>
          <w:p w:rsidR="00851028" w:rsidRDefault="00851028" w:rsidP="00851028">
            <w:r>
              <w:rPr>
                <w:rFonts w:eastAsia="Times New Roman" w:cs="Times New Roman"/>
                <w:lang w:eastAsia="ru-RU"/>
              </w:rPr>
              <w:t>2. Тематические классные родительские собрания</w:t>
            </w:r>
          </w:p>
          <w:p w:rsidR="00851028" w:rsidRDefault="00851028" w:rsidP="00851028">
            <w:pPr>
              <w:shd w:val="clear" w:color="auto" w:fill="FFFFFF"/>
              <w:spacing w:line="315" w:lineRule="atLeast"/>
              <w:ind w:firstLine="540"/>
              <w:rPr>
                <w:rFonts w:eastAsia="Times New Roman" w:cs="Times New Roman"/>
                <w:lang w:eastAsia="ru-RU"/>
              </w:rPr>
            </w:pPr>
          </w:p>
        </w:tc>
        <w:tc>
          <w:tcPr>
            <w:tcW w:w="4259" w:type="dxa"/>
            <w:shd w:val="clear" w:color="auto" w:fill="auto"/>
            <w:tcMar>
              <w:left w:w="88" w:type="dxa"/>
            </w:tcMar>
          </w:tcPr>
          <w:p w:rsidR="00851028" w:rsidRDefault="00851028" w:rsidP="00851028">
            <w:r>
              <w:rPr>
                <w:rFonts w:eastAsia="Times New Roman" w:cs="Times New Roman"/>
                <w:lang w:eastAsia="ru-RU"/>
              </w:rPr>
              <w:t>1. Тематические общешкольные родительские собрания</w:t>
            </w:r>
          </w:p>
          <w:p w:rsidR="00851028" w:rsidRDefault="00851028" w:rsidP="00851028">
            <w:r>
              <w:rPr>
                <w:rFonts w:eastAsia="Times New Roman" w:cs="Times New Roman"/>
                <w:lang w:eastAsia="ru-RU"/>
              </w:rPr>
              <w:t>2. Работа Школьного психолого-педагогического консилиума</w:t>
            </w:r>
          </w:p>
        </w:tc>
      </w:tr>
      <w:tr w:rsidR="00851028" w:rsidTr="00C23A23">
        <w:tc>
          <w:tcPr>
            <w:tcW w:w="2313" w:type="dxa"/>
            <w:shd w:val="clear" w:color="auto" w:fill="auto"/>
            <w:tcMar>
              <w:left w:w="88" w:type="dxa"/>
            </w:tcMar>
          </w:tcPr>
          <w:p w:rsidR="00851028" w:rsidRDefault="00851028" w:rsidP="00851028">
            <w:pPr>
              <w:shd w:val="clear" w:color="auto" w:fill="FFFFFF"/>
              <w:ind w:firstLine="540"/>
              <w:jc w:val="both"/>
            </w:pPr>
            <w:r>
              <w:rPr>
                <w:rFonts w:eastAsia="Times New Roman" w:cs="Times New Roman"/>
                <w:lang w:eastAsia="ru-RU"/>
              </w:rPr>
              <w:t>с обучающимися</w:t>
            </w:r>
          </w:p>
        </w:tc>
        <w:tc>
          <w:tcPr>
            <w:tcW w:w="4906"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 xml:space="preserve">3. Раздел на сайте школы: </w:t>
            </w:r>
            <w:hyperlink r:id="rId17">
              <w:r>
                <w:rPr>
                  <w:rStyle w:val="-"/>
                  <w:lang w:eastAsia="ru-RU"/>
                </w:rPr>
                <w:t xml:space="preserve"> https://int10.edu.yar.ru/stranichka_psihologa.html</w:t>
              </w:r>
            </w:hyperlink>
          </w:p>
        </w:tc>
        <w:tc>
          <w:tcPr>
            <w:tcW w:w="3542" w:type="dxa"/>
            <w:shd w:val="clear" w:color="auto" w:fill="auto"/>
            <w:tcMar>
              <w:left w:w="88" w:type="dxa"/>
            </w:tcMar>
          </w:tcPr>
          <w:p w:rsidR="00851028" w:rsidRDefault="00851028" w:rsidP="00851028">
            <w:r>
              <w:rPr>
                <w:rFonts w:eastAsia="Times New Roman" w:cs="Times New Roman"/>
                <w:lang w:eastAsia="ru-RU"/>
              </w:rPr>
              <w:t>1. Индивидуальные консультации педагогов</w:t>
            </w:r>
          </w:p>
          <w:p w:rsidR="00851028" w:rsidRDefault="00851028" w:rsidP="00851028">
            <w:r>
              <w:rPr>
                <w:rFonts w:eastAsia="Times New Roman" w:cs="Times New Roman"/>
                <w:lang w:eastAsia="ru-RU"/>
              </w:rPr>
              <w:t>2. Тематические классные часы</w:t>
            </w:r>
          </w:p>
          <w:p w:rsidR="00851028" w:rsidRDefault="00851028" w:rsidP="00851028">
            <w:r>
              <w:rPr>
                <w:rFonts w:eastAsia="Times New Roman" w:cs="Times New Roman"/>
                <w:lang w:eastAsia="ru-RU"/>
              </w:rPr>
              <w:t>3. Работа классного руководителя по созданию благоприятного микроклимата в классном коллективе</w:t>
            </w:r>
          </w:p>
        </w:tc>
        <w:tc>
          <w:tcPr>
            <w:tcW w:w="4259" w:type="dxa"/>
            <w:shd w:val="clear" w:color="auto" w:fill="auto"/>
            <w:tcMar>
              <w:left w:w="88" w:type="dxa"/>
            </w:tcMar>
          </w:tcPr>
          <w:p w:rsidR="00851028" w:rsidRDefault="00851028" w:rsidP="00851028">
            <w:r>
              <w:rPr>
                <w:rFonts w:eastAsia="Times New Roman" w:cs="Times New Roman"/>
                <w:lang w:eastAsia="ru-RU"/>
              </w:rPr>
              <w:t>Работа Школьного психолого-педагогического консилиума</w:t>
            </w:r>
          </w:p>
        </w:tc>
      </w:tr>
    </w:tbl>
    <w:p w:rsidR="00851028" w:rsidRDefault="00851028" w:rsidP="00851028">
      <w:r>
        <w:t>-поддержка и сопровождение детско-родительских отношений:</w:t>
      </w:r>
    </w:p>
    <w:tbl>
      <w:tblPr>
        <w:tblW w:w="1513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2402"/>
        <w:gridCol w:w="4968"/>
        <w:gridCol w:w="5008"/>
        <w:gridCol w:w="2756"/>
      </w:tblGrid>
      <w:tr w:rsidR="00851028" w:rsidTr="00C23A23">
        <w:tc>
          <w:tcPr>
            <w:tcW w:w="2415" w:type="dxa"/>
            <w:shd w:val="clear" w:color="auto" w:fill="auto"/>
            <w:tcMar>
              <w:left w:w="73" w:type="dxa"/>
            </w:tcMar>
          </w:tcPr>
          <w:p w:rsidR="00851028" w:rsidRDefault="00851028" w:rsidP="00851028">
            <w:r>
              <w:rPr>
                <w:rFonts w:eastAsia="Times New Roman" w:cs="Times New Roman"/>
                <w:lang w:eastAsia="ru-RU"/>
              </w:rPr>
              <w:t>Участники образовательных отношений</w:t>
            </w:r>
          </w:p>
        </w:tc>
        <w:tc>
          <w:tcPr>
            <w:tcW w:w="4819" w:type="dxa"/>
            <w:shd w:val="clear" w:color="auto" w:fill="auto"/>
            <w:tcMar>
              <w:left w:w="73" w:type="dxa"/>
            </w:tcMar>
          </w:tcPr>
          <w:p w:rsidR="00851028" w:rsidRDefault="00851028" w:rsidP="00851028">
            <w:r>
              <w:rPr>
                <w:rFonts w:eastAsia="Times New Roman" w:cs="Times New Roman"/>
                <w:lang w:eastAsia="ru-RU"/>
              </w:rPr>
              <w:t>Психологические мероприятия</w:t>
            </w:r>
          </w:p>
        </w:tc>
        <w:tc>
          <w:tcPr>
            <w:tcW w:w="5112" w:type="dxa"/>
            <w:shd w:val="clear" w:color="auto" w:fill="auto"/>
            <w:tcMar>
              <w:left w:w="73" w:type="dxa"/>
            </w:tcMar>
          </w:tcPr>
          <w:p w:rsidR="00851028" w:rsidRDefault="00851028" w:rsidP="00851028">
            <w:r>
              <w:rPr>
                <w:rFonts w:eastAsia="Times New Roman" w:cs="Times New Roman"/>
                <w:lang w:eastAsia="ru-RU"/>
              </w:rPr>
              <w:t>Педагогические мероприятия</w:t>
            </w:r>
          </w:p>
        </w:tc>
        <w:tc>
          <w:tcPr>
            <w:tcW w:w="2787" w:type="dxa"/>
            <w:shd w:val="clear" w:color="auto" w:fill="auto"/>
            <w:tcMar>
              <w:left w:w="73" w:type="dxa"/>
            </w:tcMar>
          </w:tcPr>
          <w:p w:rsidR="00851028" w:rsidRDefault="00851028" w:rsidP="00851028">
            <w:r>
              <w:rPr>
                <w:rFonts w:eastAsia="Times New Roman" w:cs="Times New Roman"/>
                <w:lang w:eastAsia="ru-RU"/>
              </w:rPr>
              <w:t>Совместная деятельность</w:t>
            </w:r>
          </w:p>
        </w:tc>
      </w:tr>
      <w:tr w:rsidR="00851028" w:rsidTr="00C23A23">
        <w:tc>
          <w:tcPr>
            <w:tcW w:w="2415" w:type="dxa"/>
            <w:shd w:val="clear" w:color="auto" w:fill="auto"/>
            <w:tcMar>
              <w:left w:w="73" w:type="dxa"/>
            </w:tcMar>
          </w:tcPr>
          <w:p w:rsidR="00851028" w:rsidRDefault="00851028" w:rsidP="00851028">
            <w:r>
              <w:rPr>
                <w:rFonts w:eastAsia="Times New Roman" w:cs="Times New Roman"/>
                <w:lang w:eastAsia="ru-RU"/>
              </w:rPr>
              <w:t>С родителями (законными представителями)</w:t>
            </w:r>
          </w:p>
        </w:tc>
        <w:tc>
          <w:tcPr>
            <w:tcW w:w="4819"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Раздел на сайте школы: https://int10.edu.yar.ru/stranichka_psihologa.html 3. Проведение диагностики</w:t>
            </w:r>
          </w:p>
        </w:tc>
        <w:tc>
          <w:tcPr>
            <w:tcW w:w="5112"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 социального педагога</w:t>
            </w:r>
          </w:p>
          <w:p w:rsidR="00851028" w:rsidRDefault="00851028" w:rsidP="00851028">
            <w:r>
              <w:rPr>
                <w:rFonts w:eastAsia="Times New Roman" w:cs="Times New Roman"/>
                <w:lang w:eastAsia="ru-RU"/>
              </w:rPr>
              <w:t>2. Тематические классные родительские собрания</w:t>
            </w:r>
          </w:p>
        </w:tc>
        <w:tc>
          <w:tcPr>
            <w:tcW w:w="2787" w:type="dxa"/>
            <w:shd w:val="clear" w:color="auto" w:fill="auto"/>
            <w:tcMar>
              <w:left w:w="73" w:type="dxa"/>
            </w:tcMar>
          </w:tcPr>
          <w:p w:rsidR="00851028" w:rsidRDefault="00851028" w:rsidP="00851028">
            <w:r>
              <w:rPr>
                <w:rFonts w:eastAsia="Times New Roman" w:cs="Times New Roman"/>
                <w:lang w:eastAsia="ru-RU"/>
              </w:rPr>
              <w:t>1. Тематические общешкольные и классные родительские собрания</w:t>
            </w:r>
          </w:p>
          <w:p w:rsidR="00851028" w:rsidRDefault="00851028" w:rsidP="00851028">
            <w:r>
              <w:rPr>
                <w:rFonts w:eastAsia="Times New Roman" w:cs="Times New Roman"/>
                <w:lang w:eastAsia="ru-RU"/>
              </w:rPr>
              <w:t>2. Работа со специалистами "Городского центра психолого-</w:t>
            </w:r>
            <w:r>
              <w:rPr>
                <w:rFonts w:eastAsia="Times New Roman" w:cs="Times New Roman"/>
                <w:lang w:eastAsia="ru-RU"/>
              </w:rPr>
              <w:lastRenderedPageBreak/>
              <w:t>педагогической, медицинской и социальной помощи", МУ центра "Доверие", КДН, ОНД</w:t>
            </w:r>
          </w:p>
          <w:p w:rsidR="00851028" w:rsidRDefault="00851028" w:rsidP="00851028">
            <w:r>
              <w:rPr>
                <w:rFonts w:eastAsia="Times New Roman" w:cs="Times New Roman"/>
                <w:lang w:eastAsia="ru-RU"/>
              </w:rPr>
              <w:t>3. Рассмотрение вопросов на заседаниях Совета родителей, Совета отцов, Совета по профилактике</w:t>
            </w:r>
          </w:p>
        </w:tc>
      </w:tr>
      <w:tr w:rsidR="00851028" w:rsidTr="00C23A23">
        <w:tc>
          <w:tcPr>
            <w:tcW w:w="2415" w:type="dxa"/>
            <w:shd w:val="clear" w:color="auto" w:fill="auto"/>
            <w:tcMar>
              <w:left w:w="73" w:type="dxa"/>
            </w:tcMar>
          </w:tcPr>
          <w:p w:rsidR="00851028" w:rsidRDefault="00851028" w:rsidP="00851028">
            <w:r>
              <w:rPr>
                <w:rFonts w:eastAsia="Times New Roman" w:cs="Times New Roman"/>
                <w:lang w:eastAsia="ru-RU"/>
              </w:rPr>
              <w:lastRenderedPageBreak/>
              <w:t>С обучающимися</w:t>
            </w:r>
          </w:p>
        </w:tc>
        <w:tc>
          <w:tcPr>
            <w:tcW w:w="4819"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 Раздел на сайте школы: https://int10.edu.yar.ru/stranichka_psihologa.html</w:t>
            </w:r>
          </w:p>
        </w:tc>
        <w:tc>
          <w:tcPr>
            <w:tcW w:w="5112"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 социального педагога</w:t>
            </w:r>
          </w:p>
          <w:p w:rsidR="00851028" w:rsidRDefault="00851028" w:rsidP="00851028">
            <w:r>
              <w:rPr>
                <w:rFonts w:eastAsia="Times New Roman" w:cs="Times New Roman"/>
                <w:lang w:eastAsia="ru-RU"/>
              </w:rPr>
              <w:t>2. Тематические классные часы</w:t>
            </w:r>
          </w:p>
        </w:tc>
        <w:tc>
          <w:tcPr>
            <w:tcW w:w="2787" w:type="dxa"/>
            <w:shd w:val="clear" w:color="auto" w:fill="auto"/>
            <w:tcMar>
              <w:left w:w="73" w:type="dxa"/>
            </w:tcMar>
          </w:tcPr>
          <w:p w:rsidR="00851028" w:rsidRDefault="00851028" w:rsidP="00851028">
            <w:r>
              <w:rPr>
                <w:rFonts w:eastAsia="Times New Roman" w:cs="Times New Roman"/>
                <w:lang w:eastAsia="ru-RU"/>
              </w:rPr>
              <w:t>Работа со специалистами "Городского центра психолого-педагогической, медицинской и социальной помощи", МУ центра "Доверие"</w:t>
            </w:r>
          </w:p>
        </w:tc>
      </w:tr>
      <w:tr w:rsidR="00851028" w:rsidTr="00C23A23">
        <w:tc>
          <w:tcPr>
            <w:tcW w:w="2415" w:type="dxa"/>
            <w:shd w:val="clear" w:color="auto" w:fill="auto"/>
            <w:tcMar>
              <w:left w:w="73" w:type="dxa"/>
            </w:tcMar>
          </w:tcPr>
          <w:p w:rsidR="00851028" w:rsidRDefault="00851028" w:rsidP="00851028">
            <w:r>
              <w:rPr>
                <w:rFonts w:eastAsia="Times New Roman" w:cs="Times New Roman"/>
                <w:lang w:eastAsia="ru-RU"/>
              </w:rPr>
              <w:t>С родителями и обучающимися</w:t>
            </w:r>
          </w:p>
        </w:tc>
        <w:tc>
          <w:tcPr>
            <w:tcW w:w="4819" w:type="dxa"/>
            <w:shd w:val="clear" w:color="auto" w:fill="auto"/>
            <w:tcMar>
              <w:left w:w="73" w:type="dxa"/>
            </w:tcMar>
          </w:tcPr>
          <w:p w:rsidR="00851028" w:rsidRDefault="00851028" w:rsidP="00851028">
            <w:r>
              <w:rPr>
                <w:rFonts w:eastAsia="Times New Roman" w:cs="Times New Roman"/>
                <w:lang w:eastAsia="ru-RU"/>
              </w:rPr>
              <w:t>Индивидуальные консультации педагогов-психологов</w:t>
            </w:r>
          </w:p>
          <w:p w:rsidR="00851028" w:rsidRDefault="00851028" w:rsidP="00851028">
            <w:pPr>
              <w:rPr>
                <w:rFonts w:eastAsia="Times New Roman" w:cs="Times New Roman"/>
                <w:lang w:eastAsia="ru-RU"/>
              </w:rPr>
            </w:pPr>
          </w:p>
        </w:tc>
        <w:tc>
          <w:tcPr>
            <w:tcW w:w="5112" w:type="dxa"/>
            <w:shd w:val="clear" w:color="auto" w:fill="auto"/>
            <w:tcMar>
              <w:left w:w="73" w:type="dxa"/>
            </w:tcMar>
          </w:tcPr>
          <w:p w:rsidR="00851028" w:rsidRDefault="00851028" w:rsidP="00851028">
            <w:r>
              <w:rPr>
                <w:rFonts w:eastAsia="Times New Roman" w:cs="Times New Roman"/>
                <w:lang w:eastAsia="ru-RU"/>
              </w:rPr>
              <w:t>Индивидуальные консультации педагогов, социального педагога</w:t>
            </w:r>
          </w:p>
          <w:p w:rsidR="00851028" w:rsidRDefault="00851028" w:rsidP="00851028">
            <w:pPr>
              <w:rPr>
                <w:rFonts w:eastAsia="Times New Roman" w:cs="Times New Roman"/>
                <w:lang w:eastAsia="ru-RU"/>
              </w:rPr>
            </w:pPr>
          </w:p>
        </w:tc>
        <w:tc>
          <w:tcPr>
            <w:tcW w:w="2787" w:type="dxa"/>
            <w:shd w:val="clear" w:color="auto" w:fill="auto"/>
            <w:tcMar>
              <w:left w:w="73" w:type="dxa"/>
            </w:tcMar>
          </w:tcPr>
          <w:p w:rsidR="00851028" w:rsidRDefault="00851028" w:rsidP="00851028">
            <w:r>
              <w:rPr>
                <w:rFonts w:eastAsia="Times New Roman" w:cs="Times New Roman"/>
                <w:lang w:eastAsia="ru-RU"/>
              </w:rPr>
              <w:t>1. Работа со специалистами "Городского центра психолого-педагогической, медицинской и социальной помощи", МУ центра "Доверие", КДН, ОНД</w:t>
            </w:r>
          </w:p>
          <w:p w:rsidR="00851028" w:rsidRDefault="00851028" w:rsidP="00851028">
            <w:r>
              <w:rPr>
                <w:rFonts w:eastAsia="Times New Roman" w:cs="Times New Roman"/>
                <w:lang w:eastAsia="ru-RU"/>
              </w:rPr>
              <w:t>2. Проведение общешкольных мероприятий, направленных на поддержку детско-родительских отношений</w:t>
            </w:r>
          </w:p>
        </w:tc>
      </w:tr>
    </w:tbl>
    <w:p w:rsidR="00851028" w:rsidRDefault="00851028" w:rsidP="00851028">
      <w:pPr>
        <w:shd w:val="clear" w:color="auto" w:fill="FFFFFF"/>
        <w:ind w:firstLine="540"/>
        <w:rPr>
          <w:rFonts w:eastAsia="Times New Roman" w:cs="Times New Roman"/>
          <w:lang w:eastAsia="ru-RU"/>
        </w:rPr>
      </w:pPr>
    </w:p>
    <w:p w:rsidR="00851028" w:rsidRDefault="00851028" w:rsidP="00851028">
      <w:r>
        <w:t>- формирование ценности здоровья и безопасного образа жизни</w:t>
      </w:r>
    </w:p>
    <w:tbl>
      <w:tblPr>
        <w:tblW w:w="1513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2374"/>
        <w:gridCol w:w="4968"/>
        <w:gridCol w:w="3687"/>
        <w:gridCol w:w="4105"/>
      </w:tblGrid>
      <w:tr w:rsidR="00851028" w:rsidTr="00C23A23">
        <w:tc>
          <w:tcPr>
            <w:tcW w:w="2394" w:type="dxa"/>
            <w:shd w:val="clear" w:color="auto" w:fill="auto"/>
            <w:tcMar>
              <w:left w:w="73" w:type="dxa"/>
            </w:tcMar>
          </w:tcPr>
          <w:p w:rsidR="00851028" w:rsidRDefault="00851028" w:rsidP="00851028">
            <w:r>
              <w:rPr>
                <w:rFonts w:eastAsia="Times New Roman" w:cs="Times New Roman"/>
                <w:lang w:eastAsia="ru-RU"/>
              </w:rPr>
              <w:lastRenderedPageBreak/>
              <w:t>Участники образовательных отношений</w:t>
            </w:r>
          </w:p>
        </w:tc>
        <w:tc>
          <w:tcPr>
            <w:tcW w:w="4784" w:type="dxa"/>
            <w:shd w:val="clear" w:color="auto" w:fill="auto"/>
            <w:tcMar>
              <w:left w:w="73" w:type="dxa"/>
            </w:tcMar>
          </w:tcPr>
          <w:p w:rsidR="00851028" w:rsidRDefault="00851028" w:rsidP="00851028">
            <w:r>
              <w:rPr>
                <w:rFonts w:eastAsia="Times New Roman" w:cs="Times New Roman"/>
                <w:lang w:eastAsia="ru-RU"/>
              </w:rPr>
              <w:t>Психологические мероприятия</w:t>
            </w:r>
          </w:p>
        </w:tc>
        <w:tc>
          <w:tcPr>
            <w:tcW w:w="3757" w:type="dxa"/>
            <w:shd w:val="clear" w:color="auto" w:fill="auto"/>
            <w:tcMar>
              <w:left w:w="73" w:type="dxa"/>
            </w:tcMar>
          </w:tcPr>
          <w:p w:rsidR="00851028" w:rsidRDefault="00851028" w:rsidP="00851028">
            <w:r>
              <w:rPr>
                <w:rFonts w:eastAsia="Times New Roman" w:cs="Times New Roman"/>
                <w:lang w:eastAsia="ru-RU"/>
              </w:rPr>
              <w:t>Педагогические мероприятия</w:t>
            </w:r>
          </w:p>
        </w:tc>
        <w:tc>
          <w:tcPr>
            <w:tcW w:w="4198" w:type="dxa"/>
            <w:shd w:val="clear" w:color="auto" w:fill="auto"/>
            <w:tcMar>
              <w:left w:w="73" w:type="dxa"/>
            </w:tcMar>
          </w:tcPr>
          <w:p w:rsidR="00851028" w:rsidRDefault="00851028" w:rsidP="00851028">
            <w:r>
              <w:rPr>
                <w:rFonts w:eastAsia="Times New Roman" w:cs="Times New Roman"/>
                <w:lang w:eastAsia="ru-RU"/>
              </w:rPr>
              <w:t>Совместная деятельность</w:t>
            </w:r>
          </w:p>
        </w:tc>
      </w:tr>
      <w:tr w:rsidR="00851028" w:rsidTr="00C23A23">
        <w:tc>
          <w:tcPr>
            <w:tcW w:w="2394" w:type="dxa"/>
            <w:shd w:val="clear" w:color="auto" w:fill="auto"/>
            <w:tcMar>
              <w:left w:w="73" w:type="dxa"/>
            </w:tcMar>
          </w:tcPr>
          <w:p w:rsidR="00851028" w:rsidRDefault="00851028" w:rsidP="00851028">
            <w:r>
              <w:rPr>
                <w:rFonts w:eastAsia="Times New Roman" w:cs="Times New Roman"/>
                <w:lang w:eastAsia="ru-RU"/>
              </w:rPr>
              <w:t>У  педагогических работников</w:t>
            </w:r>
          </w:p>
        </w:tc>
        <w:tc>
          <w:tcPr>
            <w:tcW w:w="4784"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Психологическое просвещение</w:t>
            </w:r>
          </w:p>
          <w:p w:rsidR="00851028" w:rsidRDefault="00851028" w:rsidP="00851028">
            <w:r>
              <w:rPr>
                <w:rFonts w:eastAsia="Times New Roman" w:cs="Times New Roman"/>
                <w:lang w:eastAsia="ru-RU"/>
              </w:rPr>
              <w:t>3. Размещение методических рекомендаций на сайте школы https://int10.edu.yar.ru/stranichka_psihologa.html</w:t>
            </w:r>
          </w:p>
        </w:tc>
        <w:tc>
          <w:tcPr>
            <w:tcW w:w="3757" w:type="dxa"/>
            <w:shd w:val="clear" w:color="auto" w:fill="auto"/>
            <w:tcMar>
              <w:left w:w="73" w:type="dxa"/>
            </w:tcMar>
          </w:tcPr>
          <w:p w:rsidR="00851028" w:rsidRDefault="00851028" w:rsidP="00851028">
            <w:r>
              <w:rPr>
                <w:rFonts w:eastAsia="Times New Roman" w:cs="Times New Roman"/>
                <w:lang w:eastAsia="ru-RU"/>
              </w:rPr>
              <w:t xml:space="preserve">Повышение профессиональной компетентности педагогов </w:t>
            </w:r>
          </w:p>
        </w:tc>
        <w:tc>
          <w:tcPr>
            <w:tcW w:w="4198" w:type="dxa"/>
            <w:shd w:val="clear" w:color="auto" w:fill="auto"/>
            <w:tcMar>
              <w:left w:w="73" w:type="dxa"/>
            </w:tcMar>
          </w:tcPr>
          <w:p w:rsidR="00851028" w:rsidRDefault="00851028" w:rsidP="00851028">
            <w:r>
              <w:rPr>
                <w:rFonts w:eastAsia="Times New Roman" w:cs="Times New Roman"/>
                <w:lang w:eastAsia="ru-RU"/>
              </w:rPr>
              <w:t>1. Тематические заседания педагогических советов</w:t>
            </w:r>
          </w:p>
          <w:p w:rsidR="00851028" w:rsidRDefault="00851028" w:rsidP="00851028">
            <w:r>
              <w:rPr>
                <w:rFonts w:eastAsia="Times New Roman" w:cs="Times New Roman"/>
                <w:lang w:eastAsia="ru-RU"/>
              </w:rPr>
              <w:t>2. Семинары, тренинги, деловые игры</w:t>
            </w:r>
          </w:p>
        </w:tc>
      </w:tr>
      <w:tr w:rsidR="00851028" w:rsidTr="00C23A23">
        <w:tc>
          <w:tcPr>
            <w:tcW w:w="2394" w:type="dxa"/>
            <w:shd w:val="clear" w:color="auto" w:fill="auto"/>
            <w:tcMar>
              <w:left w:w="73" w:type="dxa"/>
            </w:tcMar>
          </w:tcPr>
          <w:p w:rsidR="00851028" w:rsidRDefault="00851028" w:rsidP="00851028">
            <w:r>
              <w:rPr>
                <w:rFonts w:eastAsia="Times New Roman" w:cs="Times New Roman"/>
                <w:lang w:eastAsia="ru-RU"/>
              </w:rPr>
              <w:t>У родителей (законных представителей)</w:t>
            </w:r>
          </w:p>
        </w:tc>
        <w:tc>
          <w:tcPr>
            <w:tcW w:w="4784"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Психологическое просвещение</w:t>
            </w:r>
          </w:p>
          <w:p w:rsidR="00851028" w:rsidRDefault="00851028" w:rsidP="00851028">
            <w:r>
              <w:rPr>
                <w:rFonts w:eastAsia="Times New Roman" w:cs="Times New Roman"/>
                <w:lang w:eastAsia="ru-RU"/>
              </w:rPr>
              <w:t>3. Размещение методических рекомендаций на сайте школы</w:t>
            </w:r>
          </w:p>
          <w:p w:rsidR="00851028" w:rsidRDefault="00851028" w:rsidP="00851028">
            <w:r>
              <w:rPr>
                <w:rFonts w:eastAsia="Times New Roman" w:cs="Times New Roman"/>
                <w:lang w:eastAsia="ru-RU"/>
              </w:rPr>
              <w:t>https://int10.edu.yar.ru/stranichka_psihologa.html</w:t>
            </w:r>
          </w:p>
        </w:tc>
        <w:tc>
          <w:tcPr>
            <w:tcW w:w="3757"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w:t>
            </w:r>
          </w:p>
          <w:p w:rsidR="00851028" w:rsidRDefault="00851028" w:rsidP="00851028">
            <w:r>
              <w:rPr>
                <w:rFonts w:eastAsia="Times New Roman" w:cs="Times New Roman"/>
                <w:lang w:eastAsia="ru-RU"/>
              </w:rPr>
              <w:t>2. Проведение классных родительских собраний</w:t>
            </w:r>
          </w:p>
          <w:p w:rsidR="00851028" w:rsidRDefault="00851028" w:rsidP="00851028">
            <w:pPr>
              <w:rPr>
                <w:rFonts w:eastAsia="Times New Roman" w:cs="Times New Roman"/>
                <w:lang w:eastAsia="ru-RU"/>
              </w:rPr>
            </w:pPr>
          </w:p>
        </w:tc>
        <w:tc>
          <w:tcPr>
            <w:tcW w:w="4198" w:type="dxa"/>
            <w:shd w:val="clear" w:color="auto" w:fill="auto"/>
            <w:tcMar>
              <w:left w:w="73" w:type="dxa"/>
            </w:tcMar>
          </w:tcPr>
          <w:p w:rsidR="00851028" w:rsidRDefault="00851028" w:rsidP="00851028">
            <w:r>
              <w:rPr>
                <w:rFonts w:eastAsia="Times New Roman" w:cs="Times New Roman"/>
                <w:lang w:eastAsia="ru-RU"/>
              </w:rPr>
              <w:t>1. Проведение общешкольных и классных родительских собраний</w:t>
            </w:r>
          </w:p>
          <w:p w:rsidR="00851028" w:rsidRDefault="00851028" w:rsidP="00851028">
            <w:r>
              <w:rPr>
                <w:rFonts w:eastAsia="Times New Roman" w:cs="Times New Roman"/>
                <w:lang w:eastAsia="ru-RU"/>
              </w:rPr>
              <w:t>2. Работа со специалистами "Городского центра психолого-педагогической, медицинской и социальной помощи", МУ центра "Доверие", КДН, ОНД</w:t>
            </w:r>
          </w:p>
          <w:p w:rsidR="00851028" w:rsidRDefault="00851028" w:rsidP="00851028">
            <w:r>
              <w:rPr>
                <w:rFonts w:eastAsia="Times New Roman" w:cs="Times New Roman"/>
                <w:lang w:eastAsia="ru-RU"/>
              </w:rPr>
              <w:t>3. Проведение социально-психологического тестирования</w:t>
            </w:r>
          </w:p>
        </w:tc>
      </w:tr>
      <w:tr w:rsidR="00851028" w:rsidTr="00C23A23">
        <w:tc>
          <w:tcPr>
            <w:tcW w:w="2394" w:type="dxa"/>
            <w:shd w:val="clear" w:color="auto" w:fill="auto"/>
            <w:tcMar>
              <w:left w:w="73" w:type="dxa"/>
            </w:tcMar>
          </w:tcPr>
          <w:p w:rsidR="00851028" w:rsidRDefault="00851028" w:rsidP="00851028">
            <w:r>
              <w:rPr>
                <w:rFonts w:eastAsia="Times New Roman" w:cs="Times New Roman"/>
                <w:lang w:eastAsia="ru-RU"/>
              </w:rPr>
              <w:t>У обучающихся</w:t>
            </w:r>
          </w:p>
        </w:tc>
        <w:tc>
          <w:tcPr>
            <w:tcW w:w="4784"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2.Индивидуальная и групповая диагностика</w:t>
            </w:r>
          </w:p>
          <w:p w:rsidR="00851028" w:rsidRDefault="00851028" w:rsidP="00851028">
            <w:r>
              <w:rPr>
                <w:rFonts w:eastAsia="Times New Roman" w:cs="Times New Roman"/>
                <w:lang w:eastAsia="ru-RU"/>
              </w:rPr>
              <w:t>3.Классные часы с участием педагога-психолога</w:t>
            </w:r>
          </w:p>
        </w:tc>
        <w:tc>
          <w:tcPr>
            <w:tcW w:w="3757"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w:t>
            </w:r>
          </w:p>
          <w:p w:rsidR="00851028" w:rsidRDefault="00851028" w:rsidP="00851028">
            <w:r>
              <w:rPr>
                <w:rFonts w:eastAsia="Times New Roman" w:cs="Times New Roman"/>
                <w:lang w:eastAsia="ru-RU"/>
              </w:rPr>
              <w:t>2. Проведение классных часов с приглашением специалистов различного уровня</w:t>
            </w:r>
          </w:p>
          <w:p w:rsidR="00851028" w:rsidRDefault="00851028" w:rsidP="00851028">
            <w:r>
              <w:rPr>
                <w:rFonts w:eastAsia="Times New Roman" w:cs="Times New Roman"/>
                <w:lang w:eastAsia="ru-RU"/>
              </w:rPr>
              <w:t>3. Оформление классных уголков безопасности</w:t>
            </w:r>
          </w:p>
          <w:p w:rsidR="00851028" w:rsidRDefault="00851028" w:rsidP="00851028">
            <w:r>
              <w:rPr>
                <w:rFonts w:eastAsia="Times New Roman" w:cs="Times New Roman"/>
                <w:lang w:eastAsia="ru-RU"/>
              </w:rPr>
              <w:t>4. Курсы внеурочной деятельности</w:t>
            </w:r>
          </w:p>
        </w:tc>
        <w:tc>
          <w:tcPr>
            <w:tcW w:w="4198" w:type="dxa"/>
            <w:shd w:val="clear" w:color="auto" w:fill="auto"/>
            <w:tcMar>
              <w:left w:w="73" w:type="dxa"/>
            </w:tcMar>
          </w:tcPr>
          <w:p w:rsidR="00851028" w:rsidRDefault="00851028" w:rsidP="00851028">
            <w:r>
              <w:rPr>
                <w:rFonts w:eastAsia="Times New Roman" w:cs="Times New Roman"/>
                <w:lang w:eastAsia="ru-RU"/>
              </w:rPr>
              <w:t>1. Проведение социально-психологического тестирования</w:t>
            </w:r>
          </w:p>
          <w:p w:rsidR="00851028" w:rsidRDefault="00851028" w:rsidP="00851028">
            <w:r>
              <w:rPr>
                <w:rFonts w:eastAsia="Times New Roman" w:cs="Times New Roman"/>
                <w:lang w:eastAsia="ru-RU"/>
              </w:rPr>
              <w:t>2. Проведение общешкольных мероприятий, направленных на формирование ценности здоровья и безопасного образа жизни</w:t>
            </w:r>
          </w:p>
          <w:p w:rsidR="00851028" w:rsidRDefault="00851028" w:rsidP="00851028">
            <w:r>
              <w:rPr>
                <w:rFonts w:eastAsia="Times New Roman" w:cs="Times New Roman"/>
                <w:lang w:eastAsia="ru-RU"/>
              </w:rPr>
              <w:t>3. Привлечение к работе социальных партнёров</w:t>
            </w:r>
          </w:p>
        </w:tc>
      </w:tr>
    </w:tbl>
    <w:p w:rsidR="00851028" w:rsidRDefault="00851028" w:rsidP="00851028">
      <w:r>
        <w:t>-дифференциация и индивидуализация обучения и воспитания с учетом особенностей когнитивного и эмоционального развития обучающихся;</w:t>
      </w:r>
    </w:p>
    <w:tbl>
      <w:tblPr>
        <w:tblW w:w="1513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2454"/>
        <w:gridCol w:w="4401"/>
        <w:gridCol w:w="3876"/>
        <w:gridCol w:w="4403"/>
      </w:tblGrid>
      <w:tr w:rsidR="00851028" w:rsidTr="00C23A23">
        <w:tc>
          <w:tcPr>
            <w:tcW w:w="2453" w:type="dxa"/>
            <w:shd w:val="clear" w:color="auto" w:fill="auto"/>
            <w:tcMar>
              <w:left w:w="73" w:type="dxa"/>
            </w:tcMar>
          </w:tcPr>
          <w:p w:rsidR="00851028" w:rsidRDefault="00851028" w:rsidP="00851028">
            <w:r>
              <w:rPr>
                <w:rFonts w:eastAsia="Times New Roman" w:cs="Times New Roman"/>
                <w:lang w:eastAsia="ru-RU"/>
              </w:rPr>
              <w:t>Участники образовательных отношений</w:t>
            </w:r>
          </w:p>
        </w:tc>
        <w:tc>
          <w:tcPr>
            <w:tcW w:w="4401" w:type="dxa"/>
            <w:shd w:val="clear" w:color="auto" w:fill="auto"/>
            <w:tcMar>
              <w:left w:w="73" w:type="dxa"/>
            </w:tcMar>
          </w:tcPr>
          <w:p w:rsidR="00851028" w:rsidRDefault="00851028" w:rsidP="00851028">
            <w:r>
              <w:rPr>
                <w:rFonts w:eastAsia="Times New Roman" w:cs="Times New Roman"/>
                <w:lang w:eastAsia="ru-RU"/>
              </w:rPr>
              <w:t>Психологические мероприятия</w:t>
            </w:r>
          </w:p>
        </w:tc>
        <w:tc>
          <w:tcPr>
            <w:tcW w:w="3876" w:type="dxa"/>
            <w:shd w:val="clear" w:color="auto" w:fill="auto"/>
            <w:tcMar>
              <w:left w:w="73" w:type="dxa"/>
            </w:tcMar>
          </w:tcPr>
          <w:p w:rsidR="00851028" w:rsidRDefault="00851028" w:rsidP="00851028">
            <w:r>
              <w:rPr>
                <w:rFonts w:eastAsia="Times New Roman" w:cs="Times New Roman"/>
                <w:lang w:eastAsia="ru-RU"/>
              </w:rPr>
              <w:t>Педагогические мероприятия</w:t>
            </w:r>
          </w:p>
        </w:tc>
        <w:tc>
          <w:tcPr>
            <w:tcW w:w="4403" w:type="dxa"/>
            <w:shd w:val="clear" w:color="auto" w:fill="auto"/>
            <w:tcMar>
              <w:left w:w="73" w:type="dxa"/>
            </w:tcMar>
          </w:tcPr>
          <w:p w:rsidR="00851028" w:rsidRDefault="00851028" w:rsidP="00851028">
            <w:r>
              <w:rPr>
                <w:rFonts w:eastAsia="Times New Roman" w:cs="Times New Roman"/>
                <w:lang w:eastAsia="ru-RU"/>
              </w:rPr>
              <w:t>Совместная деятельность</w:t>
            </w:r>
          </w:p>
        </w:tc>
      </w:tr>
      <w:tr w:rsidR="00851028" w:rsidTr="00C23A23">
        <w:tc>
          <w:tcPr>
            <w:tcW w:w="2453" w:type="dxa"/>
            <w:shd w:val="clear" w:color="auto" w:fill="auto"/>
            <w:tcMar>
              <w:left w:w="73" w:type="dxa"/>
            </w:tcMar>
          </w:tcPr>
          <w:p w:rsidR="00851028" w:rsidRDefault="00851028" w:rsidP="00851028">
            <w:r>
              <w:rPr>
                <w:rFonts w:eastAsia="Times New Roman" w:cs="Times New Roman"/>
                <w:lang w:eastAsia="ru-RU"/>
              </w:rPr>
              <w:t>С  педагогическими работниками</w:t>
            </w:r>
          </w:p>
        </w:tc>
        <w:tc>
          <w:tcPr>
            <w:tcW w:w="4401" w:type="dxa"/>
            <w:shd w:val="clear" w:color="auto" w:fill="auto"/>
            <w:tcMar>
              <w:left w:w="73" w:type="dxa"/>
            </w:tcMar>
          </w:tcPr>
          <w:p w:rsidR="00851028" w:rsidRDefault="00851028" w:rsidP="00851028">
            <w:r>
              <w:rPr>
                <w:rFonts w:eastAsia="Times New Roman" w:cs="Times New Roman"/>
                <w:lang w:eastAsia="ru-RU"/>
              </w:rPr>
              <w:t xml:space="preserve">Индивидуальные консультации квалифицированных специалистов (педагогов-психологов, учителей-логопедов, социального педагога, </w:t>
            </w:r>
            <w:r>
              <w:rPr>
                <w:rFonts w:eastAsia="Times New Roman" w:cs="Times New Roman"/>
                <w:lang w:eastAsia="ru-RU"/>
              </w:rPr>
              <w:lastRenderedPageBreak/>
              <w:t>дефектолога)</w:t>
            </w:r>
          </w:p>
        </w:tc>
        <w:tc>
          <w:tcPr>
            <w:tcW w:w="3876" w:type="dxa"/>
            <w:shd w:val="clear" w:color="auto" w:fill="auto"/>
            <w:tcMar>
              <w:left w:w="73" w:type="dxa"/>
            </w:tcMar>
          </w:tcPr>
          <w:p w:rsidR="00851028" w:rsidRDefault="00851028" w:rsidP="00851028">
            <w:r>
              <w:rPr>
                <w:rFonts w:eastAsia="Times New Roman" w:cs="Times New Roman"/>
                <w:lang w:eastAsia="ru-RU"/>
              </w:rPr>
              <w:lastRenderedPageBreak/>
              <w:t>1. Проведение тематических педсоветов, семинаров, тренингов</w:t>
            </w:r>
          </w:p>
          <w:p w:rsidR="00851028" w:rsidRDefault="00851028" w:rsidP="00851028">
            <w:r>
              <w:rPr>
                <w:rFonts w:eastAsia="Times New Roman" w:cs="Times New Roman"/>
                <w:lang w:eastAsia="ru-RU"/>
              </w:rPr>
              <w:t>2. Взаимодействие на уровне ШМО</w:t>
            </w:r>
          </w:p>
        </w:tc>
        <w:tc>
          <w:tcPr>
            <w:tcW w:w="4403" w:type="dxa"/>
            <w:vMerge w:val="restart"/>
            <w:shd w:val="clear" w:color="auto" w:fill="auto"/>
            <w:tcMar>
              <w:left w:w="73" w:type="dxa"/>
            </w:tcMar>
          </w:tcPr>
          <w:p w:rsidR="00851028" w:rsidRDefault="00851028" w:rsidP="00851028">
            <w:r>
              <w:rPr>
                <w:rFonts w:eastAsia="Times New Roman" w:cs="Times New Roman"/>
                <w:lang w:eastAsia="ru-RU"/>
              </w:rPr>
              <w:t>1. Работа Школьного психолого-педагогического консилиума</w:t>
            </w:r>
          </w:p>
          <w:p w:rsidR="00851028" w:rsidRDefault="00851028" w:rsidP="00851028">
            <w:r>
              <w:rPr>
                <w:rFonts w:eastAsia="Times New Roman" w:cs="Times New Roman"/>
                <w:lang w:eastAsia="ru-RU"/>
              </w:rPr>
              <w:t xml:space="preserve">2. Работа со специалистами "Городского центра психолого-педагогической, </w:t>
            </w:r>
            <w:r>
              <w:rPr>
                <w:rFonts w:eastAsia="Times New Roman" w:cs="Times New Roman"/>
                <w:lang w:eastAsia="ru-RU"/>
              </w:rPr>
              <w:lastRenderedPageBreak/>
              <w:t>медицинской и социальной помощи", МУ центра "Доверие"</w:t>
            </w:r>
          </w:p>
          <w:p w:rsidR="00851028" w:rsidRDefault="00851028" w:rsidP="00851028">
            <w:r>
              <w:rPr>
                <w:rFonts w:eastAsia="Times New Roman" w:cs="Times New Roman"/>
                <w:lang w:eastAsia="ru-RU"/>
              </w:rPr>
              <w:t>3. Взаимодействие с ПМПк</w:t>
            </w:r>
          </w:p>
          <w:p w:rsidR="00851028" w:rsidRDefault="00851028" w:rsidP="00851028">
            <w:r>
              <w:rPr>
                <w:rFonts w:eastAsia="Times New Roman" w:cs="Times New Roman"/>
                <w:lang w:eastAsia="ru-RU"/>
              </w:rPr>
              <w:t>4. Психолого-педагогическое сопровождение обучающихся с учетом их особенностей</w:t>
            </w:r>
          </w:p>
        </w:tc>
      </w:tr>
      <w:tr w:rsidR="00851028" w:rsidTr="00C23A23">
        <w:tc>
          <w:tcPr>
            <w:tcW w:w="2453" w:type="dxa"/>
            <w:shd w:val="clear" w:color="auto" w:fill="auto"/>
            <w:tcMar>
              <w:left w:w="73" w:type="dxa"/>
            </w:tcMar>
          </w:tcPr>
          <w:p w:rsidR="00851028" w:rsidRDefault="00851028" w:rsidP="00851028">
            <w:r>
              <w:rPr>
                <w:rFonts w:eastAsia="Times New Roman" w:cs="Times New Roman"/>
                <w:lang w:eastAsia="ru-RU"/>
              </w:rPr>
              <w:lastRenderedPageBreak/>
              <w:t>С родителями (законными представителями)</w:t>
            </w:r>
          </w:p>
        </w:tc>
        <w:tc>
          <w:tcPr>
            <w:tcW w:w="4401" w:type="dxa"/>
            <w:shd w:val="clear" w:color="auto" w:fill="auto"/>
            <w:tcMar>
              <w:left w:w="73" w:type="dxa"/>
            </w:tcMar>
          </w:tcPr>
          <w:p w:rsidR="00851028" w:rsidRDefault="00851028" w:rsidP="00851028">
            <w:r>
              <w:rPr>
                <w:rFonts w:eastAsia="Times New Roman" w:cs="Times New Roman"/>
                <w:lang w:eastAsia="ru-RU"/>
              </w:rPr>
              <w:t>Индивидуальные консультации квалифицированных специалистов (педагогов-психологов, учителей-логопедов, социального педагога, дефектолога)</w:t>
            </w:r>
          </w:p>
        </w:tc>
        <w:tc>
          <w:tcPr>
            <w:tcW w:w="3876" w:type="dxa"/>
            <w:shd w:val="clear" w:color="auto" w:fill="auto"/>
            <w:tcMar>
              <w:left w:w="73" w:type="dxa"/>
            </w:tcMar>
          </w:tcPr>
          <w:p w:rsidR="00851028" w:rsidRDefault="00851028" w:rsidP="00851028">
            <w:r>
              <w:rPr>
                <w:rFonts w:eastAsia="Times New Roman" w:cs="Times New Roman"/>
                <w:lang w:eastAsia="ru-RU"/>
              </w:rPr>
              <w:t>Индивидуальные консультации педагогов и администрации</w:t>
            </w:r>
          </w:p>
        </w:tc>
        <w:tc>
          <w:tcPr>
            <w:tcW w:w="4403" w:type="dxa"/>
            <w:vMerge/>
            <w:shd w:val="clear" w:color="auto" w:fill="auto"/>
            <w:tcMar>
              <w:left w:w="73" w:type="dxa"/>
            </w:tcMar>
          </w:tcPr>
          <w:p w:rsidR="00851028" w:rsidRDefault="00851028" w:rsidP="00851028">
            <w:pPr>
              <w:rPr>
                <w:rFonts w:eastAsia="Times New Roman" w:cs="Times New Roman"/>
                <w:szCs w:val="20"/>
                <w:lang w:eastAsia="ru-RU"/>
              </w:rPr>
            </w:pPr>
          </w:p>
        </w:tc>
      </w:tr>
      <w:tr w:rsidR="00851028" w:rsidTr="00C23A23">
        <w:tc>
          <w:tcPr>
            <w:tcW w:w="2453" w:type="dxa"/>
            <w:shd w:val="clear" w:color="auto" w:fill="auto"/>
            <w:tcMar>
              <w:left w:w="73" w:type="dxa"/>
            </w:tcMar>
          </w:tcPr>
          <w:p w:rsidR="00851028" w:rsidRDefault="00851028" w:rsidP="00851028">
            <w:r>
              <w:rPr>
                <w:rFonts w:eastAsia="Times New Roman" w:cs="Times New Roman"/>
                <w:lang w:eastAsia="ru-RU"/>
              </w:rPr>
              <w:t>С  обучающимися</w:t>
            </w:r>
          </w:p>
        </w:tc>
        <w:tc>
          <w:tcPr>
            <w:tcW w:w="4401"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квалифицированных специалистов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 Посещение уроков, наблюдение во время перемен</w:t>
            </w:r>
          </w:p>
        </w:tc>
        <w:tc>
          <w:tcPr>
            <w:tcW w:w="3876"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Разработка индивидуальных образовательных маршрутов</w:t>
            </w:r>
          </w:p>
          <w:p w:rsidR="00851028" w:rsidRDefault="00851028" w:rsidP="00851028">
            <w:r>
              <w:rPr>
                <w:rFonts w:eastAsia="Times New Roman" w:cs="Times New Roman"/>
                <w:lang w:eastAsia="ru-RU"/>
              </w:rPr>
              <w:t>3. Организация образовательного процесса с учетом особенностей обучающихся</w:t>
            </w:r>
          </w:p>
        </w:tc>
        <w:tc>
          <w:tcPr>
            <w:tcW w:w="4403" w:type="dxa"/>
            <w:vMerge/>
            <w:shd w:val="clear" w:color="auto" w:fill="auto"/>
            <w:tcMar>
              <w:left w:w="73" w:type="dxa"/>
            </w:tcMar>
          </w:tcPr>
          <w:p w:rsidR="00851028" w:rsidRDefault="00851028" w:rsidP="00851028">
            <w:pPr>
              <w:rPr>
                <w:rFonts w:eastAsia="Times New Roman" w:cs="Times New Roman"/>
                <w:szCs w:val="20"/>
                <w:lang w:eastAsia="ru-RU"/>
              </w:rPr>
            </w:pPr>
          </w:p>
        </w:tc>
      </w:tr>
    </w:tbl>
    <w:p w:rsidR="00851028" w:rsidRDefault="00851028" w:rsidP="00851028">
      <w:r>
        <w:t>-мониторинг возможностей и способностей обучающихся:</w:t>
      </w:r>
    </w:p>
    <w:tbl>
      <w:tblPr>
        <w:tblW w:w="1559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tblCellMar>
        <w:tblLook w:val="04A0" w:firstRow="1" w:lastRow="0" w:firstColumn="1" w:lastColumn="0" w:noHBand="0" w:noVBand="1"/>
      </w:tblPr>
      <w:tblGrid>
        <w:gridCol w:w="5523"/>
        <w:gridCol w:w="2551"/>
        <w:gridCol w:w="7519"/>
      </w:tblGrid>
      <w:tr w:rsidR="00851028" w:rsidTr="00C23A23">
        <w:tc>
          <w:tcPr>
            <w:tcW w:w="5523" w:type="dxa"/>
            <w:shd w:val="clear" w:color="auto" w:fill="auto"/>
            <w:tcMar>
              <w:left w:w="68" w:type="dxa"/>
            </w:tcMar>
          </w:tcPr>
          <w:p w:rsidR="00851028" w:rsidRDefault="00851028" w:rsidP="00851028">
            <w:r>
              <w:rPr>
                <w:rFonts w:eastAsia="Times New Roman" w:cs="Times New Roman"/>
                <w:lang w:eastAsia="ru-RU"/>
              </w:rPr>
              <w:t>Классы</w:t>
            </w:r>
          </w:p>
        </w:tc>
        <w:tc>
          <w:tcPr>
            <w:tcW w:w="2551" w:type="dxa"/>
            <w:shd w:val="clear" w:color="auto" w:fill="auto"/>
            <w:tcMar>
              <w:left w:w="68" w:type="dxa"/>
            </w:tcMar>
          </w:tcPr>
          <w:p w:rsidR="00851028" w:rsidRDefault="00851028" w:rsidP="00851028">
            <w:r>
              <w:rPr>
                <w:rFonts w:eastAsia="Times New Roman" w:cs="Times New Roman"/>
                <w:lang w:eastAsia="ru-RU"/>
              </w:rPr>
              <w:t>Периодичность</w:t>
            </w:r>
          </w:p>
        </w:tc>
        <w:tc>
          <w:tcPr>
            <w:tcW w:w="7519" w:type="dxa"/>
            <w:shd w:val="clear" w:color="auto" w:fill="auto"/>
            <w:tcMar>
              <w:left w:w="68" w:type="dxa"/>
            </w:tcMar>
          </w:tcPr>
          <w:p w:rsidR="00851028" w:rsidRDefault="00851028" w:rsidP="00851028">
            <w:r>
              <w:rPr>
                <w:rFonts w:eastAsia="Times New Roman" w:cs="Times New Roman"/>
                <w:lang w:eastAsia="ru-RU"/>
              </w:rPr>
              <w:t>Инструменты (методики)</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 класс  Экспертная оценка социально-психологической адаптации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ind w:firstLine="34"/>
              <w:jc w:val="both"/>
              <w:rPr>
                <w:highlight w:val="yellow"/>
              </w:rPr>
            </w:pPr>
            <w:r>
              <w:rPr>
                <w:rFonts w:eastAsia="Times New Roman" w:cs="Times New Roman"/>
                <w:iCs/>
                <w:highlight w:val="yellow"/>
                <w:lang w:eastAsia="ru-RU"/>
              </w:rPr>
              <w:t>Социально-психологическая адаптация</w:t>
            </w:r>
            <w:r>
              <w:rPr>
                <w:rFonts w:eastAsia="Times New Roman" w:cs="Times New Roman"/>
                <w:highlight w:val="yellow"/>
                <w:lang w:eastAsia="ru-RU"/>
              </w:rPr>
              <w:t xml:space="preserve"> Составители схемы анкеты: Соколова О.Л., Сорокина О.В., Чирков В.И.</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 6 класс Экспертная оценка УУД учителем</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highlight w:val="yellow"/>
                <w:lang w:eastAsia="ru-RU"/>
              </w:rPr>
              <w:t>Методика оценки сформированности отдельных компонентов учебной деятельности  Г.В. Репкиной и Е.В.Заики</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6, 8 классы Диагностика мышления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 и 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Школьный Тест Умственного Развития (</w:t>
            </w:r>
            <w:r>
              <w:rPr>
                <w:rFonts w:eastAsia="Times New Roman" w:cs="Times New Roman"/>
                <w:bCs/>
                <w:spacing w:val="-6"/>
                <w:highlight w:val="yellow"/>
                <w:lang w:eastAsia="ru-RU"/>
              </w:rPr>
              <w:t>М.К. Акимова, Е.М. Борисова, В.Г. Зархин, В.Т. Козлова, Г.П. Логинова)</w:t>
            </w:r>
          </w:p>
          <w:p w:rsidR="00851028" w:rsidRDefault="00851028" w:rsidP="00851028">
            <w:pPr>
              <w:rPr>
                <w:iCs/>
                <w:highlight w:val="yellow"/>
              </w:rPr>
            </w:pPr>
            <w:r>
              <w:rPr>
                <w:rFonts w:eastAsia="Times New Roman" w:cs="Times New Roman"/>
                <w:iCs/>
                <w:highlight w:val="yellow"/>
                <w:lang w:eastAsia="ru-RU"/>
              </w:rPr>
              <w:t>Тест Амтхауэра из комплекса Л.А.Ясюковой</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val="en-US" w:eastAsia="ru-RU"/>
              </w:rPr>
              <w:t xml:space="preserve">7-9 </w:t>
            </w:r>
            <w:r>
              <w:rPr>
                <w:rFonts w:eastAsia="Times New Roman" w:cs="Times New Roman"/>
                <w:iCs/>
                <w:highlight w:val="yellow"/>
                <w:lang w:eastAsia="ru-RU"/>
              </w:rPr>
              <w:t xml:space="preserve">классы Диагностика личностных особенностей </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Тест Г. Айзенка</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Индивидуальная диагностика развития учащихся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Комплекс  Л.А.Ясюковой</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5 -9  класс Диагностика интеллектуального развития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highlight w:val="yellow"/>
                <w:lang w:eastAsia="ru-RU"/>
              </w:rPr>
              <w:t xml:space="preserve">Тест «Стандартные Прогрессивные матрицы Плюс Дж. Равена» </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 Социометрия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 и 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АСИОУ   (и по запросу)</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 класс </w:t>
            </w:r>
            <w:r>
              <w:rPr>
                <w:rFonts w:eastAsia="Times New Roman" w:cs="Times New Roman"/>
                <w:highlight w:val="yellow"/>
                <w:lang w:eastAsia="ru-RU"/>
              </w:rPr>
              <w:t>А.З. Зак. Методика «Перестановки»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highlight w:val="yellow"/>
                <w:lang w:eastAsia="ru-RU"/>
              </w:rPr>
              <w:t>Зак А.З., Сорокова М.Г. Диагностика сформированности метапредметных компетенций у пятиклассников [Электронный ресурс] //Психолого-педагогические исследования. 2019. Том 11. № 2. С. 11–21. doi:10.17759/psyedu.2019110202</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 класс </w:t>
            </w:r>
            <w:r>
              <w:rPr>
                <w:rFonts w:eastAsia="Times New Roman" w:cs="Times New Roman"/>
                <w:highlight w:val="yellow"/>
                <w:lang w:eastAsia="ru-RU"/>
              </w:rPr>
              <w:t>А.З. Зак. Методика «Рассуждения» (познавательные и регулятивныеУУД)</w:t>
            </w:r>
          </w:p>
        </w:tc>
        <w:tc>
          <w:tcPr>
            <w:tcW w:w="2551"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highlight w:val="yellow"/>
              </w:rPr>
            </w:pPr>
            <w:r>
              <w:rPr>
                <w:rFonts w:eastAsia="Times New Roman" w:cs="Times New Roman"/>
                <w:highlight w:val="yellow"/>
                <w:lang w:eastAsia="ru-RU"/>
              </w:rPr>
              <w:t xml:space="preserve">Зак А.З., Сорокова М.Г. Оценка сформированности познавательных и регулятивных мета предметных компетенций выпускников начальной </w:t>
            </w:r>
            <w:r>
              <w:rPr>
                <w:rFonts w:eastAsia="Times New Roman" w:cs="Times New Roman"/>
                <w:highlight w:val="yellow"/>
                <w:lang w:eastAsia="ru-RU"/>
              </w:rPr>
              <w:lastRenderedPageBreak/>
              <w:t>школы (при решении сюжетно_логических задач) [Электронный ресурс] // Психологическая наука и образование psyedu.ru. 2017. Том 9. № 1. С. 1–14. doi:10.17759/psyedu.2017090101</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lastRenderedPageBreak/>
              <w:t>5 класс Диагностика школьной мотивации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Анкета Н.Г.Лускановой</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классы Диагностика мотивации учения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Методика диагностики мотивации учения и эмоционального отношения к учению в средних и старших классах (модификация АндреевойА.Д.)</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классы Изучение учебной мотивации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Диагностика уровня учебной мотивации  М.И. Лукьяновой</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5 -9 класс </w:t>
            </w:r>
            <w:r>
              <w:rPr>
                <w:rFonts w:eastAsia="Times New Roman" w:cs="Times New Roman"/>
                <w:highlight w:val="yellow"/>
                <w:lang w:eastAsia="ru-RU"/>
              </w:rPr>
              <w:t>Т.О. Гордеева, О.А. Сычев, Е.Н. Осин «Шкалы академической мотивации школьников (ШАМШ)»</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highlight w:val="yellow"/>
              </w:rPr>
            </w:pPr>
            <w:r>
              <w:rPr>
                <w:rFonts w:eastAsia="Times New Roman" w:cs="Times New Roman"/>
                <w:highlight w:val="yellow"/>
                <w:lang w:eastAsia="ru-RU"/>
              </w:rPr>
              <w:t xml:space="preserve">1. Гордеева Т. О., Сычев О. А., Гижицкий В.В., Гавриченкова Т. К. Шкалы внутренней и внешней академической мотивации школьников // Психологическая наука и образование. 2017. Том 22. № 2. С. 65–74. doi:10.17759/pse.2017220206 </w:t>
            </w:r>
          </w:p>
          <w:p w:rsidR="00851028" w:rsidRDefault="00851028" w:rsidP="00851028">
            <w:pPr>
              <w:rPr>
                <w:iCs/>
                <w:highlight w:val="yellow"/>
              </w:rPr>
            </w:pPr>
            <w:r>
              <w:rPr>
                <w:rFonts w:eastAsia="Times New Roman" w:cs="Times New Roman"/>
                <w:highlight w:val="yellow"/>
                <w:lang w:eastAsia="ru-RU"/>
              </w:rPr>
              <w:t xml:space="preserve">2. Моросанова В.И., Бондаренко И. Н., Фомина Т. Г. </w:t>
            </w:r>
            <w:r>
              <w:rPr>
                <w:rFonts w:eastAsia="Times New Roman" w:cs="Times New Roman"/>
                <w:b/>
                <w:highlight w:val="yellow"/>
                <w:lang w:eastAsia="ru-RU"/>
              </w:rPr>
              <w:t>Осознанная саморегуляция и личностно_мотивационные</w:t>
            </w:r>
            <w:r>
              <w:rPr>
                <w:rFonts w:eastAsia="Times New Roman" w:cs="Times New Roman"/>
                <w:highlight w:val="yellow"/>
                <w:lang w:eastAsia="ru-RU"/>
              </w:rPr>
              <w:t xml:space="preserve"> особенности младших подростков с различной динамикой психологического благополучия // Психологическая наука и образование. 2019. Том 24. № 4. С. 5–21. doi:10.17759/ pse.2019240401</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  Диагностика тревожности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Методика школьной тревожности А.М Прихожан</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 класс</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highlight w:val="yellow"/>
              </w:rPr>
            </w:pPr>
            <w:r>
              <w:rPr>
                <w:rFonts w:eastAsia="Times New Roman" w:cs="Times New Roman"/>
                <w:bCs/>
                <w:highlight w:val="yellow"/>
                <w:lang w:eastAsia="ru-RU"/>
              </w:rPr>
              <w:t>Тест школьной тревожности Филипса</w:t>
            </w:r>
          </w:p>
          <w:p w:rsidR="00851028" w:rsidRDefault="00851028" w:rsidP="00851028">
            <w:pPr>
              <w:rPr>
                <w:rFonts w:eastAsia="Times New Roman" w:cs="Times New Roman"/>
                <w:bCs/>
                <w:highlight w:val="yellow"/>
                <w:lang w:eastAsia="ru-RU"/>
              </w:rPr>
            </w:pP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5 -9 класс О</w:t>
            </w:r>
            <w:r>
              <w:rPr>
                <w:rFonts w:eastAsia="Times New Roman" w:cs="Times New Roman"/>
                <w:highlight w:val="yellow"/>
                <w:lang w:eastAsia="ru-RU"/>
              </w:rPr>
              <w:t>просник «Готовность подростков к самостоятельной жизни»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bCs/>
                <w:highlight w:val="yellow"/>
              </w:rPr>
            </w:pPr>
            <w:r>
              <w:rPr>
                <w:rFonts w:eastAsia="Times New Roman" w:cs="Times New Roman"/>
                <w:highlight w:val="yellow"/>
                <w:lang w:eastAsia="ru-RU"/>
              </w:rPr>
              <w:t>Шинина Т.В., Митина О.В. Разработка и апробация опросника «Готовность подростков к самостоятельной жизни»:оценка и развитие жизненных навыков// Психологическая наука и образование. 2019. Том 24. № 1. С. 50–68. doi:10.17759/pse.2019240104</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5 -9 класс </w:t>
            </w:r>
            <w:r>
              <w:rPr>
                <w:rFonts w:eastAsia="Times New Roman" w:cs="Times New Roman"/>
                <w:highlight w:val="yellow"/>
                <w:lang w:eastAsia="ru-RU"/>
              </w:rPr>
              <w:t>Опросник «Поведенческие особенности антисоциальной креативности» (Русскоязычная версия опросника The Malevolent Creativity Behavior Scale, разработанного под руководством М. Ранко (с 14 лет)</w:t>
            </w:r>
          </w:p>
        </w:tc>
        <w:tc>
          <w:tcPr>
            <w:tcW w:w="2551"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highlight w:val="yellow"/>
              </w:rPr>
            </w:pPr>
            <w:r>
              <w:rPr>
                <w:rFonts w:eastAsia="Times New Roman" w:cs="Times New Roman"/>
                <w:highlight w:val="yellow"/>
                <w:lang w:eastAsia="ru-RU"/>
              </w:rPr>
              <w:t>Мешкова Н.В., Ениколопов С.Н., Митина О.В., Мешков И. А. Адаптация опросника «Поведенческие особенности антисоциальной креативности» // Психологическая наука и образование. 2018. Том 23. № 6. С. 25–40. doi:10.17759/ pse.2018230603</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5 -6 класс  </w:t>
            </w:r>
            <w:r>
              <w:rPr>
                <w:rFonts w:eastAsia="Times New Roman" w:cs="Times New Roman"/>
                <w:highlight w:val="yellow"/>
                <w:lang w:eastAsia="ru-RU"/>
              </w:rPr>
              <w:t>Моросанова В.И., Бондаренко И.Н., Фомина Т.Г. Русскоязычная версия опросника «Шкала проявлений психологического благополучия подростков (ППБП)» (на основе Шкалы измерений проявлений психологического благополучия (Massé et al.,1998).</w:t>
            </w:r>
          </w:p>
        </w:tc>
        <w:tc>
          <w:tcPr>
            <w:tcW w:w="2551"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highlight w:val="yellow"/>
              </w:rPr>
            </w:pPr>
            <w:r>
              <w:rPr>
                <w:rFonts w:eastAsia="Times New Roman" w:cs="Times New Roman"/>
                <w:highlight w:val="yellow"/>
                <w:lang w:eastAsia="ru-RU"/>
              </w:rPr>
              <w:t xml:space="preserve">1.Моросанова В.И., Бондаренко И. Н., Фомина Т. Г. Создание русскоязычной версии опросника проявлений психологического благополучия (ППБП) для обучающихся подросткового возраста // Вопросы психологии. 2018. № 4. С. 103—109. 2. Моросанова В.И., Бондаренко И. Н., Фомина Т. Г. Осознанная саморегуляция и личностно-мотивационные особенности м ладших подростков с </w:t>
            </w:r>
            <w:r>
              <w:rPr>
                <w:rFonts w:eastAsia="Times New Roman" w:cs="Times New Roman"/>
                <w:highlight w:val="yellow"/>
                <w:lang w:eastAsia="ru-RU"/>
              </w:rPr>
              <w:lastRenderedPageBreak/>
              <w:t>различной динамикой психологического благополучия // Психологическая наука и образование. 2019. Том 24. № 4. С. 5–21. doi:10.17759/pse.2019240401</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highlight w:val="yellow"/>
                <w:lang w:eastAsia="ru-RU"/>
              </w:rPr>
              <w:lastRenderedPageBreak/>
              <w:t>5-7 класс Малых C.Б., Тихомирова Т.Н., Васин Г. М. Русскоязычная версия опросника «Большая пятерка –детский вариант» («BigFive Questionnaire – Сhildren Version: BFQC»).</w:t>
            </w:r>
          </w:p>
        </w:tc>
        <w:tc>
          <w:tcPr>
            <w:tcW w:w="2551"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highlight w:val="yellow"/>
              </w:rPr>
            </w:pPr>
            <w:r>
              <w:rPr>
                <w:rFonts w:eastAsia="Times New Roman" w:cs="Times New Roman"/>
                <w:highlight w:val="yellow"/>
                <w:lang w:eastAsia="ru-RU"/>
              </w:rPr>
              <w:t>Малых C.Б., Тихомирова Т. Н., Васин Г. М. Адаптация русскоязычной версии опросника «Большая пятерка – детский вариант» // Теоретическая и экспериментальная психология. 2015. Т. 8. № 4.С. 6–12</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5- 9  класс Диагностика тактики поведения в конфликте</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Методика диагностики тактики поведения в конфликте К.Н. Томаса (адаптирована Н.В.Гришиной)</w:t>
            </w:r>
          </w:p>
        </w:tc>
      </w:tr>
      <w:tr w:rsidR="00851028" w:rsidTr="00C23A23">
        <w:tc>
          <w:tcPr>
            <w:tcW w:w="5523"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5-9 класс Диагностика агрессивности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bCs/>
                <w:highlight w:val="yellow"/>
              </w:rPr>
            </w:pPr>
            <w:r>
              <w:rPr>
                <w:rFonts w:eastAsia="Times New Roman" w:cs="Times New Roman"/>
                <w:bCs/>
                <w:highlight w:val="yellow"/>
                <w:lang w:eastAsia="ru-RU"/>
              </w:rPr>
              <w:t>Опросник диагностики состояния агрессии А. Басса - А. Дарки</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классы Диагностика характерологических особенностей учащихся</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По запросу </w:t>
            </w:r>
          </w:p>
        </w:tc>
        <w:tc>
          <w:tcPr>
            <w:tcW w:w="7519" w:type="dxa"/>
            <w:shd w:val="clear" w:color="auto" w:fill="auto"/>
            <w:tcMar>
              <w:left w:w="68" w:type="dxa"/>
            </w:tcMar>
          </w:tcPr>
          <w:p w:rsidR="00851028" w:rsidRDefault="00851028" w:rsidP="00851028">
            <w:pPr>
              <w:rPr>
                <w:iCs/>
                <w:highlight w:val="yellow"/>
                <w:lang w:val="en-US"/>
              </w:rPr>
            </w:pPr>
            <w:r>
              <w:rPr>
                <w:rFonts w:eastAsia="Times New Roman" w:cs="Times New Roman"/>
                <w:iCs/>
                <w:highlight w:val="yellow"/>
                <w:lang w:eastAsia="ru-RU"/>
              </w:rPr>
              <w:t>Тест Р.Б.Кетелла</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9 класс Готовность к выбору профессии </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rFonts w:eastAsia="Times New Roman" w:cs="Times New Roman"/>
                <w:iCs/>
                <w:szCs w:val="20"/>
                <w:highlight w:val="yellow"/>
                <w:lang w:eastAsia="ru-RU"/>
              </w:rPr>
            </w:pP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8-9 класс </w:t>
            </w:r>
            <w:r>
              <w:rPr>
                <w:rFonts w:eastAsia="Times New Roman" w:cs="Times New Roman"/>
                <w:highlight w:val="yellow"/>
                <w:lang w:eastAsia="ru-RU"/>
              </w:rPr>
              <w:t>Опросник «Тенденции в принятии решений» (русскоязычная Версия опросника TheDecision Making Tendencies Inventory, авторы оригинальной версии Р. Мисурака ссоавт.)</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highlight w:val="yellow"/>
                <w:lang w:eastAsia="ru-RU"/>
              </w:rPr>
              <w:t>Разваляева А.Ю. Апробация опросника «Тенденции в принятии решений» на русскоязычной выборке // Консультативная психология и психо терапия. 2018. Том 26. № 3. С. 146– 163. doi:10.17759/cpp.2018260308</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7-9 классы Социально-психологическое тестирование по профилактике ПАВ</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1 раз в год</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АСИОУ</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5-9 классы Диагностика коммуникативной толерантности</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по запросу </w:t>
            </w:r>
          </w:p>
        </w:tc>
        <w:tc>
          <w:tcPr>
            <w:tcW w:w="7519"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Тест В.В.Бойко </w:t>
            </w:r>
          </w:p>
        </w:tc>
      </w:tr>
      <w:tr w:rsidR="00851028" w:rsidTr="00C23A23">
        <w:tc>
          <w:tcPr>
            <w:tcW w:w="5523" w:type="dxa"/>
            <w:shd w:val="clear" w:color="auto" w:fill="auto"/>
            <w:tcMar>
              <w:left w:w="68" w:type="dxa"/>
            </w:tcMar>
          </w:tcPr>
          <w:p w:rsidR="00851028" w:rsidRDefault="00851028" w:rsidP="00851028">
            <w:pPr>
              <w:rPr>
                <w:iCs/>
                <w:highlight w:val="yellow"/>
              </w:rPr>
            </w:pPr>
            <w:r>
              <w:rPr>
                <w:rFonts w:eastAsia="Times New Roman" w:cs="Times New Roman"/>
                <w:iCs/>
                <w:highlight w:val="yellow"/>
                <w:lang w:eastAsia="ru-RU"/>
              </w:rPr>
              <w:t xml:space="preserve">5-9 классы Диагностика личностного роста учащихся </w:t>
            </w:r>
          </w:p>
        </w:tc>
        <w:tc>
          <w:tcPr>
            <w:tcW w:w="2551" w:type="dxa"/>
            <w:shd w:val="clear" w:color="auto" w:fill="auto"/>
            <w:tcMar>
              <w:left w:w="68" w:type="dxa"/>
            </w:tcMar>
          </w:tcPr>
          <w:p w:rsidR="00851028" w:rsidRDefault="00851028" w:rsidP="00851028">
            <w:pPr>
              <w:rPr>
                <w:iCs/>
                <w:highlight w:val="yellow"/>
              </w:rPr>
            </w:pPr>
            <w:r>
              <w:rPr>
                <w:rFonts w:eastAsia="Times New Roman" w:cs="Times New Roman"/>
                <w:bCs/>
                <w:highlight w:val="yellow"/>
                <w:lang w:eastAsia="ru-RU"/>
              </w:rPr>
              <w:t>по запросу</w:t>
            </w:r>
          </w:p>
        </w:tc>
        <w:tc>
          <w:tcPr>
            <w:tcW w:w="7519" w:type="dxa"/>
            <w:shd w:val="clear" w:color="auto" w:fill="auto"/>
            <w:tcMar>
              <w:left w:w="68" w:type="dxa"/>
            </w:tcMar>
          </w:tcPr>
          <w:p w:rsidR="00851028" w:rsidRDefault="00851028" w:rsidP="00851028">
            <w:pPr>
              <w:rPr>
                <w:iCs/>
              </w:rPr>
            </w:pPr>
            <w:r>
              <w:rPr>
                <w:rFonts w:eastAsia="Times New Roman" w:cs="Times New Roman"/>
                <w:iCs/>
                <w:highlight w:val="yellow"/>
                <w:lang w:eastAsia="ru-RU"/>
              </w:rPr>
              <w:t>Диагностика личностного роста учащихся  П.В. Степанов, Д.В.Григорьев, И.В.Кулешова</w:t>
            </w:r>
          </w:p>
        </w:tc>
      </w:tr>
    </w:tbl>
    <w:p w:rsidR="00851028" w:rsidRDefault="00851028" w:rsidP="00851028">
      <w:pPr>
        <w:rPr>
          <w:i/>
        </w:rPr>
      </w:pPr>
    </w:p>
    <w:tbl>
      <w:tblPr>
        <w:tblW w:w="15338" w:type="dxa"/>
        <w:tblInd w:w="-239" w:type="dxa"/>
        <w:tblCellMar>
          <w:left w:w="73" w:type="dxa"/>
        </w:tblCellMar>
        <w:tblLook w:val="04A0" w:firstRow="1" w:lastRow="0" w:firstColumn="1" w:lastColumn="0" w:noHBand="0" w:noVBand="1"/>
      </w:tblPr>
      <w:tblGrid>
        <w:gridCol w:w="2569"/>
        <w:gridCol w:w="2688"/>
        <w:gridCol w:w="2800"/>
        <w:gridCol w:w="2855"/>
        <w:gridCol w:w="4426"/>
      </w:tblGrid>
      <w:tr w:rsidR="00851028" w:rsidTr="00851028">
        <w:trPr>
          <w:trHeight w:val="540"/>
        </w:trPr>
        <w:tc>
          <w:tcPr>
            <w:tcW w:w="2569" w:type="dxa"/>
            <w:vMerge w:val="restart"/>
            <w:shd w:val="clear" w:color="auto" w:fill="auto"/>
            <w:tcMar>
              <w:left w:w="73" w:type="dxa"/>
            </w:tcMar>
          </w:tcPr>
          <w:p w:rsidR="00851028" w:rsidRDefault="00851028" w:rsidP="00851028">
            <w:r>
              <w:rPr>
                <w:rFonts w:eastAsia="Times New Roman" w:cs="Times New Roman"/>
                <w:lang w:eastAsia="ru-RU"/>
              </w:rPr>
              <w:t>выявление одаренных детей</w:t>
            </w:r>
          </w:p>
        </w:tc>
        <w:tc>
          <w:tcPr>
            <w:tcW w:w="2688" w:type="dxa"/>
            <w:vMerge w:val="restart"/>
            <w:shd w:val="clear" w:color="auto" w:fill="auto"/>
            <w:tcMar>
              <w:left w:w="73" w:type="dxa"/>
            </w:tcMar>
          </w:tcPr>
          <w:p w:rsidR="00851028" w:rsidRDefault="00851028" w:rsidP="00851028">
            <w:r>
              <w:rPr>
                <w:rFonts w:eastAsia="Times New Roman" w:cs="Times New Roman"/>
                <w:lang w:eastAsia="ru-RU"/>
              </w:rPr>
              <w:t>поддержка одаренных детей</w:t>
            </w:r>
          </w:p>
          <w:p w:rsidR="00851028" w:rsidRDefault="00851028" w:rsidP="00851028">
            <w:pPr>
              <w:rPr>
                <w:rFonts w:eastAsia="Times New Roman" w:cs="Times New Roman"/>
                <w:lang w:eastAsia="ru-RU"/>
              </w:rPr>
            </w:pPr>
          </w:p>
        </w:tc>
        <w:tc>
          <w:tcPr>
            <w:tcW w:w="10081" w:type="dxa"/>
            <w:gridSpan w:val="3"/>
            <w:shd w:val="clear" w:color="auto" w:fill="auto"/>
            <w:tcMar>
              <w:left w:w="73" w:type="dxa"/>
            </w:tcMar>
          </w:tcPr>
          <w:p w:rsidR="00851028" w:rsidRDefault="00851028" w:rsidP="00851028">
            <w:pPr>
              <w:jc w:val="center"/>
            </w:pPr>
            <w:r>
              <w:rPr>
                <w:rFonts w:eastAsia="Times New Roman" w:cs="Times New Roman"/>
                <w:lang w:eastAsia="ru-RU"/>
              </w:rPr>
              <w:t>сопровождение одаренных детей</w:t>
            </w:r>
          </w:p>
        </w:tc>
      </w:tr>
      <w:tr w:rsidR="00851028" w:rsidTr="00851028">
        <w:trPr>
          <w:trHeight w:val="255"/>
        </w:trPr>
        <w:tc>
          <w:tcPr>
            <w:tcW w:w="2569" w:type="dxa"/>
            <w:vMerge/>
            <w:shd w:val="clear" w:color="auto" w:fill="auto"/>
            <w:tcMar>
              <w:left w:w="73" w:type="dxa"/>
            </w:tcMar>
          </w:tcPr>
          <w:p w:rsidR="00851028" w:rsidRDefault="00851028" w:rsidP="00851028">
            <w:pPr>
              <w:rPr>
                <w:rFonts w:eastAsia="Times New Roman" w:cs="Times New Roman"/>
                <w:szCs w:val="20"/>
                <w:lang w:eastAsia="ru-RU"/>
              </w:rPr>
            </w:pPr>
          </w:p>
        </w:tc>
        <w:tc>
          <w:tcPr>
            <w:tcW w:w="2688" w:type="dxa"/>
            <w:vMerge/>
            <w:shd w:val="clear" w:color="auto" w:fill="auto"/>
            <w:tcMar>
              <w:left w:w="73" w:type="dxa"/>
            </w:tcMar>
          </w:tcPr>
          <w:p w:rsidR="00851028" w:rsidRDefault="00851028" w:rsidP="00851028">
            <w:pPr>
              <w:rPr>
                <w:rFonts w:eastAsia="Times New Roman" w:cs="Times New Roman"/>
                <w:szCs w:val="20"/>
                <w:lang w:eastAsia="ru-RU"/>
              </w:rPr>
            </w:pPr>
          </w:p>
        </w:tc>
        <w:tc>
          <w:tcPr>
            <w:tcW w:w="2800" w:type="dxa"/>
            <w:shd w:val="clear" w:color="auto" w:fill="auto"/>
            <w:tcMar>
              <w:left w:w="73" w:type="dxa"/>
            </w:tcMar>
          </w:tcPr>
          <w:p w:rsidR="00851028" w:rsidRDefault="00851028" w:rsidP="00851028">
            <w:r>
              <w:rPr>
                <w:rFonts w:eastAsia="Times New Roman" w:cs="Times New Roman"/>
                <w:lang w:eastAsia="ru-RU"/>
              </w:rPr>
              <w:t>психолог</w:t>
            </w:r>
          </w:p>
        </w:tc>
        <w:tc>
          <w:tcPr>
            <w:tcW w:w="2855" w:type="dxa"/>
            <w:shd w:val="clear" w:color="auto" w:fill="auto"/>
            <w:tcMar>
              <w:left w:w="73" w:type="dxa"/>
            </w:tcMar>
          </w:tcPr>
          <w:p w:rsidR="00851028" w:rsidRDefault="00851028" w:rsidP="00851028">
            <w:r>
              <w:rPr>
                <w:rFonts w:eastAsia="Times New Roman" w:cs="Times New Roman"/>
                <w:lang w:eastAsia="ru-RU"/>
              </w:rPr>
              <w:t>педагоги</w:t>
            </w:r>
          </w:p>
        </w:tc>
        <w:tc>
          <w:tcPr>
            <w:tcW w:w="4426" w:type="dxa"/>
            <w:shd w:val="clear" w:color="auto" w:fill="auto"/>
            <w:tcMar>
              <w:left w:w="73" w:type="dxa"/>
            </w:tcMar>
          </w:tcPr>
          <w:p w:rsidR="00851028" w:rsidRDefault="00851028" w:rsidP="00851028">
            <w:r>
              <w:rPr>
                <w:rFonts w:eastAsia="Times New Roman" w:cs="Times New Roman"/>
                <w:lang w:eastAsia="ru-RU"/>
              </w:rPr>
              <w:t>Совместная деятельность</w:t>
            </w:r>
          </w:p>
        </w:tc>
      </w:tr>
      <w:tr w:rsidR="00851028" w:rsidTr="00851028">
        <w:tc>
          <w:tcPr>
            <w:tcW w:w="256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51028" w:rsidRDefault="00851028" w:rsidP="00851028">
            <w:pPr>
              <w:rPr>
                <w:iCs/>
              </w:rPr>
            </w:pPr>
            <w:r>
              <w:rPr>
                <w:rFonts w:eastAsia="Times New Roman" w:cs="Times New Roman"/>
                <w:iCs/>
                <w:lang w:eastAsia="ru-RU"/>
              </w:rPr>
              <w:t>1.Сбор информации</w:t>
            </w:r>
          </w:p>
          <w:p w:rsidR="00851028" w:rsidRDefault="00851028" w:rsidP="00851028">
            <w:pPr>
              <w:rPr>
                <w:iCs/>
              </w:rPr>
            </w:pPr>
            <w:r>
              <w:rPr>
                <w:rFonts w:eastAsia="Times New Roman" w:cs="Times New Roman"/>
                <w:iCs/>
                <w:lang w:eastAsia="ru-RU"/>
              </w:rPr>
              <w:t xml:space="preserve">2.Создание банка данных </w:t>
            </w:r>
          </w:p>
          <w:p w:rsidR="00851028" w:rsidRDefault="00851028" w:rsidP="00851028">
            <w:pPr>
              <w:rPr>
                <w:iCs/>
              </w:rPr>
            </w:pPr>
            <w:r>
              <w:rPr>
                <w:rFonts w:eastAsia="Times New Roman" w:cs="Times New Roman"/>
                <w:iCs/>
                <w:lang w:eastAsia="ru-RU"/>
              </w:rPr>
              <w:t>3.Анкетирование и диагностика учащихся и других участников образовательного процесса</w:t>
            </w:r>
          </w:p>
          <w:p w:rsidR="00851028" w:rsidRDefault="00851028" w:rsidP="00851028">
            <w:pPr>
              <w:rPr>
                <w:iCs/>
              </w:rPr>
            </w:pPr>
            <w:r>
              <w:rPr>
                <w:rFonts w:eastAsia="Times New Roman" w:cs="Times New Roman"/>
                <w:iCs/>
                <w:lang w:eastAsia="ru-RU"/>
              </w:rPr>
              <w:lastRenderedPageBreak/>
              <w:t>4. Портфолио</w:t>
            </w:r>
          </w:p>
          <w:p w:rsidR="00851028" w:rsidRDefault="00851028" w:rsidP="00851028">
            <w:pPr>
              <w:rPr>
                <w:rFonts w:eastAsia="Times New Roman" w:cs="Times New Roman"/>
                <w:iCs/>
                <w:lang w:eastAsia="ru-RU"/>
              </w:rPr>
            </w:pP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51028" w:rsidRDefault="00851028" w:rsidP="00851028">
            <w:pPr>
              <w:rPr>
                <w:iCs/>
              </w:rPr>
            </w:pPr>
            <w:r>
              <w:rPr>
                <w:rFonts w:eastAsia="Times New Roman" w:cs="Times New Roman"/>
                <w:iCs/>
                <w:lang w:eastAsia="ru-RU"/>
              </w:rPr>
              <w:lastRenderedPageBreak/>
              <w:t xml:space="preserve">1.Индивидуальные и групповые консультации </w:t>
            </w:r>
          </w:p>
          <w:p w:rsidR="00851028" w:rsidRDefault="00851028" w:rsidP="00851028">
            <w:r>
              <w:rPr>
                <w:rFonts w:eastAsia="Times New Roman" w:cs="Times New Roman"/>
                <w:iCs/>
                <w:lang w:eastAsia="ru-RU"/>
              </w:rPr>
              <w:t>2.Проведение классных часов, тренингов по развитию творческих способностей</w:t>
            </w:r>
          </w:p>
          <w:p w:rsidR="00851028" w:rsidRDefault="00851028" w:rsidP="00851028">
            <w:pPr>
              <w:rPr>
                <w:iCs/>
              </w:rPr>
            </w:pPr>
            <w:r>
              <w:rPr>
                <w:rFonts w:eastAsia="Times New Roman" w:cs="Times New Roman"/>
                <w:lang w:eastAsia="ru-RU"/>
              </w:rPr>
              <w:t xml:space="preserve">3. Разработка и </w:t>
            </w:r>
            <w:r>
              <w:rPr>
                <w:rFonts w:eastAsia="Times New Roman" w:cs="Times New Roman"/>
                <w:lang w:eastAsia="ru-RU"/>
              </w:rPr>
              <w:lastRenderedPageBreak/>
              <w:t>реализация программ и планов работы с одаренными детьми</w:t>
            </w:r>
            <w:r>
              <w:rPr>
                <w:rFonts w:eastAsia="Times New Roman" w:cs="Times New Roman"/>
                <w:iCs/>
                <w:lang w:eastAsia="ru-RU"/>
              </w:rPr>
              <w:t>.</w:t>
            </w:r>
          </w:p>
        </w:tc>
        <w:tc>
          <w:tcPr>
            <w:tcW w:w="280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51028" w:rsidRDefault="00851028" w:rsidP="00851028">
            <w:pPr>
              <w:widowControl w:val="0"/>
            </w:pPr>
            <w:r>
              <w:rPr>
                <w:rFonts w:eastAsia="Times New Roman" w:cs="Times New Roman"/>
                <w:lang w:eastAsia="ru-RU"/>
              </w:rPr>
              <w:lastRenderedPageBreak/>
              <w:t>1.Диагностика</w:t>
            </w:r>
          </w:p>
          <w:p w:rsidR="00851028" w:rsidRDefault="00851028" w:rsidP="00851028">
            <w:pPr>
              <w:widowControl w:val="0"/>
            </w:pPr>
            <w:r>
              <w:rPr>
                <w:rFonts w:eastAsia="Times New Roman" w:cs="Times New Roman"/>
                <w:lang w:eastAsia="ru-RU"/>
              </w:rPr>
              <w:t>2.Сбор информации</w:t>
            </w:r>
          </w:p>
          <w:p w:rsidR="00851028" w:rsidRDefault="00851028" w:rsidP="00851028">
            <w:pPr>
              <w:widowControl w:val="0"/>
              <w:rPr>
                <w:shd w:val="clear" w:color="auto" w:fill="FFFF00"/>
              </w:rPr>
            </w:pPr>
            <w:r>
              <w:rPr>
                <w:rFonts w:eastAsia="Times New Roman" w:cs="Times New Roman"/>
                <w:lang w:eastAsia="ru-RU"/>
              </w:rPr>
              <w:t>3.Тренинги по развитию творческих способностей</w:t>
            </w:r>
          </w:p>
          <w:p w:rsidR="00851028" w:rsidRDefault="00851028" w:rsidP="00851028">
            <w:pPr>
              <w:rPr>
                <w:shd w:val="clear" w:color="auto" w:fill="FFFF00"/>
              </w:rPr>
            </w:pPr>
            <w:r>
              <w:rPr>
                <w:rFonts w:eastAsia="Times New Roman" w:cs="Times New Roman"/>
                <w:lang w:eastAsia="ru-RU"/>
              </w:rPr>
              <w:t>4. Индивидуальные консультации для детей и родителей</w:t>
            </w:r>
          </w:p>
          <w:p w:rsidR="00851028" w:rsidRDefault="00851028" w:rsidP="00851028">
            <w:pPr>
              <w:rPr>
                <w:iCs/>
              </w:rPr>
            </w:pPr>
            <w:r>
              <w:rPr>
                <w:rFonts w:eastAsia="Times New Roman" w:cs="Times New Roman"/>
                <w:lang w:eastAsia="ru-RU"/>
              </w:rPr>
              <w:lastRenderedPageBreak/>
              <w:t>5. Участие в родительских собраниях</w:t>
            </w: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51028" w:rsidRDefault="00851028" w:rsidP="00851028">
            <w:pPr>
              <w:widowControl w:val="0"/>
            </w:pPr>
            <w:r>
              <w:rPr>
                <w:rFonts w:eastAsia="Times New Roman" w:cs="Times New Roman"/>
                <w:lang w:eastAsia="ru-RU"/>
              </w:rPr>
              <w:lastRenderedPageBreak/>
              <w:t>1. Подготовка к олимпиадам, конкурсам, соревнованиям</w:t>
            </w:r>
          </w:p>
          <w:p w:rsidR="00851028" w:rsidRDefault="00851028" w:rsidP="00851028">
            <w:pPr>
              <w:widowControl w:val="0"/>
            </w:pPr>
            <w:r>
              <w:rPr>
                <w:rFonts w:eastAsia="Times New Roman" w:cs="Times New Roman"/>
                <w:lang w:eastAsia="ru-RU"/>
              </w:rPr>
              <w:t>2. Оформление портфолио</w:t>
            </w:r>
          </w:p>
          <w:p w:rsidR="00851028" w:rsidRDefault="00851028" w:rsidP="00851028">
            <w:pPr>
              <w:rPr>
                <w:iCs/>
              </w:rPr>
            </w:pPr>
            <w:r>
              <w:rPr>
                <w:rFonts w:eastAsia="Times New Roman" w:cs="Times New Roman"/>
                <w:lang w:eastAsia="ru-RU"/>
              </w:rPr>
              <w:t>3. Взаимодействие с родителями и школьными специалистами</w:t>
            </w:r>
          </w:p>
        </w:tc>
        <w:tc>
          <w:tcPr>
            <w:tcW w:w="4426"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51028" w:rsidRDefault="00851028" w:rsidP="00851028">
            <w:pPr>
              <w:rPr>
                <w:iCs/>
              </w:rPr>
            </w:pPr>
            <w:r>
              <w:rPr>
                <w:rFonts w:eastAsia="Times New Roman" w:cs="Times New Roman"/>
                <w:iCs/>
                <w:lang w:eastAsia="ru-RU"/>
              </w:rPr>
              <w:t>1.Мониторинг развития обучающихся.</w:t>
            </w:r>
          </w:p>
          <w:p w:rsidR="00851028" w:rsidRDefault="00851028" w:rsidP="00851028">
            <w:pPr>
              <w:rPr>
                <w:iCs/>
              </w:rPr>
            </w:pPr>
            <w:r>
              <w:rPr>
                <w:rFonts w:eastAsia="Times New Roman" w:cs="Times New Roman"/>
                <w:iCs/>
                <w:lang w:eastAsia="ru-RU"/>
              </w:rPr>
              <w:t>2.Организация классных часов различной направленности</w:t>
            </w:r>
          </w:p>
          <w:p w:rsidR="00851028" w:rsidRDefault="00851028" w:rsidP="00851028">
            <w:pPr>
              <w:rPr>
                <w:iCs/>
              </w:rPr>
            </w:pPr>
            <w:r>
              <w:rPr>
                <w:rFonts w:eastAsia="Times New Roman" w:cs="Times New Roman"/>
                <w:iCs/>
                <w:highlight w:val="yellow"/>
                <w:lang w:eastAsia="ru-RU"/>
              </w:rPr>
              <w:t>3.Привлечение к работе социальных партнёров</w:t>
            </w:r>
          </w:p>
          <w:p w:rsidR="00851028" w:rsidRDefault="00851028" w:rsidP="00851028">
            <w:pPr>
              <w:rPr>
                <w:shd w:val="clear" w:color="auto" w:fill="FFFF00"/>
              </w:rPr>
            </w:pPr>
            <w:r>
              <w:rPr>
                <w:rFonts w:eastAsia="Times New Roman" w:cs="Times New Roman"/>
                <w:iCs/>
                <w:lang w:eastAsia="ru-RU"/>
              </w:rPr>
              <w:t>4.Организация внеурочной деятельности</w:t>
            </w:r>
          </w:p>
          <w:p w:rsidR="00851028" w:rsidRDefault="00851028" w:rsidP="00851028">
            <w:pPr>
              <w:rPr>
                <w:iCs/>
              </w:rPr>
            </w:pPr>
            <w:r>
              <w:rPr>
                <w:rFonts w:eastAsia="Times New Roman" w:cs="Times New Roman"/>
                <w:lang w:eastAsia="ru-RU"/>
              </w:rPr>
              <w:t>5. Разработка индивидуальных проектов</w:t>
            </w:r>
          </w:p>
        </w:tc>
      </w:tr>
    </w:tbl>
    <w:p w:rsidR="00851028" w:rsidRDefault="00851028" w:rsidP="00851028">
      <w:r>
        <w:lastRenderedPageBreak/>
        <w:t xml:space="preserve">-создание условий для последующего профессионального самоопределения; </w:t>
      </w:r>
    </w:p>
    <w:tbl>
      <w:tblPr>
        <w:tblW w:w="149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9387"/>
        <w:gridCol w:w="2889"/>
        <w:gridCol w:w="2716"/>
      </w:tblGrid>
      <w:tr w:rsidR="00851028" w:rsidTr="00C23A23">
        <w:trPr>
          <w:trHeight w:val="225"/>
        </w:trPr>
        <w:tc>
          <w:tcPr>
            <w:tcW w:w="9387" w:type="dxa"/>
            <w:shd w:val="clear" w:color="auto" w:fill="auto"/>
            <w:tcMar>
              <w:left w:w="73" w:type="dxa"/>
            </w:tcMar>
          </w:tcPr>
          <w:p w:rsidR="00851028" w:rsidRDefault="00851028" w:rsidP="00851028">
            <w:pPr>
              <w:rPr>
                <w:i/>
              </w:rPr>
            </w:pPr>
            <w:r>
              <w:rPr>
                <w:rFonts w:eastAsia="Times New Roman" w:cs="Times New Roman"/>
                <w:i/>
                <w:lang w:eastAsia="ru-RU"/>
              </w:rPr>
              <w:t>психолог</w:t>
            </w:r>
          </w:p>
        </w:tc>
        <w:tc>
          <w:tcPr>
            <w:tcW w:w="2889" w:type="dxa"/>
            <w:shd w:val="clear" w:color="auto" w:fill="auto"/>
            <w:tcMar>
              <w:left w:w="73" w:type="dxa"/>
            </w:tcMar>
          </w:tcPr>
          <w:p w:rsidR="00851028" w:rsidRDefault="00851028" w:rsidP="00851028">
            <w:pPr>
              <w:rPr>
                <w:i/>
              </w:rPr>
            </w:pPr>
            <w:r>
              <w:rPr>
                <w:rFonts w:eastAsia="Times New Roman" w:cs="Times New Roman"/>
                <w:i/>
                <w:lang w:eastAsia="ru-RU"/>
              </w:rPr>
              <w:t>педагоги</w:t>
            </w:r>
          </w:p>
        </w:tc>
        <w:tc>
          <w:tcPr>
            <w:tcW w:w="2716" w:type="dxa"/>
            <w:shd w:val="clear" w:color="auto" w:fill="auto"/>
            <w:tcMar>
              <w:left w:w="73" w:type="dxa"/>
            </w:tcMar>
          </w:tcPr>
          <w:p w:rsidR="00851028" w:rsidRDefault="00851028" w:rsidP="00851028">
            <w:pPr>
              <w:rPr>
                <w:i/>
              </w:rPr>
            </w:pPr>
            <w:r>
              <w:rPr>
                <w:rFonts w:eastAsia="Times New Roman" w:cs="Times New Roman"/>
                <w:i/>
                <w:lang w:eastAsia="ru-RU"/>
              </w:rPr>
              <w:t>Совместная деятельность</w:t>
            </w:r>
          </w:p>
        </w:tc>
      </w:tr>
      <w:tr w:rsidR="00851028" w:rsidTr="00C23A23">
        <w:trPr>
          <w:trHeight w:val="225"/>
        </w:trPr>
        <w:tc>
          <w:tcPr>
            <w:tcW w:w="9387" w:type="dxa"/>
            <w:shd w:val="clear" w:color="auto" w:fill="auto"/>
            <w:tcMar>
              <w:left w:w="73" w:type="dxa"/>
            </w:tcMar>
          </w:tcPr>
          <w:p w:rsidR="00851028" w:rsidRDefault="00851028" w:rsidP="00851028">
            <w:pPr>
              <w:rPr>
                <w:rFonts w:eastAsia="Times New Roman" w:cs="Times New Roman"/>
                <w:lang w:eastAsia="ru-RU"/>
              </w:rPr>
            </w:pPr>
          </w:p>
          <w:p w:rsidR="00851028" w:rsidRDefault="00851028" w:rsidP="00851028">
            <w:r>
              <w:rPr>
                <w:rFonts w:eastAsia="Times New Roman" w:cs="Times New Roman"/>
                <w:lang w:eastAsia="ru-RU"/>
              </w:rPr>
              <w:t>1. Проведение диагностики индивидуальных наклонностей обучающихся</w:t>
            </w:r>
          </w:p>
        </w:tc>
        <w:tc>
          <w:tcPr>
            <w:tcW w:w="2889" w:type="dxa"/>
            <w:shd w:val="clear" w:color="auto" w:fill="auto"/>
            <w:tcMar>
              <w:left w:w="73" w:type="dxa"/>
            </w:tcMar>
          </w:tcPr>
          <w:p w:rsidR="00851028" w:rsidRDefault="00851028" w:rsidP="00851028">
            <w:r>
              <w:rPr>
                <w:rFonts w:eastAsia="Times New Roman" w:cs="Times New Roman"/>
                <w:lang w:eastAsia="ru-RU"/>
              </w:rPr>
              <w:t>1.Проведение классных часов по знакомству с профессиями</w:t>
            </w:r>
          </w:p>
          <w:p w:rsidR="00851028" w:rsidRDefault="00851028" w:rsidP="00851028">
            <w:pPr>
              <w:rPr>
                <w:rFonts w:eastAsia="Times New Roman" w:cs="Times New Roman"/>
                <w:lang w:eastAsia="ru-RU"/>
              </w:rPr>
            </w:pPr>
          </w:p>
          <w:p w:rsidR="00851028" w:rsidRDefault="00851028" w:rsidP="00851028">
            <w:pPr>
              <w:rPr>
                <w:rFonts w:eastAsia="Times New Roman" w:cs="Times New Roman"/>
                <w:lang w:eastAsia="ru-RU"/>
              </w:rPr>
            </w:pPr>
          </w:p>
        </w:tc>
        <w:tc>
          <w:tcPr>
            <w:tcW w:w="2716" w:type="dxa"/>
            <w:shd w:val="clear" w:color="auto" w:fill="auto"/>
            <w:tcMar>
              <w:left w:w="73" w:type="dxa"/>
            </w:tcMar>
          </w:tcPr>
          <w:p w:rsidR="00851028" w:rsidRDefault="00851028" w:rsidP="00851028">
            <w:r>
              <w:rPr>
                <w:rFonts w:eastAsia="Times New Roman" w:cs="Times New Roman"/>
                <w:lang w:eastAsia="ru-RU"/>
              </w:rPr>
              <w:t>1. Курсы внеурочной деятельности и программы дополнительного образования</w:t>
            </w:r>
          </w:p>
        </w:tc>
      </w:tr>
    </w:tbl>
    <w:p w:rsidR="00851028" w:rsidRDefault="00851028" w:rsidP="00851028">
      <w:r>
        <w:t>- формирование коммуникативных навыков в разновозрастной среде и среде сверстников;</w:t>
      </w:r>
    </w:p>
    <w:tbl>
      <w:tblPr>
        <w:tblW w:w="149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5028"/>
        <w:gridCol w:w="5341"/>
        <w:gridCol w:w="4623"/>
      </w:tblGrid>
      <w:tr w:rsidR="00851028" w:rsidTr="00C23A23">
        <w:trPr>
          <w:trHeight w:val="225"/>
        </w:trPr>
        <w:tc>
          <w:tcPr>
            <w:tcW w:w="5028" w:type="dxa"/>
            <w:shd w:val="clear" w:color="auto" w:fill="auto"/>
            <w:tcMar>
              <w:left w:w="73" w:type="dxa"/>
            </w:tcMar>
          </w:tcPr>
          <w:p w:rsidR="00851028" w:rsidRDefault="00851028" w:rsidP="00851028">
            <w:r>
              <w:rPr>
                <w:rFonts w:eastAsia="Times New Roman" w:cs="Times New Roman"/>
                <w:lang w:eastAsia="ru-RU"/>
              </w:rPr>
              <w:t>психолог</w:t>
            </w:r>
          </w:p>
        </w:tc>
        <w:tc>
          <w:tcPr>
            <w:tcW w:w="5341" w:type="dxa"/>
            <w:shd w:val="clear" w:color="auto" w:fill="auto"/>
            <w:tcMar>
              <w:left w:w="73" w:type="dxa"/>
            </w:tcMar>
          </w:tcPr>
          <w:p w:rsidR="00851028" w:rsidRDefault="00851028" w:rsidP="00851028">
            <w:r>
              <w:rPr>
                <w:rFonts w:eastAsia="Times New Roman" w:cs="Times New Roman"/>
                <w:lang w:eastAsia="ru-RU"/>
              </w:rPr>
              <w:t>педагоги</w:t>
            </w:r>
          </w:p>
        </w:tc>
        <w:tc>
          <w:tcPr>
            <w:tcW w:w="4623" w:type="dxa"/>
            <w:shd w:val="clear" w:color="auto" w:fill="auto"/>
            <w:tcMar>
              <w:left w:w="73" w:type="dxa"/>
            </w:tcMar>
          </w:tcPr>
          <w:p w:rsidR="00851028" w:rsidRDefault="00851028" w:rsidP="00851028">
            <w:r>
              <w:rPr>
                <w:rFonts w:eastAsia="Times New Roman" w:cs="Times New Roman"/>
                <w:lang w:eastAsia="ru-RU"/>
              </w:rPr>
              <w:t>Совместная деятельность</w:t>
            </w:r>
          </w:p>
        </w:tc>
      </w:tr>
      <w:tr w:rsidR="00851028" w:rsidTr="00C23A23">
        <w:trPr>
          <w:trHeight w:val="225"/>
        </w:trPr>
        <w:tc>
          <w:tcPr>
            <w:tcW w:w="5028"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Индивидуальные консультации педагогов-психологов для детей, родителей, педагогов</w:t>
            </w:r>
          </w:p>
          <w:p w:rsidR="00851028" w:rsidRDefault="00851028" w:rsidP="00851028">
            <w:r>
              <w:rPr>
                <w:rFonts w:eastAsia="Times New Roman" w:cs="Times New Roman"/>
                <w:lang w:eastAsia="ru-RU"/>
              </w:rPr>
              <w:t>3. Проведение классных часов с участием психолога</w:t>
            </w:r>
          </w:p>
          <w:p w:rsidR="00851028" w:rsidRDefault="00851028" w:rsidP="00851028">
            <w:r>
              <w:rPr>
                <w:rFonts w:eastAsia="Times New Roman" w:cs="Times New Roman"/>
                <w:lang w:eastAsia="ru-RU"/>
              </w:rPr>
              <w:t>4. Психологические тренинги</w:t>
            </w:r>
          </w:p>
        </w:tc>
        <w:tc>
          <w:tcPr>
            <w:tcW w:w="5341" w:type="dxa"/>
            <w:shd w:val="clear" w:color="auto" w:fill="auto"/>
            <w:tcMar>
              <w:left w:w="73" w:type="dxa"/>
            </w:tcMar>
          </w:tcPr>
          <w:p w:rsidR="00851028" w:rsidRDefault="00851028" w:rsidP="00851028">
            <w:r>
              <w:rPr>
                <w:rFonts w:eastAsia="Times New Roman" w:cs="Times New Roman"/>
                <w:lang w:eastAsia="ru-RU"/>
              </w:rPr>
              <w:t>1. Работа классного руководителя по созданию благоприятного микроклимата в классном коллективе</w:t>
            </w:r>
          </w:p>
          <w:p w:rsidR="00851028" w:rsidRDefault="00851028" w:rsidP="00851028">
            <w:r>
              <w:rPr>
                <w:rFonts w:eastAsia="Times New Roman" w:cs="Times New Roman"/>
                <w:lang w:eastAsia="ru-RU"/>
              </w:rPr>
              <w:t>2. Проведение классных мероприятий по сплочению детского коллектива</w:t>
            </w:r>
          </w:p>
          <w:p w:rsidR="00851028" w:rsidRDefault="00851028" w:rsidP="00851028">
            <w:r>
              <w:rPr>
                <w:rFonts w:eastAsia="Times New Roman" w:cs="Times New Roman"/>
                <w:lang w:eastAsia="ru-RU"/>
              </w:rPr>
              <w:t>3. Использование в образовательном процессе методов и технологий , направленных на формирование коммуникативной компетенции школьников</w:t>
            </w:r>
          </w:p>
        </w:tc>
        <w:tc>
          <w:tcPr>
            <w:tcW w:w="4623" w:type="dxa"/>
            <w:shd w:val="clear" w:color="auto" w:fill="auto"/>
            <w:tcMar>
              <w:left w:w="73" w:type="dxa"/>
            </w:tcMar>
          </w:tcPr>
          <w:p w:rsidR="00851028" w:rsidRDefault="00851028" w:rsidP="00851028">
            <w:r>
              <w:rPr>
                <w:rFonts w:eastAsia="Times New Roman" w:cs="Times New Roman"/>
                <w:lang w:eastAsia="ru-RU"/>
              </w:rPr>
              <w:t>1. Деятельность на базе школы разновозрастных объединений школьников: кадетский отряд, органы ученического самоуправления, творческие группы обучающихся, оздоровительные лагеря и др.</w:t>
            </w:r>
          </w:p>
          <w:p w:rsidR="00851028" w:rsidRDefault="00851028" w:rsidP="00851028">
            <w:r>
              <w:rPr>
                <w:rFonts w:eastAsia="Times New Roman" w:cs="Times New Roman"/>
                <w:lang w:eastAsia="ru-RU"/>
              </w:rPr>
              <w:t>2. Общешкольные мероприятия, способствующие формированию коммуникативных навыков школьников</w:t>
            </w:r>
          </w:p>
        </w:tc>
      </w:tr>
    </w:tbl>
    <w:p w:rsidR="00851028" w:rsidRDefault="00851028" w:rsidP="00851028">
      <w:pPr>
        <w:rPr>
          <w:rFonts w:eastAsia="Times New Roman" w:cs="Times New Roman"/>
          <w:lang w:eastAsia="ru-RU"/>
        </w:rPr>
      </w:pPr>
    </w:p>
    <w:p w:rsidR="00851028" w:rsidRDefault="00851028" w:rsidP="00851028">
      <w:pPr>
        <w:rPr>
          <w:rFonts w:eastAsia="Times New Roman" w:cs="Times New Roman"/>
          <w:lang w:eastAsia="ru-RU"/>
        </w:rPr>
      </w:pPr>
      <w:r>
        <w:rPr>
          <w:rFonts w:eastAsia="Times New Roman" w:cs="Times New Roman"/>
          <w:lang w:eastAsia="ru-RU"/>
        </w:rPr>
        <w:t>-</w:t>
      </w:r>
      <w:r>
        <w:rPr>
          <w:highlight w:val="yellow"/>
        </w:rPr>
        <w:t xml:space="preserve"> сопровождение проектирования обучающимися планов продолжения образования и будущего профессионального самоопределения;</w:t>
      </w:r>
    </w:p>
    <w:tbl>
      <w:tblPr>
        <w:tblW w:w="150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4952"/>
        <w:gridCol w:w="5385"/>
        <w:gridCol w:w="4684"/>
      </w:tblGrid>
      <w:tr w:rsidR="00851028" w:rsidTr="00C23A23">
        <w:trPr>
          <w:trHeight w:val="196"/>
        </w:trPr>
        <w:tc>
          <w:tcPr>
            <w:tcW w:w="4952"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Психологические мероприятия</w:t>
            </w:r>
          </w:p>
        </w:tc>
        <w:tc>
          <w:tcPr>
            <w:tcW w:w="5385"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Педагогические мероприятия</w:t>
            </w:r>
          </w:p>
        </w:tc>
        <w:tc>
          <w:tcPr>
            <w:tcW w:w="4684"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Совместная деятельность</w:t>
            </w:r>
          </w:p>
        </w:tc>
      </w:tr>
      <w:tr w:rsidR="00851028" w:rsidTr="00C23A23">
        <w:tc>
          <w:tcPr>
            <w:tcW w:w="4952" w:type="dxa"/>
            <w:shd w:val="clear" w:color="auto" w:fill="auto"/>
            <w:tcMar>
              <w:left w:w="88" w:type="dxa"/>
            </w:tcMar>
          </w:tcPr>
          <w:p w:rsidR="00851028" w:rsidRDefault="00851028" w:rsidP="00851028">
            <w:pPr>
              <w:rPr>
                <w:rFonts w:eastAsia="Times New Roman" w:cs="Times New Roman"/>
                <w:szCs w:val="20"/>
                <w:lang w:eastAsia="ru-RU"/>
              </w:rPr>
            </w:pPr>
          </w:p>
        </w:tc>
        <w:tc>
          <w:tcPr>
            <w:tcW w:w="5385" w:type="dxa"/>
            <w:shd w:val="clear" w:color="auto" w:fill="auto"/>
            <w:tcMar>
              <w:left w:w="88" w:type="dxa"/>
            </w:tcMar>
          </w:tcPr>
          <w:p w:rsidR="00851028" w:rsidRDefault="00851028" w:rsidP="00851028">
            <w:pPr>
              <w:rPr>
                <w:rFonts w:eastAsia="Times New Roman" w:cs="Times New Roman"/>
                <w:szCs w:val="20"/>
                <w:lang w:eastAsia="ru-RU"/>
              </w:rPr>
            </w:pPr>
          </w:p>
        </w:tc>
        <w:tc>
          <w:tcPr>
            <w:tcW w:w="4684" w:type="dxa"/>
            <w:shd w:val="clear" w:color="auto" w:fill="auto"/>
            <w:tcMar>
              <w:left w:w="88" w:type="dxa"/>
            </w:tcMar>
          </w:tcPr>
          <w:p w:rsidR="00851028" w:rsidRDefault="00851028" w:rsidP="00851028">
            <w:pPr>
              <w:rPr>
                <w:rFonts w:eastAsia="Times New Roman" w:cs="Times New Roman"/>
                <w:szCs w:val="20"/>
                <w:lang w:eastAsia="ru-RU"/>
              </w:rPr>
            </w:pPr>
          </w:p>
        </w:tc>
      </w:tr>
    </w:tbl>
    <w:p w:rsidR="00851028" w:rsidRDefault="00851028" w:rsidP="00851028">
      <w:pPr>
        <w:rPr>
          <w:rFonts w:eastAsia="Times New Roman" w:cs="Times New Roman"/>
          <w:lang w:eastAsia="ru-RU"/>
        </w:rPr>
      </w:pPr>
    </w:p>
    <w:p w:rsidR="00851028" w:rsidRDefault="00851028" w:rsidP="00851028">
      <w:pPr>
        <w:rPr>
          <w:highlight w:val="yellow"/>
        </w:rPr>
      </w:pPr>
      <w:r>
        <w:rPr>
          <w:highlight w:val="yellow"/>
        </w:rPr>
        <w:t>- обеспечение осознанного и ответственного выбора дальнейшей профессиональной сферы деятельности;</w:t>
      </w:r>
    </w:p>
    <w:tbl>
      <w:tblPr>
        <w:tblW w:w="1502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4A0" w:firstRow="1" w:lastRow="0" w:firstColumn="1" w:lastColumn="0" w:noHBand="0" w:noVBand="1"/>
      </w:tblPr>
      <w:tblGrid>
        <w:gridCol w:w="4952"/>
        <w:gridCol w:w="5385"/>
        <w:gridCol w:w="4684"/>
      </w:tblGrid>
      <w:tr w:rsidR="00851028" w:rsidTr="00C23A23">
        <w:tc>
          <w:tcPr>
            <w:tcW w:w="4952"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Психологические мероприятия</w:t>
            </w:r>
          </w:p>
        </w:tc>
        <w:tc>
          <w:tcPr>
            <w:tcW w:w="5385"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Педагогические мероприятия</w:t>
            </w:r>
          </w:p>
        </w:tc>
        <w:tc>
          <w:tcPr>
            <w:tcW w:w="4684" w:type="dxa"/>
            <w:shd w:val="clear" w:color="auto" w:fill="auto"/>
            <w:tcMar>
              <w:left w:w="88" w:type="dxa"/>
            </w:tcMar>
          </w:tcPr>
          <w:p w:rsidR="00851028" w:rsidRDefault="00851028" w:rsidP="00851028">
            <w:pPr>
              <w:rPr>
                <w:highlight w:val="yellow"/>
              </w:rPr>
            </w:pPr>
            <w:r>
              <w:rPr>
                <w:rFonts w:eastAsia="Times New Roman" w:cs="Times New Roman"/>
                <w:highlight w:val="yellow"/>
                <w:lang w:eastAsia="ru-RU"/>
              </w:rPr>
              <w:t>Совместная деятельность</w:t>
            </w:r>
          </w:p>
        </w:tc>
      </w:tr>
      <w:tr w:rsidR="00851028" w:rsidTr="00C23A23">
        <w:trPr>
          <w:trHeight w:val="273"/>
        </w:trPr>
        <w:tc>
          <w:tcPr>
            <w:tcW w:w="4952" w:type="dxa"/>
            <w:shd w:val="clear" w:color="auto" w:fill="auto"/>
            <w:tcMar>
              <w:left w:w="88" w:type="dxa"/>
            </w:tcMar>
          </w:tcPr>
          <w:p w:rsidR="00851028" w:rsidRDefault="00851028" w:rsidP="00851028">
            <w:pPr>
              <w:rPr>
                <w:rFonts w:eastAsia="Times New Roman" w:cs="Times New Roman"/>
                <w:szCs w:val="20"/>
                <w:lang w:eastAsia="ru-RU"/>
              </w:rPr>
            </w:pPr>
          </w:p>
        </w:tc>
        <w:tc>
          <w:tcPr>
            <w:tcW w:w="5385" w:type="dxa"/>
            <w:shd w:val="clear" w:color="auto" w:fill="auto"/>
            <w:tcMar>
              <w:left w:w="88" w:type="dxa"/>
            </w:tcMar>
          </w:tcPr>
          <w:p w:rsidR="00851028" w:rsidRDefault="00851028" w:rsidP="00851028">
            <w:pPr>
              <w:rPr>
                <w:rFonts w:eastAsia="Times New Roman" w:cs="Times New Roman"/>
                <w:szCs w:val="20"/>
                <w:lang w:eastAsia="ru-RU"/>
              </w:rPr>
            </w:pPr>
          </w:p>
        </w:tc>
        <w:tc>
          <w:tcPr>
            <w:tcW w:w="4684" w:type="dxa"/>
            <w:shd w:val="clear" w:color="auto" w:fill="auto"/>
            <w:tcMar>
              <w:left w:w="88" w:type="dxa"/>
            </w:tcMar>
          </w:tcPr>
          <w:p w:rsidR="00851028" w:rsidRDefault="00851028" w:rsidP="00851028">
            <w:pPr>
              <w:rPr>
                <w:rFonts w:eastAsia="Times New Roman" w:cs="Times New Roman"/>
                <w:szCs w:val="20"/>
                <w:lang w:eastAsia="ru-RU"/>
              </w:rPr>
            </w:pPr>
          </w:p>
        </w:tc>
      </w:tr>
    </w:tbl>
    <w:p w:rsidR="00851028" w:rsidRDefault="00851028" w:rsidP="00851028"/>
    <w:p w:rsidR="00851028" w:rsidRDefault="00851028" w:rsidP="00851028">
      <w:r>
        <w:t>- поддержка детских объединений, ученического самоуправления:</w:t>
      </w:r>
    </w:p>
    <w:tbl>
      <w:tblPr>
        <w:tblW w:w="149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5016"/>
        <w:gridCol w:w="5293"/>
        <w:gridCol w:w="4683"/>
      </w:tblGrid>
      <w:tr w:rsidR="00851028" w:rsidTr="00C23A23">
        <w:tc>
          <w:tcPr>
            <w:tcW w:w="5016" w:type="dxa"/>
            <w:shd w:val="clear" w:color="auto" w:fill="auto"/>
            <w:tcMar>
              <w:left w:w="73" w:type="dxa"/>
            </w:tcMar>
          </w:tcPr>
          <w:p w:rsidR="00851028" w:rsidRDefault="00851028" w:rsidP="00851028">
            <w:r>
              <w:rPr>
                <w:rFonts w:eastAsia="Times New Roman" w:cs="Times New Roman"/>
                <w:lang w:eastAsia="ru-RU"/>
              </w:rPr>
              <w:t>психолог</w:t>
            </w:r>
          </w:p>
        </w:tc>
        <w:tc>
          <w:tcPr>
            <w:tcW w:w="5293" w:type="dxa"/>
            <w:shd w:val="clear" w:color="auto" w:fill="auto"/>
            <w:tcMar>
              <w:left w:w="73" w:type="dxa"/>
            </w:tcMar>
          </w:tcPr>
          <w:p w:rsidR="00851028" w:rsidRDefault="00851028" w:rsidP="00851028">
            <w:r>
              <w:rPr>
                <w:rFonts w:eastAsia="Times New Roman" w:cs="Times New Roman"/>
                <w:lang w:eastAsia="ru-RU"/>
              </w:rPr>
              <w:t>педагоги</w:t>
            </w:r>
          </w:p>
        </w:tc>
        <w:tc>
          <w:tcPr>
            <w:tcW w:w="4683" w:type="dxa"/>
            <w:shd w:val="clear" w:color="auto" w:fill="auto"/>
            <w:tcMar>
              <w:left w:w="73" w:type="dxa"/>
            </w:tcMar>
          </w:tcPr>
          <w:p w:rsidR="00851028" w:rsidRDefault="00851028" w:rsidP="00851028">
            <w:r>
              <w:rPr>
                <w:rFonts w:eastAsia="Times New Roman" w:cs="Times New Roman"/>
                <w:i/>
                <w:lang w:eastAsia="ru-RU"/>
              </w:rPr>
              <w:t>Совместная деятельность</w:t>
            </w:r>
          </w:p>
        </w:tc>
      </w:tr>
      <w:tr w:rsidR="00851028" w:rsidTr="00C23A23">
        <w:tc>
          <w:tcPr>
            <w:tcW w:w="5016"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 для детей, родителей, педагогов</w:t>
            </w:r>
          </w:p>
          <w:p w:rsidR="00851028" w:rsidRDefault="00851028" w:rsidP="00851028">
            <w:r>
              <w:rPr>
                <w:rFonts w:eastAsia="Times New Roman" w:cs="Times New Roman"/>
                <w:lang w:eastAsia="ru-RU"/>
              </w:rPr>
              <w:lastRenderedPageBreak/>
              <w:t>2.Психологическая диагностика, анкетирование.</w:t>
            </w:r>
          </w:p>
          <w:p w:rsidR="00851028" w:rsidRDefault="00851028" w:rsidP="00851028">
            <w:r>
              <w:rPr>
                <w:rFonts w:eastAsia="Times New Roman" w:cs="Times New Roman"/>
                <w:lang w:eastAsia="ru-RU"/>
              </w:rPr>
              <w:t>3. Посещение внеурочных занятий и занятий дополнительного образования.</w:t>
            </w:r>
          </w:p>
          <w:p w:rsidR="00851028" w:rsidRDefault="00851028" w:rsidP="00851028">
            <w:r>
              <w:rPr>
                <w:rFonts w:eastAsia="Times New Roman" w:cs="Times New Roman"/>
                <w:lang w:eastAsia="ru-RU"/>
              </w:rPr>
              <w:t>4. Сбор  и анализ информации</w:t>
            </w:r>
          </w:p>
        </w:tc>
        <w:tc>
          <w:tcPr>
            <w:tcW w:w="5293" w:type="dxa"/>
            <w:shd w:val="clear" w:color="auto" w:fill="auto"/>
            <w:tcMar>
              <w:left w:w="73" w:type="dxa"/>
            </w:tcMar>
          </w:tcPr>
          <w:p w:rsidR="00851028" w:rsidRDefault="00851028" w:rsidP="00851028">
            <w:r>
              <w:rPr>
                <w:rFonts w:eastAsia="Times New Roman" w:cs="Times New Roman"/>
                <w:lang w:eastAsia="ru-RU"/>
              </w:rPr>
              <w:lastRenderedPageBreak/>
              <w:t>Деятельность классных органов самоуправления</w:t>
            </w:r>
          </w:p>
        </w:tc>
        <w:tc>
          <w:tcPr>
            <w:tcW w:w="4683" w:type="dxa"/>
            <w:shd w:val="clear" w:color="auto" w:fill="auto"/>
            <w:tcMar>
              <w:left w:w="73" w:type="dxa"/>
            </w:tcMar>
          </w:tcPr>
          <w:p w:rsidR="00851028" w:rsidRDefault="00851028" w:rsidP="00851028">
            <w:r>
              <w:rPr>
                <w:rFonts w:eastAsia="Times New Roman" w:cs="Times New Roman"/>
                <w:highlight w:val="yellow"/>
                <w:lang w:eastAsia="ru-RU"/>
              </w:rPr>
              <w:t>Деятельность органов ученического самоуправления и государственно-</w:t>
            </w:r>
            <w:r>
              <w:rPr>
                <w:rFonts w:eastAsia="Times New Roman" w:cs="Times New Roman"/>
                <w:highlight w:val="yellow"/>
                <w:lang w:eastAsia="ru-RU"/>
              </w:rPr>
              <w:lastRenderedPageBreak/>
              <w:t>общественного управления: Большой совет обучающихся, Управляющий совет.</w:t>
            </w:r>
          </w:p>
        </w:tc>
      </w:tr>
    </w:tbl>
    <w:p w:rsidR="00851028" w:rsidRDefault="00851028" w:rsidP="00851028">
      <w:pPr>
        <w:rPr>
          <w:rFonts w:eastAsia="Times New Roman" w:cs="Times New Roman"/>
          <w:lang w:eastAsia="ru-RU"/>
        </w:rPr>
      </w:pPr>
    </w:p>
    <w:p w:rsidR="00851028" w:rsidRDefault="00851028" w:rsidP="00851028">
      <w:r>
        <w:t>-формирование психологической культуры поведения в информационной среде;</w:t>
      </w:r>
    </w:p>
    <w:p w:rsidR="00851028" w:rsidRDefault="00851028" w:rsidP="00851028">
      <w:r>
        <w:t>-развитие психологической культуры в области использования ИКТ;</w:t>
      </w:r>
    </w:p>
    <w:p w:rsidR="00851028" w:rsidRDefault="00851028" w:rsidP="00851028">
      <w:pPr>
        <w:rPr>
          <w:i/>
        </w:rPr>
      </w:pPr>
      <w:r>
        <w:t>6)</w:t>
      </w:r>
      <w:r>
        <w:rPr>
          <w:i/>
        </w:rPr>
        <w:t xml:space="preserve"> индивидуальное психолого-педагогическое сопровождение всех участников образовательных отношений, в том числе:</w:t>
      </w:r>
    </w:p>
    <w:tbl>
      <w:tblPr>
        <w:tblW w:w="1495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2416"/>
        <w:gridCol w:w="8157"/>
        <w:gridCol w:w="2132"/>
        <w:gridCol w:w="2247"/>
      </w:tblGrid>
      <w:tr w:rsidR="00851028" w:rsidTr="00C23A23">
        <w:trPr>
          <w:trHeight w:val="1305"/>
        </w:trPr>
        <w:tc>
          <w:tcPr>
            <w:tcW w:w="2416" w:type="dxa"/>
            <w:shd w:val="clear" w:color="auto" w:fill="auto"/>
            <w:tcMar>
              <w:left w:w="73" w:type="dxa"/>
            </w:tcMar>
          </w:tcPr>
          <w:p w:rsidR="00851028" w:rsidRDefault="00851028" w:rsidP="00851028">
            <w:pPr>
              <w:rPr>
                <w:rFonts w:eastAsia="Times New Roman" w:cs="Times New Roman"/>
                <w:szCs w:val="20"/>
                <w:lang w:eastAsia="ru-RU"/>
              </w:rPr>
            </w:pPr>
          </w:p>
        </w:tc>
        <w:tc>
          <w:tcPr>
            <w:tcW w:w="8156" w:type="dxa"/>
            <w:shd w:val="clear" w:color="auto" w:fill="auto"/>
            <w:tcMar>
              <w:left w:w="73" w:type="dxa"/>
            </w:tcMar>
          </w:tcPr>
          <w:p w:rsidR="00851028" w:rsidRDefault="00851028" w:rsidP="00851028">
            <w:pPr>
              <w:jc w:val="center"/>
              <w:rPr>
                <w:i/>
              </w:rPr>
            </w:pPr>
            <w:r>
              <w:rPr>
                <w:rFonts w:eastAsia="Times New Roman" w:cs="Times New Roman"/>
                <w:i/>
                <w:lang w:eastAsia="ru-RU"/>
              </w:rPr>
              <w:t>Психолог</w:t>
            </w:r>
          </w:p>
        </w:tc>
        <w:tc>
          <w:tcPr>
            <w:tcW w:w="2132" w:type="dxa"/>
            <w:shd w:val="clear" w:color="auto" w:fill="auto"/>
            <w:tcMar>
              <w:left w:w="73" w:type="dxa"/>
            </w:tcMar>
          </w:tcPr>
          <w:p w:rsidR="00851028" w:rsidRDefault="00851028" w:rsidP="00851028">
            <w:pPr>
              <w:jc w:val="center"/>
              <w:rPr>
                <w:i/>
              </w:rPr>
            </w:pPr>
            <w:r>
              <w:rPr>
                <w:rFonts w:eastAsia="Times New Roman" w:cs="Times New Roman"/>
                <w:i/>
                <w:lang w:eastAsia="ru-RU"/>
              </w:rPr>
              <w:t>Педагоги</w:t>
            </w:r>
          </w:p>
        </w:tc>
        <w:tc>
          <w:tcPr>
            <w:tcW w:w="2247" w:type="dxa"/>
            <w:shd w:val="clear" w:color="auto" w:fill="auto"/>
            <w:tcMar>
              <w:left w:w="73" w:type="dxa"/>
            </w:tcMar>
          </w:tcPr>
          <w:p w:rsidR="00851028" w:rsidRDefault="00851028" w:rsidP="00851028">
            <w:pPr>
              <w:jc w:val="center"/>
              <w:rPr>
                <w:i/>
              </w:rPr>
            </w:pPr>
            <w:r>
              <w:rPr>
                <w:rFonts w:eastAsia="Times New Roman" w:cs="Times New Roman"/>
                <w:i/>
                <w:lang w:eastAsia="ru-RU"/>
              </w:rPr>
              <w:t>Совместная деятельность</w:t>
            </w:r>
          </w:p>
        </w:tc>
      </w:tr>
      <w:tr w:rsidR="00851028" w:rsidTr="00C23A23">
        <w:trPr>
          <w:trHeight w:val="1305"/>
        </w:trPr>
        <w:tc>
          <w:tcPr>
            <w:tcW w:w="2416" w:type="dxa"/>
            <w:shd w:val="clear" w:color="auto" w:fill="auto"/>
            <w:tcMar>
              <w:left w:w="73" w:type="dxa"/>
            </w:tcMar>
          </w:tcPr>
          <w:p w:rsidR="00851028" w:rsidRDefault="00851028" w:rsidP="00851028">
            <w:r>
              <w:rPr>
                <w:rFonts w:eastAsia="Times New Roman" w:cs="Times New Roman"/>
                <w:lang w:eastAsia="ru-RU"/>
              </w:rPr>
              <w:t>обучающихся, испытывающих трудности в освоении программы начального основного общего образования, развитии и социальной адаптации;</w:t>
            </w:r>
          </w:p>
          <w:p w:rsidR="00851028" w:rsidRDefault="00851028" w:rsidP="00851028">
            <w:pPr>
              <w:rPr>
                <w:rFonts w:eastAsia="Times New Roman" w:cs="Times New Roman"/>
                <w:lang w:eastAsia="ru-RU"/>
              </w:rPr>
            </w:pPr>
          </w:p>
        </w:tc>
        <w:tc>
          <w:tcPr>
            <w:tcW w:w="8156" w:type="dxa"/>
            <w:shd w:val="clear" w:color="auto" w:fill="auto"/>
            <w:tcMar>
              <w:left w:w="73" w:type="dxa"/>
            </w:tcMar>
          </w:tcPr>
          <w:p w:rsidR="00851028" w:rsidRDefault="00851028" w:rsidP="00851028">
            <w:r>
              <w:rPr>
                <w:rFonts w:eastAsia="Times New Roman" w:cs="Times New Roman"/>
                <w:lang w:eastAsia="ru-RU"/>
              </w:rPr>
              <w:t>1.Индивидуальные консультации квалифицированных специалистов (педагогов-психологов, учителей-логопедов, социального педагога, дефектолога)</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 Коррекционно-развивающие занятия с детьми с ОВЗ</w:t>
            </w:r>
          </w:p>
        </w:tc>
        <w:tc>
          <w:tcPr>
            <w:tcW w:w="2132"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Коррекционно-развивающие занятия с детьми с ОВЗ</w:t>
            </w:r>
          </w:p>
          <w:p w:rsidR="00851028" w:rsidRDefault="00851028" w:rsidP="00851028">
            <w:r>
              <w:rPr>
                <w:rFonts w:eastAsia="Times New Roman" w:cs="Times New Roman"/>
                <w:lang w:eastAsia="ru-RU"/>
              </w:rPr>
              <w:t>3. Разработка индивидуальных образовательных маршрутов</w:t>
            </w:r>
          </w:p>
          <w:p w:rsidR="00851028" w:rsidRDefault="00851028" w:rsidP="00851028">
            <w:r>
              <w:rPr>
                <w:rFonts w:eastAsia="Times New Roman" w:cs="Times New Roman"/>
                <w:lang w:eastAsia="ru-RU"/>
              </w:rPr>
              <w:t>4. Организация образовательного процесса с учетом особенностей обучающихся</w:t>
            </w:r>
          </w:p>
        </w:tc>
        <w:tc>
          <w:tcPr>
            <w:tcW w:w="2247" w:type="dxa"/>
            <w:shd w:val="clear" w:color="auto" w:fill="auto"/>
            <w:tcMar>
              <w:left w:w="73" w:type="dxa"/>
            </w:tcMar>
          </w:tcPr>
          <w:p w:rsidR="00851028" w:rsidRDefault="00851028" w:rsidP="00851028">
            <w:r>
              <w:rPr>
                <w:rFonts w:eastAsia="Times New Roman" w:cs="Times New Roman"/>
                <w:lang w:eastAsia="ru-RU"/>
              </w:rPr>
              <w:t>1. Работа Школьного психолого-педагогического консилиума</w:t>
            </w:r>
          </w:p>
          <w:p w:rsidR="00851028" w:rsidRDefault="00851028" w:rsidP="00851028">
            <w:r>
              <w:rPr>
                <w:rFonts w:eastAsia="Times New Roman" w:cs="Times New Roman"/>
                <w:lang w:eastAsia="ru-RU"/>
              </w:rPr>
              <w:t>2. Работа со специалистами "Городского центра психолого-педагогической, медицинской и социальной помощи", МУ центра "Доверие"</w:t>
            </w:r>
          </w:p>
          <w:p w:rsidR="00851028" w:rsidRDefault="00851028" w:rsidP="00851028">
            <w:r>
              <w:rPr>
                <w:rFonts w:eastAsia="Times New Roman" w:cs="Times New Roman"/>
                <w:lang w:eastAsia="ru-RU"/>
              </w:rPr>
              <w:t>3. Взаимодействие с ПМПк</w:t>
            </w:r>
          </w:p>
        </w:tc>
      </w:tr>
      <w:tr w:rsidR="00851028" w:rsidTr="00C23A23">
        <w:trPr>
          <w:trHeight w:val="795"/>
        </w:trPr>
        <w:tc>
          <w:tcPr>
            <w:tcW w:w="2416" w:type="dxa"/>
            <w:shd w:val="clear" w:color="auto" w:fill="auto"/>
            <w:tcMar>
              <w:left w:w="73" w:type="dxa"/>
            </w:tcMar>
          </w:tcPr>
          <w:p w:rsidR="00851028" w:rsidRDefault="00851028" w:rsidP="00851028">
            <w:r>
              <w:rPr>
                <w:rFonts w:eastAsia="Times New Roman" w:cs="Times New Roman"/>
                <w:lang w:eastAsia="ru-RU"/>
              </w:rPr>
              <w:t>обучающихся, проявляющих индивидуальные способности, и одаренных;</w:t>
            </w:r>
          </w:p>
          <w:p w:rsidR="00851028" w:rsidRDefault="00851028" w:rsidP="00851028">
            <w:pPr>
              <w:rPr>
                <w:rFonts w:eastAsia="Times New Roman" w:cs="Times New Roman"/>
                <w:lang w:eastAsia="ru-RU"/>
              </w:rPr>
            </w:pPr>
          </w:p>
        </w:tc>
        <w:tc>
          <w:tcPr>
            <w:tcW w:w="8156"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 для детей, родителей, педагогов</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 xml:space="preserve">3. Раздел на сайте школы: </w:t>
            </w:r>
          </w:p>
        </w:tc>
        <w:tc>
          <w:tcPr>
            <w:tcW w:w="2132"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Разработка индивидуальных образовательных маршрутов</w:t>
            </w:r>
          </w:p>
          <w:p w:rsidR="00851028" w:rsidRDefault="00851028" w:rsidP="00851028">
            <w:r>
              <w:rPr>
                <w:rFonts w:eastAsia="Times New Roman" w:cs="Times New Roman"/>
                <w:lang w:eastAsia="ru-RU"/>
              </w:rPr>
              <w:lastRenderedPageBreak/>
              <w:t>3. Организация образовательного процесса с учетом особенностей обучающихся</w:t>
            </w:r>
          </w:p>
        </w:tc>
        <w:tc>
          <w:tcPr>
            <w:tcW w:w="2247" w:type="dxa"/>
            <w:shd w:val="clear" w:color="auto" w:fill="auto"/>
            <w:tcMar>
              <w:left w:w="73" w:type="dxa"/>
            </w:tcMar>
          </w:tcPr>
          <w:p w:rsidR="00851028" w:rsidRDefault="00851028" w:rsidP="00851028">
            <w:r>
              <w:rPr>
                <w:rFonts w:eastAsia="Times New Roman" w:cs="Times New Roman"/>
                <w:lang w:eastAsia="ru-RU"/>
              </w:rPr>
              <w:lastRenderedPageBreak/>
              <w:t>1. Разработка и реализация плана работы с одаренными детьми</w:t>
            </w:r>
          </w:p>
          <w:p w:rsidR="00851028" w:rsidRDefault="00851028" w:rsidP="00851028">
            <w:r>
              <w:rPr>
                <w:rFonts w:eastAsia="Times New Roman" w:cs="Times New Roman"/>
                <w:lang w:eastAsia="ru-RU"/>
              </w:rPr>
              <w:t xml:space="preserve">2. Подготовка детей к участию в </w:t>
            </w:r>
            <w:r>
              <w:rPr>
                <w:rFonts w:eastAsia="Times New Roman" w:cs="Times New Roman"/>
                <w:lang w:eastAsia="ru-RU"/>
              </w:rPr>
              <w:lastRenderedPageBreak/>
              <w:t>олимпиадах, конкурсах различного уровня</w:t>
            </w:r>
          </w:p>
        </w:tc>
      </w:tr>
      <w:tr w:rsidR="00851028" w:rsidTr="00C23A23">
        <w:trPr>
          <w:trHeight w:val="795"/>
        </w:trPr>
        <w:tc>
          <w:tcPr>
            <w:tcW w:w="2416" w:type="dxa"/>
            <w:shd w:val="clear" w:color="auto" w:fill="auto"/>
            <w:tcMar>
              <w:left w:w="73" w:type="dxa"/>
            </w:tcMar>
          </w:tcPr>
          <w:p w:rsidR="00851028" w:rsidRDefault="00851028" w:rsidP="00851028">
            <w:r>
              <w:rPr>
                <w:rFonts w:eastAsia="Times New Roman" w:cs="Times New Roman"/>
                <w:lang w:eastAsia="ru-RU"/>
              </w:rPr>
              <w:lastRenderedPageBreak/>
              <w:t>педагогических, учебно-вспомогательных и иных работников Организации, обеспечивающих реализацию программы основного общего образования;</w:t>
            </w:r>
          </w:p>
        </w:tc>
        <w:tc>
          <w:tcPr>
            <w:tcW w:w="8156"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Проведение психологических тренингов</w:t>
            </w:r>
          </w:p>
          <w:p w:rsidR="00851028" w:rsidRDefault="00851028" w:rsidP="00851028">
            <w:r>
              <w:rPr>
                <w:rFonts w:eastAsia="Times New Roman" w:cs="Times New Roman"/>
                <w:lang w:eastAsia="ru-RU"/>
              </w:rPr>
              <w:t>3. Раздел на сайте школы: https://int10.edu.yar.ru/stranichka_psihologa.html</w:t>
            </w:r>
          </w:p>
        </w:tc>
        <w:tc>
          <w:tcPr>
            <w:tcW w:w="2132" w:type="dxa"/>
            <w:shd w:val="clear" w:color="auto" w:fill="auto"/>
            <w:tcMar>
              <w:left w:w="73" w:type="dxa"/>
            </w:tcMar>
          </w:tcPr>
          <w:p w:rsidR="00851028" w:rsidRDefault="00851028" w:rsidP="00851028">
            <w:r>
              <w:rPr>
                <w:rFonts w:eastAsia="Times New Roman" w:cs="Times New Roman"/>
                <w:lang w:eastAsia="ru-RU"/>
              </w:rPr>
              <w:t>1. Деятельность ШМО, ПОС, творческих и рабочих групп</w:t>
            </w:r>
          </w:p>
          <w:p w:rsidR="00851028" w:rsidRDefault="00851028" w:rsidP="00851028">
            <w:r>
              <w:rPr>
                <w:rFonts w:eastAsia="Times New Roman" w:cs="Times New Roman"/>
                <w:lang w:eastAsia="ru-RU"/>
              </w:rPr>
              <w:t>2. Наставничество в отношении молодых педагогов</w:t>
            </w:r>
          </w:p>
        </w:tc>
        <w:tc>
          <w:tcPr>
            <w:tcW w:w="2247" w:type="dxa"/>
            <w:shd w:val="clear" w:color="auto" w:fill="auto"/>
            <w:tcMar>
              <w:left w:w="73" w:type="dxa"/>
            </w:tcMar>
          </w:tcPr>
          <w:p w:rsidR="00851028" w:rsidRDefault="00851028" w:rsidP="00851028">
            <w:r>
              <w:rPr>
                <w:rFonts w:eastAsia="Times New Roman" w:cs="Times New Roman"/>
                <w:lang w:eastAsia="ru-RU"/>
              </w:rPr>
              <w:t>1. Проведение тематических педсоветов</w:t>
            </w:r>
          </w:p>
          <w:p w:rsidR="00851028" w:rsidRDefault="00851028" w:rsidP="00851028">
            <w:r>
              <w:rPr>
                <w:rFonts w:eastAsia="Times New Roman" w:cs="Times New Roman"/>
                <w:lang w:eastAsia="ru-RU"/>
              </w:rPr>
              <w:t>2. Тьюторское сопровождение педагогов</w:t>
            </w:r>
          </w:p>
          <w:p w:rsidR="00851028" w:rsidRDefault="00851028" w:rsidP="00851028">
            <w:r>
              <w:rPr>
                <w:rFonts w:eastAsia="Times New Roman" w:cs="Times New Roman"/>
                <w:lang w:eastAsia="ru-RU"/>
              </w:rPr>
              <w:t>3. Реализация программы психологического сопровождения деятельности педагогов</w:t>
            </w:r>
          </w:p>
        </w:tc>
      </w:tr>
      <w:tr w:rsidR="00851028" w:rsidTr="00C23A23">
        <w:trPr>
          <w:trHeight w:val="300"/>
        </w:trPr>
        <w:tc>
          <w:tcPr>
            <w:tcW w:w="2416" w:type="dxa"/>
            <w:shd w:val="clear" w:color="auto" w:fill="auto"/>
            <w:tcMar>
              <w:left w:w="73" w:type="dxa"/>
            </w:tcMar>
          </w:tcPr>
          <w:p w:rsidR="00851028" w:rsidRDefault="00851028" w:rsidP="00851028">
            <w:r>
              <w:rPr>
                <w:rFonts w:eastAsia="Times New Roman" w:cs="Times New Roman"/>
                <w:lang w:eastAsia="ru-RU"/>
              </w:rPr>
              <w:t>родителей (законных представителей) несовершеннолетних обучающихся;</w:t>
            </w:r>
          </w:p>
        </w:tc>
        <w:tc>
          <w:tcPr>
            <w:tcW w:w="8156"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педагогов-психологов</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 Раздел на сайте школы: https://int10.edu.yar.ru/stranichka_psihologa.html</w:t>
            </w:r>
          </w:p>
        </w:tc>
        <w:tc>
          <w:tcPr>
            <w:tcW w:w="2132" w:type="dxa"/>
            <w:shd w:val="clear" w:color="auto" w:fill="auto"/>
            <w:tcMar>
              <w:left w:w="73" w:type="dxa"/>
            </w:tcMar>
          </w:tcPr>
          <w:p w:rsidR="00851028" w:rsidRDefault="00851028" w:rsidP="00851028">
            <w:r>
              <w:rPr>
                <w:rFonts w:eastAsia="Times New Roman" w:cs="Times New Roman"/>
                <w:lang w:eastAsia="ru-RU"/>
              </w:rPr>
              <w:t>1. Индивидуальные консультации педагогов</w:t>
            </w:r>
          </w:p>
          <w:p w:rsidR="00851028" w:rsidRDefault="00851028" w:rsidP="00851028">
            <w:r>
              <w:rPr>
                <w:rFonts w:eastAsia="Times New Roman" w:cs="Times New Roman"/>
                <w:lang w:eastAsia="ru-RU"/>
              </w:rPr>
              <w:t>2. Проведение классных родительских собраний</w:t>
            </w:r>
          </w:p>
        </w:tc>
        <w:tc>
          <w:tcPr>
            <w:tcW w:w="2247" w:type="dxa"/>
            <w:shd w:val="clear" w:color="auto" w:fill="auto"/>
            <w:tcMar>
              <w:left w:w="73" w:type="dxa"/>
            </w:tcMar>
          </w:tcPr>
          <w:p w:rsidR="00851028" w:rsidRDefault="00851028" w:rsidP="00851028">
            <w:r>
              <w:rPr>
                <w:rFonts w:eastAsia="Times New Roman" w:cs="Times New Roman"/>
                <w:lang w:eastAsia="ru-RU"/>
              </w:rPr>
              <w:t>Проведение общешкольных родительских собраний</w:t>
            </w:r>
          </w:p>
        </w:tc>
      </w:tr>
    </w:tbl>
    <w:p w:rsidR="00851028" w:rsidRDefault="00851028" w:rsidP="00851028">
      <w:r>
        <w:t>7) диверсификацию уровней психолого-педагогического сопровождения (индивидуальный, групповой, уровень класса, уровень Организации)</w:t>
      </w:r>
    </w:p>
    <w:tbl>
      <w:tblPr>
        <w:tblW w:w="1499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2800"/>
        <w:gridCol w:w="4388"/>
        <w:gridCol w:w="3538"/>
        <w:gridCol w:w="4266"/>
      </w:tblGrid>
      <w:tr w:rsidR="00851028" w:rsidTr="00C23A23">
        <w:tc>
          <w:tcPr>
            <w:tcW w:w="2799" w:type="dxa"/>
            <w:shd w:val="clear" w:color="auto" w:fill="auto"/>
            <w:tcMar>
              <w:left w:w="73" w:type="dxa"/>
            </w:tcMar>
          </w:tcPr>
          <w:p w:rsidR="00851028" w:rsidRDefault="00851028" w:rsidP="00851028">
            <w:r>
              <w:rPr>
                <w:rFonts w:eastAsia="Times New Roman" w:cs="Times New Roman"/>
                <w:lang w:eastAsia="ru-RU"/>
              </w:rPr>
              <w:t>уровней психолого-педагогического сопровождения:</w:t>
            </w:r>
          </w:p>
        </w:tc>
        <w:tc>
          <w:tcPr>
            <w:tcW w:w="4388" w:type="dxa"/>
            <w:shd w:val="clear" w:color="auto" w:fill="auto"/>
            <w:tcMar>
              <w:left w:w="73" w:type="dxa"/>
            </w:tcMar>
          </w:tcPr>
          <w:p w:rsidR="00851028" w:rsidRDefault="00851028" w:rsidP="00851028">
            <w:r>
              <w:rPr>
                <w:rFonts w:eastAsia="Times New Roman" w:cs="Times New Roman"/>
                <w:lang w:eastAsia="ru-RU"/>
              </w:rPr>
              <w:t xml:space="preserve">Психологические мероприятия </w:t>
            </w:r>
          </w:p>
        </w:tc>
        <w:tc>
          <w:tcPr>
            <w:tcW w:w="3538" w:type="dxa"/>
            <w:shd w:val="clear" w:color="auto" w:fill="auto"/>
            <w:tcMar>
              <w:left w:w="73" w:type="dxa"/>
            </w:tcMar>
          </w:tcPr>
          <w:p w:rsidR="00851028" w:rsidRDefault="00851028" w:rsidP="00851028">
            <w:r>
              <w:rPr>
                <w:rFonts w:eastAsia="Times New Roman" w:cs="Times New Roman"/>
                <w:lang w:eastAsia="ru-RU"/>
              </w:rPr>
              <w:t>Педагогические мероприятия</w:t>
            </w:r>
          </w:p>
        </w:tc>
        <w:tc>
          <w:tcPr>
            <w:tcW w:w="4266" w:type="dxa"/>
            <w:shd w:val="clear" w:color="auto" w:fill="auto"/>
            <w:tcMar>
              <w:left w:w="73" w:type="dxa"/>
            </w:tcMar>
          </w:tcPr>
          <w:p w:rsidR="00851028" w:rsidRDefault="00851028" w:rsidP="00851028">
            <w:r>
              <w:rPr>
                <w:rFonts w:eastAsia="Times New Roman" w:cs="Times New Roman"/>
                <w:i/>
                <w:lang w:eastAsia="ru-RU"/>
              </w:rPr>
              <w:t>Совместная деятельность</w:t>
            </w:r>
          </w:p>
        </w:tc>
      </w:tr>
      <w:tr w:rsidR="00851028" w:rsidTr="00C23A23">
        <w:tc>
          <w:tcPr>
            <w:tcW w:w="2799" w:type="dxa"/>
            <w:shd w:val="clear" w:color="auto" w:fill="auto"/>
            <w:tcMar>
              <w:left w:w="73" w:type="dxa"/>
            </w:tcMar>
          </w:tcPr>
          <w:p w:rsidR="00851028" w:rsidRDefault="00851028" w:rsidP="00851028">
            <w:r>
              <w:rPr>
                <w:rFonts w:eastAsia="Times New Roman" w:cs="Times New Roman"/>
                <w:lang w:eastAsia="ru-RU"/>
              </w:rPr>
              <w:t>-индивидуальный</w:t>
            </w:r>
          </w:p>
        </w:tc>
        <w:tc>
          <w:tcPr>
            <w:tcW w:w="4388" w:type="dxa"/>
            <w:shd w:val="clear" w:color="auto" w:fill="auto"/>
            <w:tcMar>
              <w:left w:w="73" w:type="dxa"/>
            </w:tcMar>
          </w:tcPr>
          <w:p w:rsidR="00851028" w:rsidRDefault="00851028" w:rsidP="00851028">
            <w:r>
              <w:rPr>
                <w:rFonts w:eastAsia="Times New Roman" w:cs="Times New Roman"/>
                <w:lang w:eastAsia="ru-RU"/>
              </w:rPr>
              <w:t>1.Индивидуальные консультации для детей и других участников образовательных отношений.</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3.Проведение индивидуальных коррекционно-развивающих занятий</w:t>
            </w:r>
          </w:p>
        </w:tc>
        <w:tc>
          <w:tcPr>
            <w:tcW w:w="3538" w:type="dxa"/>
            <w:shd w:val="clear" w:color="auto" w:fill="auto"/>
            <w:tcMar>
              <w:left w:w="73" w:type="dxa"/>
            </w:tcMar>
          </w:tcPr>
          <w:p w:rsidR="00851028" w:rsidRDefault="00851028" w:rsidP="00851028">
            <w:r>
              <w:rPr>
                <w:rFonts w:eastAsia="Times New Roman" w:cs="Times New Roman"/>
                <w:lang w:eastAsia="ru-RU"/>
              </w:rPr>
              <w:t>1.Индивидуальные консультации для детей и других участников образовательных отношений.</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 xml:space="preserve">3.Проведение индивидуальных </w:t>
            </w:r>
            <w:r>
              <w:rPr>
                <w:rFonts w:eastAsia="Times New Roman" w:cs="Times New Roman"/>
                <w:lang w:eastAsia="ru-RU"/>
              </w:rPr>
              <w:lastRenderedPageBreak/>
              <w:t>коррекционно-развивающих занятий</w:t>
            </w:r>
          </w:p>
        </w:tc>
        <w:tc>
          <w:tcPr>
            <w:tcW w:w="4266" w:type="dxa"/>
            <w:shd w:val="clear" w:color="auto" w:fill="auto"/>
            <w:tcMar>
              <w:left w:w="73" w:type="dxa"/>
            </w:tcMar>
          </w:tcPr>
          <w:p w:rsidR="00851028" w:rsidRDefault="00851028" w:rsidP="00851028">
            <w:r>
              <w:rPr>
                <w:rFonts w:eastAsia="Times New Roman" w:cs="Times New Roman"/>
                <w:lang w:eastAsia="ru-RU"/>
              </w:rPr>
              <w:lastRenderedPageBreak/>
              <w:t>Проведение диагностики</w:t>
            </w:r>
          </w:p>
        </w:tc>
      </w:tr>
      <w:tr w:rsidR="00851028" w:rsidTr="00C23A23">
        <w:tc>
          <w:tcPr>
            <w:tcW w:w="2799" w:type="dxa"/>
            <w:shd w:val="clear" w:color="auto" w:fill="auto"/>
            <w:tcMar>
              <w:left w:w="73" w:type="dxa"/>
            </w:tcMar>
          </w:tcPr>
          <w:p w:rsidR="00851028" w:rsidRDefault="00851028" w:rsidP="00851028">
            <w:r>
              <w:rPr>
                <w:rFonts w:eastAsia="Times New Roman" w:cs="Times New Roman"/>
                <w:lang w:eastAsia="ru-RU"/>
              </w:rPr>
              <w:lastRenderedPageBreak/>
              <w:t>-групповой</w:t>
            </w:r>
          </w:p>
        </w:tc>
        <w:tc>
          <w:tcPr>
            <w:tcW w:w="4388"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Групповые консультации</w:t>
            </w:r>
          </w:p>
          <w:p w:rsidR="00851028" w:rsidRDefault="00851028" w:rsidP="00851028">
            <w:r>
              <w:rPr>
                <w:rFonts w:eastAsia="Times New Roman" w:cs="Times New Roman"/>
                <w:lang w:eastAsia="ru-RU"/>
              </w:rPr>
              <w:t>3. Разработка рекомендаций.</w:t>
            </w:r>
          </w:p>
          <w:p w:rsidR="00851028" w:rsidRDefault="00851028" w:rsidP="00851028">
            <w:r>
              <w:rPr>
                <w:rFonts w:eastAsia="Times New Roman" w:cs="Times New Roman"/>
                <w:lang w:eastAsia="ru-RU"/>
              </w:rPr>
              <w:t>4. Проведение групповых коррекционно-развивающих занятий</w:t>
            </w:r>
          </w:p>
          <w:p w:rsidR="00851028" w:rsidRDefault="00851028" w:rsidP="00851028">
            <w:r>
              <w:rPr>
                <w:rFonts w:eastAsia="Times New Roman" w:cs="Times New Roman"/>
                <w:lang w:eastAsia="ru-RU"/>
              </w:rPr>
              <w:t>5. Психологическое просвещение</w:t>
            </w:r>
          </w:p>
        </w:tc>
        <w:tc>
          <w:tcPr>
            <w:tcW w:w="3538"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Групповые консультации</w:t>
            </w:r>
          </w:p>
          <w:p w:rsidR="00851028" w:rsidRDefault="00851028" w:rsidP="00851028">
            <w:r>
              <w:rPr>
                <w:rFonts w:eastAsia="Times New Roman" w:cs="Times New Roman"/>
                <w:lang w:eastAsia="ru-RU"/>
              </w:rPr>
              <w:t>3. Разработка рекомендаций.</w:t>
            </w:r>
          </w:p>
          <w:p w:rsidR="00851028" w:rsidRDefault="00851028" w:rsidP="00851028">
            <w:r>
              <w:rPr>
                <w:rFonts w:eastAsia="Times New Roman" w:cs="Times New Roman"/>
                <w:lang w:eastAsia="ru-RU"/>
              </w:rPr>
              <w:t>4. Проведение групповых коррекционно-развивающих занятий</w:t>
            </w:r>
          </w:p>
          <w:p w:rsidR="00851028" w:rsidRDefault="00851028" w:rsidP="00851028">
            <w:r>
              <w:rPr>
                <w:rFonts w:eastAsia="Times New Roman" w:cs="Times New Roman"/>
                <w:lang w:eastAsia="ru-RU"/>
              </w:rPr>
              <w:t>5. Педагогическое  просвещение</w:t>
            </w:r>
          </w:p>
        </w:tc>
        <w:tc>
          <w:tcPr>
            <w:tcW w:w="4266" w:type="dxa"/>
            <w:shd w:val="clear" w:color="auto" w:fill="auto"/>
            <w:tcMar>
              <w:left w:w="73" w:type="dxa"/>
            </w:tcMar>
          </w:tcPr>
          <w:p w:rsidR="00851028" w:rsidRDefault="00851028" w:rsidP="00851028">
            <w:r>
              <w:rPr>
                <w:rFonts w:eastAsia="Times New Roman" w:cs="Times New Roman"/>
                <w:lang w:eastAsia="ru-RU"/>
              </w:rPr>
              <w:t>1. Сбор и обмен информацией</w:t>
            </w:r>
          </w:p>
          <w:p w:rsidR="00851028" w:rsidRDefault="00851028" w:rsidP="00851028">
            <w:r>
              <w:rPr>
                <w:rFonts w:eastAsia="Times New Roman" w:cs="Times New Roman"/>
                <w:lang w:eastAsia="ru-RU"/>
              </w:rPr>
              <w:t>2. Проведение диагностики</w:t>
            </w:r>
          </w:p>
          <w:p w:rsidR="00851028" w:rsidRDefault="00851028" w:rsidP="00851028">
            <w:r>
              <w:rPr>
                <w:rFonts w:eastAsia="Times New Roman" w:cs="Times New Roman"/>
                <w:lang w:eastAsia="ru-RU"/>
              </w:rPr>
              <w:t>3. Психолого-педагогическое просвещение</w:t>
            </w:r>
          </w:p>
        </w:tc>
      </w:tr>
      <w:tr w:rsidR="00851028" w:rsidTr="00C23A23">
        <w:tc>
          <w:tcPr>
            <w:tcW w:w="2799" w:type="dxa"/>
            <w:shd w:val="clear" w:color="auto" w:fill="auto"/>
            <w:tcMar>
              <w:left w:w="73" w:type="dxa"/>
            </w:tcMar>
          </w:tcPr>
          <w:p w:rsidR="00851028" w:rsidRDefault="00851028" w:rsidP="00851028">
            <w:r>
              <w:rPr>
                <w:rFonts w:eastAsia="Times New Roman" w:cs="Times New Roman"/>
                <w:lang w:eastAsia="ru-RU"/>
              </w:rPr>
              <w:t>-уровень класса,</w:t>
            </w:r>
          </w:p>
        </w:tc>
        <w:tc>
          <w:tcPr>
            <w:tcW w:w="4388" w:type="dxa"/>
            <w:shd w:val="clear" w:color="auto" w:fill="auto"/>
            <w:tcMar>
              <w:left w:w="73" w:type="dxa"/>
            </w:tcMar>
          </w:tcPr>
          <w:p w:rsidR="00851028" w:rsidRDefault="00851028" w:rsidP="00851028">
            <w:r>
              <w:rPr>
                <w:rFonts w:eastAsia="Times New Roman" w:cs="Times New Roman"/>
                <w:lang w:eastAsia="ru-RU"/>
              </w:rPr>
              <w:t>1. Проведение диагностики</w:t>
            </w:r>
          </w:p>
          <w:p w:rsidR="00851028" w:rsidRDefault="00851028" w:rsidP="00851028">
            <w:r>
              <w:rPr>
                <w:rFonts w:eastAsia="Times New Roman" w:cs="Times New Roman"/>
                <w:lang w:eastAsia="ru-RU"/>
              </w:rPr>
              <w:t>2. Разработка рекомендаций.</w:t>
            </w:r>
          </w:p>
          <w:p w:rsidR="00851028" w:rsidRDefault="00851028" w:rsidP="00851028">
            <w:r>
              <w:rPr>
                <w:rFonts w:eastAsia="Times New Roman" w:cs="Times New Roman"/>
                <w:lang w:eastAsia="ru-RU"/>
              </w:rPr>
              <w:t>3. Участие в организации классных часов, родительских собраний.</w:t>
            </w:r>
          </w:p>
          <w:p w:rsidR="00851028" w:rsidRDefault="00851028" w:rsidP="00851028">
            <w:r>
              <w:rPr>
                <w:rFonts w:eastAsia="Times New Roman" w:cs="Times New Roman"/>
                <w:lang w:eastAsia="ru-RU"/>
              </w:rPr>
              <w:t>4. Психологическое просвещение</w:t>
            </w:r>
          </w:p>
        </w:tc>
        <w:tc>
          <w:tcPr>
            <w:tcW w:w="3538" w:type="dxa"/>
            <w:shd w:val="clear" w:color="auto" w:fill="auto"/>
            <w:tcMar>
              <w:left w:w="73" w:type="dxa"/>
            </w:tcMar>
          </w:tcPr>
          <w:p w:rsidR="00851028" w:rsidRDefault="00851028" w:rsidP="00851028">
            <w:r>
              <w:rPr>
                <w:rFonts w:eastAsia="Times New Roman" w:cs="Times New Roman"/>
                <w:lang w:eastAsia="ru-RU"/>
              </w:rPr>
              <w:t>1.Проведение диагностики</w:t>
            </w:r>
          </w:p>
          <w:p w:rsidR="00851028" w:rsidRDefault="00851028" w:rsidP="00851028">
            <w:r>
              <w:rPr>
                <w:rFonts w:eastAsia="Times New Roman" w:cs="Times New Roman"/>
                <w:lang w:eastAsia="ru-RU"/>
              </w:rPr>
              <w:t>2.  Разработка рекомендаций</w:t>
            </w:r>
          </w:p>
          <w:p w:rsidR="00851028" w:rsidRDefault="00851028" w:rsidP="00851028">
            <w:r>
              <w:rPr>
                <w:rFonts w:eastAsia="Times New Roman" w:cs="Times New Roman"/>
                <w:lang w:eastAsia="ru-RU"/>
              </w:rPr>
              <w:t>3. Проведение классных часов и родительских собраний</w:t>
            </w:r>
          </w:p>
          <w:p w:rsidR="00851028" w:rsidRDefault="00851028" w:rsidP="00851028">
            <w:r>
              <w:rPr>
                <w:rFonts w:eastAsia="Times New Roman" w:cs="Times New Roman"/>
                <w:lang w:eastAsia="ru-RU"/>
              </w:rPr>
              <w:t>4. Педагогическое просвещение</w:t>
            </w:r>
          </w:p>
        </w:tc>
        <w:tc>
          <w:tcPr>
            <w:tcW w:w="4266" w:type="dxa"/>
            <w:shd w:val="clear" w:color="auto" w:fill="auto"/>
            <w:tcMar>
              <w:left w:w="73" w:type="dxa"/>
            </w:tcMar>
          </w:tcPr>
          <w:p w:rsidR="00851028" w:rsidRDefault="00851028" w:rsidP="00851028">
            <w:r>
              <w:rPr>
                <w:rFonts w:eastAsia="Times New Roman" w:cs="Times New Roman"/>
                <w:lang w:eastAsia="ru-RU"/>
              </w:rPr>
              <w:t>1.Проведение диагностики</w:t>
            </w:r>
          </w:p>
          <w:p w:rsidR="00851028" w:rsidRDefault="00851028" w:rsidP="00851028">
            <w:r>
              <w:rPr>
                <w:rFonts w:eastAsia="Times New Roman" w:cs="Times New Roman"/>
                <w:lang w:eastAsia="ru-RU"/>
              </w:rPr>
              <w:t>2.  Разработка рекомендаций</w:t>
            </w:r>
          </w:p>
          <w:p w:rsidR="00851028" w:rsidRDefault="00851028" w:rsidP="00851028">
            <w:r>
              <w:rPr>
                <w:rFonts w:eastAsia="Times New Roman" w:cs="Times New Roman"/>
                <w:lang w:eastAsia="ru-RU"/>
              </w:rPr>
              <w:t>3. Психолого - педагогическое просвещение</w:t>
            </w:r>
          </w:p>
          <w:p w:rsidR="00851028" w:rsidRDefault="00851028" w:rsidP="00851028">
            <w:r>
              <w:rPr>
                <w:rFonts w:eastAsia="Times New Roman" w:cs="Times New Roman"/>
                <w:lang w:eastAsia="ru-RU"/>
              </w:rPr>
              <w:t>4. Проведение классных мероприятий, в том числе классных часов и родительских собраний</w:t>
            </w:r>
          </w:p>
        </w:tc>
      </w:tr>
      <w:tr w:rsidR="00851028" w:rsidTr="00C23A23">
        <w:tc>
          <w:tcPr>
            <w:tcW w:w="2799" w:type="dxa"/>
            <w:shd w:val="clear" w:color="auto" w:fill="auto"/>
            <w:tcMar>
              <w:left w:w="73" w:type="dxa"/>
            </w:tcMar>
          </w:tcPr>
          <w:p w:rsidR="00851028" w:rsidRDefault="00851028" w:rsidP="00851028">
            <w:r>
              <w:rPr>
                <w:rFonts w:eastAsia="Times New Roman" w:cs="Times New Roman"/>
                <w:lang w:eastAsia="ru-RU"/>
              </w:rPr>
              <w:t>- уровень Организации</w:t>
            </w:r>
          </w:p>
        </w:tc>
        <w:tc>
          <w:tcPr>
            <w:tcW w:w="4388" w:type="dxa"/>
            <w:shd w:val="clear" w:color="auto" w:fill="auto"/>
            <w:tcMar>
              <w:left w:w="73" w:type="dxa"/>
            </w:tcMar>
          </w:tcPr>
          <w:p w:rsidR="00851028" w:rsidRDefault="00851028" w:rsidP="00851028">
            <w:r>
              <w:rPr>
                <w:rFonts w:eastAsia="Times New Roman" w:cs="Times New Roman"/>
                <w:lang w:eastAsia="ru-RU"/>
              </w:rPr>
              <w:t>1. Участие в работе школьного психолого-педагогического консилиума, педагогического совета, школьных межпредметных объединений, Совета по профилактике, общешкольных родительских собраниях.</w:t>
            </w:r>
          </w:p>
          <w:p w:rsidR="00851028" w:rsidRDefault="00851028" w:rsidP="00851028">
            <w:r>
              <w:rPr>
                <w:rFonts w:eastAsia="Times New Roman" w:cs="Times New Roman"/>
                <w:lang w:eastAsia="ru-RU"/>
              </w:rPr>
              <w:t>2. Проведение тематических семинаров, психологических тренингов.</w:t>
            </w:r>
          </w:p>
          <w:p w:rsidR="00851028" w:rsidRDefault="00851028" w:rsidP="00851028">
            <w:r>
              <w:rPr>
                <w:rFonts w:eastAsia="Times New Roman" w:cs="Times New Roman"/>
                <w:lang w:eastAsia="ru-RU"/>
              </w:rPr>
              <w:t>3. Проведение исследований на уровне школы.</w:t>
            </w:r>
          </w:p>
          <w:p w:rsidR="00851028" w:rsidRDefault="00851028" w:rsidP="00851028">
            <w:r>
              <w:rPr>
                <w:rFonts w:eastAsia="Times New Roman" w:cs="Times New Roman"/>
                <w:lang w:eastAsia="ru-RU"/>
              </w:rPr>
              <w:t>4. Размещение методических материалов и рекомендаций на школьном сайте, в профессиональных группах</w:t>
            </w:r>
          </w:p>
        </w:tc>
        <w:tc>
          <w:tcPr>
            <w:tcW w:w="3538" w:type="dxa"/>
            <w:shd w:val="clear" w:color="auto" w:fill="auto"/>
            <w:tcMar>
              <w:left w:w="73" w:type="dxa"/>
            </w:tcMar>
          </w:tcPr>
          <w:p w:rsidR="00851028" w:rsidRDefault="00851028" w:rsidP="00851028">
            <w:r>
              <w:rPr>
                <w:rFonts w:eastAsia="Times New Roman" w:cs="Times New Roman"/>
                <w:lang w:eastAsia="ru-RU"/>
              </w:rPr>
              <w:t>1. Участие в работе школьного психолого-педагогического консилиума, педагогического совета, школьных межпредметных объединений, Совета по профилактике, общешкольных родительских собраниях.</w:t>
            </w:r>
          </w:p>
          <w:p w:rsidR="00851028" w:rsidRDefault="00851028" w:rsidP="00851028">
            <w:r>
              <w:rPr>
                <w:rFonts w:eastAsia="Times New Roman" w:cs="Times New Roman"/>
                <w:lang w:eastAsia="ru-RU"/>
              </w:rPr>
              <w:t>2. Проведение исследований на уровне школы.</w:t>
            </w:r>
          </w:p>
          <w:p w:rsidR="00851028" w:rsidRDefault="00851028" w:rsidP="00851028">
            <w:r>
              <w:rPr>
                <w:rFonts w:eastAsia="Times New Roman" w:cs="Times New Roman"/>
                <w:lang w:eastAsia="ru-RU"/>
              </w:rPr>
              <w:t>3. Размещение методических материалов и рекомендаций на школьном сайте, в профессиональных группах</w:t>
            </w:r>
          </w:p>
        </w:tc>
        <w:tc>
          <w:tcPr>
            <w:tcW w:w="4266" w:type="dxa"/>
            <w:shd w:val="clear" w:color="auto" w:fill="auto"/>
            <w:tcMar>
              <w:left w:w="73" w:type="dxa"/>
            </w:tcMar>
          </w:tcPr>
          <w:p w:rsidR="00851028" w:rsidRDefault="00851028" w:rsidP="00851028">
            <w:r>
              <w:rPr>
                <w:rFonts w:eastAsia="Times New Roman" w:cs="Times New Roman"/>
                <w:lang w:eastAsia="ru-RU"/>
              </w:rPr>
              <w:t>1. Участие в работе школьного психолого-педагогического консилиума, педагогического совета, школьных межпредметных объединений, Совета по профилактике, общешкольных родительских собраниях.</w:t>
            </w:r>
          </w:p>
          <w:p w:rsidR="00851028" w:rsidRDefault="00851028" w:rsidP="00851028">
            <w:r>
              <w:rPr>
                <w:rFonts w:eastAsia="Times New Roman" w:cs="Times New Roman"/>
                <w:lang w:eastAsia="ru-RU"/>
              </w:rPr>
              <w:t>2. Проведение исследований на уровне школы.</w:t>
            </w:r>
          </w:p>
          <w:p w:rsidR="00851028" w:rsidRDefault="00851028" w:rsidP="00851028">
            <w:r>
              <w:rPr>
                <w:rFonts w:eastAsia="Times New Roman" w:cs="Times New Roman"/>
                <w:lang w:eastAsia="ru-RU"/>
              </w:rPr>
              <w:t>3. Проведение общешкольных мероприятий для детей, родителей, педагогов</w:t>
            </w:r>
          </w:p>
        </w:tc>
      </w:tr>
    </w:tbl>
    <w:p w:rsidR="00851028" w:rsidRDefault="00851028" w:rsidP="00851028"/>
    <w:p w:rsidR="00851028" w:rsidRDefault="00851028" w:rsidP="00851028">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W w:w="1457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365"/>
        <w:gridCol w:w="3322"/>
        <w:gridCol w:w="3322"/>
        <w:gridCol w:w="3322"/>
        <w:gridCol w:w="1426"/>
        <w:gridCol w:w="1507"/>
        <w:gridCol w:w="66"/>
        <w:gridCol w:w="1456"/>
      </w:tblGrid>
      <w:tr w:rsidR="00851028" w:rsidTr="00C23A23">
        <w:tc>
          <w:tcPr>
            <w:tcW w:w="975" w:type="dxa"/>
            <w:vMerge w:val="restart"/>
            <w:shd w:val="clear" w:color="auto" w:fill="auto"/>
            <w:tcMar>
              <w:left w:w="73" w:type="dxa"/>
            </w:tcMar>
            <w:textDirection w:val="btLr"/>
          </w:tcPr>
          <w:p w:rsidR="00851028" w:rsidRDefault="00851028" w:rsidP="00851028">
            <w:pPr>
              <w:ind w:left="113" w:right="113"/>
            </w:pPr>
            <w:r>
              <w:rPr>
                <w:rFonts w:eastAsia="Times New Roman" w:cs="Times New Roman"/>
                <w:lang w:eastAsia="ru-RU"/>
              </w:rPr>
              <w:t>Формы психолого-педагогического сопровождения</w:t>
            </w:r>
          </w:p>
        </w:tc>
        <w:tc>
          <w:tcPr>
            <w:tcW w:w="6826" w:type="dxa"/>
            <w:gridSpan w:val="3"/>
            <w:shd w:val="clear" w:color="auto" w:fill="auto"/>
            <w:tcMar>
              <w:left w:w="73" w:type="dxa"/>
            </w:tcMar>
          </w:tcPr>
          <w:p w:rsidR="00851028" w:rsidRDefault="00851028" w:rsidP="00851028">
            <w:pPr>
              <w:jc w:val="center"/>
            </w:pPr>
            <w:r>
              <w:rPr>
                <w:rFonts w:eastAsia="Times New Roman" w:cs="Times New Roman"/>
                <w:lang w:eastAsia="ru-RU"/>
              </w:rPr>
              <w:t>психолог</w:t>
            </w:r>
          </w:p>
        </w:tc>
        <w:tc>
          <w:tcPr>
            <w:tcW w:w="6773" w:type="dxa"/>
            <w:gridSpan w:val="4"/>
            <w:shd w:val="clear" w:color="auto" w:fill="auto"/>
            <w:tcMar>
              <w:left w:w="73" w:type="dxa"/>
            </w:tcMar>
          </w:tcPr>
          <w:p w:rsidR="00851028" w:rsidRDefault="00851028" w:rsidP="00851028">
            <w:r>
              <w:rPr>
                <w:rFonts w:eastAsia="Times New Roman" w:cs="Times New Roman"/>
                <w:lang w:eastAsia="ru-RU"/>
              </w:rPr>
              <w:t>педагоги</w:t>
            </w:r>
          </w:p>
        </w:tc>
      </w:tr>
      <w:tr w:rsidR="00851028" w:rsidTr="00C23A23">
        <w:trPr>
          <w:trHeight w:val="330"/>
        </w:trPr>
        <w:tc>
          <w:tcPr>
            <w:tcW w:w="975" w:type="dxa"/>
            <w:vMerge/>
            <w:shd w:val="clear" w:color="auto" w:fill="auto"/>
            <w:tcMar>
              <w:left w:w="73" w:type="dxa"/>
            </w:tcMar>
          </w:tcPr>
          <w:p w:rsidR="00851028" w:rsidRDefault="00851028" w:rsidP="00851028">
            <w:pPr>
              <w:rPr>
                <w:rFonts w:eastAsia="Times New Roman" w:cs="Times New Roman"/>
                <w:szCs w:val="20"/>
                <w:lang w:eastAsia="ru-RU"/>
              </w:rPr>
            </w:pPr>
          </w:p>
        </w:tc>
        <w:tc>
          <w:tcPr>
            <w:tcW w:w="2286" w:type="dxa"/>
            <w:shd w:val="clear" w:color="auto" w:fill="auto"/>
            <w:tcMar>
              <w:left w:w="73" w:type="dxa"/>
            </w:tcMar>
          </w:tcPr>
          <w:p w:rsidR="00851028" w:rsidRDefault="00851028" w:rsidP="00851028">
            <w:r>
              <w:rPr>
                <w:rFonts w:eastAsia="Times New Roman" w:cs="Times New Roman"/>
                <w:lang w:eastAsia="ru-RU"/>
              </w:rPr>
              <w:t>обучающихся</w:t>
            </w:r>
          </w:p>
        </w:tc>
        <w:tc>
          <w:tcPr>
            <w:tcW w:w="2268" w:type="dxa"/>
            <w:shd w:val="clear" w:color="auto" w:fill="auto"/>
            <w:tcMar>
              <w:left w:w="73" w:type="dxa"/>
            </w:tcMar>
          </w:tcPr>
          <w:p w:rsidR="00851028" w:rsidRDefault="00851028" w:rsidP="00851028">
            <w:r>
              <w:rPr>
                <w:rFonts w:eastAsia="Times New Roman" w:cs="Times New Roman"/>
                <w:lang w:eastAsia="ru-RU"/>
              </w:rPr>
              <w:t>педагогов</w:t>
            </w:r>
          </w:p>
        </w:tc>
        <w:tc>
          <w:tcPr>
            <w:tcW w:w="2268" w:type="dxa"/>
            <w:shd w:val="clear" w:color="auto" w:fill="auto"/>
            <w:tcMar>
              <w:left w:w="73" w:type="dxa"/>
            </w:tcMar>
          </w:tcPr>
          <w:p w:rsidR="00851028" w:rsidRDefault="00851028" w:rsidP="00851028">
            <w:r>
              <w:rPr>
                <w:rFonts w:eastAsia="Times New Roman" w:cs="Times New Roman"/>
                <w:lang w:eastAsia="ru-RU"/>
              </w:rPr>
              <w:t>родителей</w:t>
            </w:r>
          </w:p>
        </w:tc>
        <w:tc>
          <w:tcPr>
            <w:tcW w:w="2267" w:type="dxa"/>
            <w:shd w:val="clear" w:color="auto" w:fill="auto"/>
            <w:tcMar>
              <w:left w:w="73" w:type="dxa"/>
            </w:tcMar>
          </w:tcPr>
          <w:p w:rsidR="00851028" w:rsidRDefault="00851028" w:rsidP="00851028">
            <w:r>
              <w:rPr>
                <w:rFonts w:eastAsia="Times New Roman" w:cs="Times New Roman"/>
                <w:lang w:eastAsia="ru-RU"/>
              </w:rPr>
              <w:t>обучающихся</w:t>
            </w:r>
          </w:p>
        </w:tc>
        <w:tc>
          <w:tcPr>
            <w:tcW w:w="2267" w:type="dxa"/>
            <w:shd w:val="clear" w:color="auto" w:fill="auto"/>
            <w:tcMar>
              <w:left w:w="73" w:type="dxa"/>
            </w:tcMar>
          </w:tcPr>
          <w:p w:rsidR="00851028" w:rsidRDefault="00851028" w:rsidP="00851028">
            <w:r>
              <w:rPr>
                <w:rFonts w:eastAsia="Times New Roman" w:cs="Times New Roman"/>
                <w:lang w:eastAsia="ru-RU"/>
              </w:rPr>
              <w:t>педагогов</w:t>
            </w:r>
          </w:p>
        </w:tc>
        <w:tc>
          <w:tcPr>
            <w:tcW w:w="2243" w:type="dxa"/>
            <w:gridSpan w:val="2"/>
            <w:shd w:val="clear" w:color="auto" w:fill="auto"/>
            <w:tcMar>
              <w:left w:w="73" w:type="dxa"/>
            </w:tcMar>
          </w:tcPr>
          <w:p w:rsidR="00851028" w:rsidRDefault="00851028" w:rsidP="00851028">
            <w:r>
              <w:rPr>
                <w:rFonts w:eastAsia="Times New Roman" w:cs="Times New Roman"/>
                <w:lang w:eastAsia="ru-RU"/>
              </w:rPr>
              <w:t>родителей</w:t>
            </w: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lastRenderedPageBreak/>
              <w:t>профилактика</w:t>
            </w:r>
          </w:p>
        </w:tc>
        <w:tc>
          <w:tcPr>
            <w:tcW w:w="2286" w:type="dxa"/>
            <w:shd w:val="clear" w:color="auto" w:fill="auto"/>
            <w:tcMar>
              <w:left w:w="73" w:type="dxa"/>
            </w:tcMar>
          </w:tcPr>
          <w:p w:rsidR="00851028" w:rsidRDefault="00851028" w:rsidP="00851028">
            <w:r>
              <w:rPr>
                <w:rFonts w:eastAsia="Times New Roman" w:cs="Times New Roman"/>
                <w:lang w:eastAsia="ru-RU"/>
              </w:rPr>
              <w:t>1.Индивидуальные и групповые консультации.</w:t>
            </w:r>
          </w:p>
          <w:p w:rsidR="00851028" w:rsidRDefault="00851028" w:rsidP="00851028">
            <w:r>
              <w:rPr>
                <w:rFonts w:eastAsia="Times New Roman" w:cs="Times New Roman"/>
                <w:lang w:eastAsia="ru-RU"/>
              </w:rPr>
              <w:t>2. Проведение тематических мероприятий:</w:t>
            </w:r>
          </w:p>
          <w:p w:rsidR="00851028" w:rsidRDefault="00851028" w:rsidP="00851028">
            <w:r>
              <w:rPr>
                <w:rFonts w:eastAsia="Times New Roman" w:cs="Times New Roman"/>
                <w:lang w:eastAsia="ru-RU"/>
              </w:rPr>
              <w:t>- психологические тренинги</w:t>
            </w:r>
          </w:p>
          <w:p w:rsidR="00851028" w:rsidRDefault="00851028" w:rsidP="00851028">
            <w:r>
              <w:rPr>
                <w:rFonts w:eastAsia="Times New Roman" w:cs="Times New Roman"/>
                <w:lang w:eastAsia="ru-RU"/>
              </w:rPr>
              <w:t>- классные часы</w:t>
            </w:r>
          </w:p>
          <w:p w:rsidR="00851028" w:rsidRDefault="00851028" w:rsidP="00851028">
            <w:r>
              <w:rPr>
                <w:rFonts w:eastAsia="Times New Roman" w:cs="Times New Roman"/>
                <w:lang w:eastAsia="ru-RU"/>
              </w:rPr>
              <w:t>- драматизация</w:t>
            </w:r>
          </w:p>
          <w:p w:rsidR="00851028" w:rsidRDefault="00851028" w:rsidP="00851028">
            <w:r>
              <w:rPr>
                <w:rFonts w:eastAsia="Times New Roman" w:cs="Times New Roman"/>
                <w:lang w:eastAsia="ru-RU"/>
              </w:rPr>
              <w:t>- деловые игры</w:t>
            </w:r>
          </w:p>
          <w:p w:rsidR="00851028" w:rsidRDefault="00851028" w:rsidP="00851028">
            <w:r>
              <w:rPr>
                <w:rFonts w:eastAsia="Times New Roman" w:cs="Times New Roman"/>
                <w:lang w:eastAsia="ru-RU"/>
              </w:rPr>
              <w:t>- ролевые игры</w:t>
            </w:r>
          </w:p>
          <w:p w:rsidR="00851028" w:rsidRDefault="00851028" w:rsidP="00851028">
            <w:r>
              <w:rPr>
                <w:rFonts w:eastAsia="Times New Roman" w:cs="Times New Roman"/>
                <w:lang w:eastAsia="ru-RU"/>
              </w:rPr>
              <w:t>и др.</w:t>
            </w:r>
          </w:p>
        </w:tc>
        <w:tc>
          <w:tcPr>
            <w:tcW w:w="2268" w:type="dxa"/>
            <w:shd w:val="clear" w:color="auto" w:fill="auto"/>
            <w:tcMar>
              <w:left w:w="73" w:type="dxa"/>
            </w:tcMar>
          </w:tcPr>
          <w:p w:rsidR="00851028" w:rsidRDefault="00851028" w:rsidP="00851028">
            <w:r>
              <w:rPr>
                <w:rFonts w:eastAsia="Times New Roman" w:cs="Times New Roman"/>
                <w:lang w:eastAsia="ru-RU"/>
              </w:rPr>
              <w:t>1.Индивидуальные и групповые консультации.</w:t>
            </w:r>
          </w:p>
          <w:p w:rsidR="00851028" w:rsidRDefault="00851028" w:rsidP="00851028">
            <w:r>
              <w:rPr>
                <w:rFonts w:eastAsia="Times New Roman" w:cs="Times New Roman"/>
                <w:lang w:eastAsia="ru-RU"/>
              </w:rPr>
              <w:t>2.Психологические тренинги, мастер-классы, тематические педсоветы</w:t>
            </w:r>
          </w:p>
          <w:p w:rsidR="00851028" w:rsidRDefault="00851028" w:rsidP="00851028">
            <w:pPr>
              <w:rPr>
                <w:rFonts w:eastAsia="Times New Roman" w:cs="Times New Roman"/>
                <w:lang w:eastAsia="ru-RU"/>
              </w:rPr>
            </w:pPr>
          </w:p>
        </w:tc>
        <w:tc>
          <w:tcPr>
            <w:tcW w:w="2268" w:type="dxa"/>
            <w:shd w:val="clear" w:color="auto" w:fill="auto"/>
            <w:tcMar>
              <w:left w:w="73" w:type="dxa"/>
            </w:tcMar>
          </w:tcPr>
          <w:p w:rsidR="00851028" w:rsidRDefault="00851028" w:rsidP="00851028">
            <w:r>
              <w:rPr>
                <w:rFonts w:eastAsia="Times New Roman" w:cs="Times New Roman"/>
                <w:lang w:eastAsia="ru-RU"/>
              </w:rPr>
              <w:t>1.Индивидуальные и групповые консультации.</w:t>
            </w:r>
          </w:p>
          <w:p w:rsidR="00851028" w:rsidRDefault="00851028" w:rsidP="00851028">
            <w:r>
              <w:rPr>
                <w:rFonts w:eastAsia="Times New Roman" w:cs="Times New Roman"/>
                <w:lang w:eastAsia="ru-RU"/>
              </w:rPr>
              <w:t>2.Тематические родительские собрания</w:t>
            </w:r>
          </w:p>
          <w:p w:rsidR="00851028" w:rsidRDefault="00851028" w:rsidP="00851028">
            <w:pPr>
              <w:rPr>
                <w:rFonts w:eastAsia="Times New Roman" w:cs="Times New Roman"/>
                <w:lang w:eastAsia="ru-RU"/>
              </w:rPr>
            </w:pPr>
          </w:p>
        </w:tc>
        <w:tc>
          <w:tcPr>
            <w:tcW w:w="2267" w:type="dxa"/>
            <w:shd w:val="clear" w:color="auto" w:fill="auto"/>
            <w:tcMar>
              <w:left w:w="73" w:type="dxa"/>
            </w:tcMar>
          </w:tcPr>
          <w:p w:rsidR="00851028" w:rsidRDefault="00851028" w:rsidP="00851028">
            <w:r>
              <w:rPr>
                <w:rFonts w:eastAsia="Times New Roman" w:cs="Times New Roman"/>
                <w:lang w:eastAsia="ru-RU"/>
              </w:rPr>
              <w:t>1. Индивидуальные и групповые консультации</w:t>
            </w:r>
          </w:p>
          <w:p w:rsidR="00851028" w:rsidRDefault="00851028" w:rsidP="00851028">
            <w:r>
              <w:rPr>
                <w:rFonts w:eastAsia="Times New Roman" w:cs="Times New Roman"/>
                <w:lang w:eastAsia="ru-RU"/>
              </w:rPr>
              <w:t>2. Проведение тематических мероприятий:</w:t>
            </w:r>
          </w:p>
          <w:p w:rsidR="00851028" w:rsidRDefault="00851028" w:rsidP="00851028">
            <w:r>
              <w:rPr>
                <w:rFonts w:eastAsia="Times New Roman" w:cs="Times New Roman"/>
                <w:lang w:eastAsia="ru-RU"/>
              </w:rPr>
              <w:t>- классные часы</w:t>
            </w:r>
          </w:p>
          <w:p w:rsidR="00851028" w:rsidRDefault="00851028" w:rsidP="00851028">
            <w:r>
              <w:rPr>
                <w:rFonts w:eastAsia="Times New Roman" w:cs="Times New Roman"/>
                <w:lang w:eastAsia="ru-RU"/>
              </w:rPr>
              <w:t>- драматизация</w:t>
            </w:r>
          </w:p>
          <w:p w:rsidR="00851028" w:rsidRDefault="00851028" w:rsidP="00851028">
            <w:r>
              <w:rPr>
                <w:rFonts w:eastAsia="Times New Roman" w:cs="Times New Roman"/>
                <w:lang w:eastAsia="ru-RU"/>
              </w:rPr>
              <w:t>- ролевые игры и др.</w:t>
            </w:r>
          </w:p>
        </w:tc>
        <w:tc>
          <w:tcPr>
            <w:tcW w:w="2267" w:type="dxa"/>
            <w:shd w:val="clear" w:color="auto" w:fill="auto"/>
            <w:tcMar>
              <w:left w:w="73" w:type="dxa"/>
            </w:tcMar>
          </w:tcPr>
          <w:p w:rsidR="00851028" w:rsidRDefault="00851028" w:rsidP="00851028">
            <w:r>
              <w:rPr>
                <w:rFonts w:eastAsia="Times New Roman" w:cs="Times New Roman"/>
                <w:lang w:eastAsia="ru-RU"/>
              </w:rPr>
              <w:t>1.Индивидуальные и групповые консультации.</w:t>
            </w:r>
          </w:p>
          <w:p w:rsidR="00851028" w:rsidRDefault="00851028" w:rsidP="00851028">
            <w:r>
              <w:rPr>
                <w:rFonts w:eastAsia="Times New Roman" w:cs="Times New Roman"/>
                <w:lang w:eastAsia="ru-RU"/>
              </w:rPr>
              <w:t>2.Тематические педсоветы, заседания ШМО</w:t>
            </w:r>
          </w:p>
          <w:p w:rsidR="00851028" w:rsidRDefault="00851028" w:rsidP="00851028">
            <w:pPr>
              <w:rPr>
                <w:rFonts w:eastAsia="Times New Roman" w:cs="Times New Roman"/>
                <w:lang w:eastAsia="ru-RU"/>
              </w:rPr>
            </w:pPr>
          </w:p>
        </w:tc>
        <w:tc>
          <w:tcPr>
            <w:tcW w:w="2243" w:type="dxa"/>
            <w:gridSpan w:val="2"/>
            <w:shd w:val="clear" w:color="auto" w:fill="auto"/>
            <w:tcMar>
              <w:left w:w="73" w:type="dxa"/>
            </w:tcMar>
          </w:tcPr>
          <w:p w:rsidR="00851028" w:rsidRDefault="00851028" w:rsidP="00851028">
            <w:r>
              <w:rPr>
                <w:rFonts w:eastAsia="Times New Roman" w:cs="Times New Roman"/>
                <w:lang w:eastAsia="ru-RU"/>
              </w:rPr>
              <w:t>1.Индивидуальные и групповые консультации.</w:t>
            </w:r>
          </w:p>
          <w:p w:rsidR="00851028" w:rsidRDefault="00851028" w:rsidP="00851028">
            <w:r>
              <w:rPr>
                <w:rFonts w:eastAsia="Times New Roman" w:cs="Times New Roman"/>
                <w:lang w:eastAsia="ru-RU"/>
              </w:rPr>
              <w:t>2.Тематические родительские собрания</w:t>
            </w:r>
          </w:p>
          <w:p w:rsidR="00851028" w:rsidRDefault="00851028" w:rsidP="00851028">
            <w:pPr>
              <w:rPr>
                <w:rFonts w:eastAsia="Times New Roman" w:cs="Times New Roman"/>
                <w:lang w:eastAsia="ru-RU"/>
              </w:rPr>
            </w:pP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t>диагностика</w:t>
            </w:r>
          </w:p>
        </w:tc>
        <w:tc>
          <w:tcPr>
            <w:tcW w:w="6826" w:type="dxa"/>
            <w:gridSpan w:val="3"/>
            <w:shd w:val="clear" w:color="auto" w:fill="auto"/>
            <w:tcMar>
              <w:left w:w="73" w:type="dxa"/>
            </w:tcMar>
          </w:tcPr>
          <w:p w:rsidR="00851028" w:rsidRDefault="00851028" w:rsidP="00851028">
            <w:r>
              <w:rPr>
                <w:rFonts w:eastAsia="Times New Roman" w:cs="Times New Roman"/>
                <w:lang w:eastAsia="ru-RU"/>
              </w:rPr>
              <w:t>Индивидуальная и групповая диагностика:</w:t>
            </w:r>
          </w:p>
          <w:p w:rsidR="00851028" w:rsidRDefault="00851028" w:rsidP="00851028">
            <w:r>
              <w:rPr>
                <w:rFonts w:eastAsia="Times New Roman" w:cs="Times New Roman"/>
                <w:lang w:eastAsia="ru-RU"/>
              </w:rPr>
              <w:t>-тесты;</w:t>
            </w:r>
          </w:p>
          <w:p w:rsidR="00851028" w:rsidRDefault="00851028" w:rsidP="00851028">
            <w:r>
              <w:rPr>
                <w:rFonts w:eastAsia="Times New Roman" w:cs="Times New Roman"/>
                <w:lang w:eastAsia="ru-RU"/>
              </w:rPr>
              <w:t>-анкетирование;</w:t>
            </w:r>
          </w:p>
          <w:p w:rsidR="00851028" w:rsidRDefault="00851028" w:rsidP="00851028">
            <w:r>
              <w:rPr>
                <w:rFonts w:eastAsia="Times New Roman" w:cs="Times New Roman"/>
                <w:lang w:eastAsia="ru-RU"/>
              </w:rPr>
              <w:t>-мониторинг;</w:t>
            </w:r>
          </w:p>
          <w:p w:rsidR="00851028" w:rsidRDefault="00851028" w:rsidP="00851028">
            <w:r>
              <w:rPr>
                <w:rFonts w:eastAsia="Times New Roman" w:cs="Times New Roman"/>
                <w:lang w:eastAsia="ru-RU"/>
              </w:rPr>
              <w:t>-проективные диагностики</w:t>
            </w:r>
          </w:p>
        </w:tc>
        <w:tc>
          <w:tcPr>
            <w:tcW w:w="2268" w:type="dxa"/>
            <w:shd w:val="clear" w:color="auto" w:fill="auto"/>
            <w:tcMar>
              <w:left w:w="73" w:type="dxa"/>
            </w:tcMar>
          </w:tcPr>
          <w:p w:rsidR="00851028" w:rsidRDefault="00851028" w:rsidP="00851028">
            <w:r>
              <w:rPr>
                <w:rFonts w:eastAsia="Times New Roman" w:cs="Times New Roman"/>
                <w:lang w:eastAsia="ru-RU"/>
              </w:rPr>
              <w:t>1.Индивидуальная и групповая диагностика:</w:t>
            </w:r>
          </w:p>
          <w:p w:rsidR="00851028" w:rsidRDefault="00851028" w:rsidP="00851028">
            <w:r>
              <w:rPr>
                <w:rFonts w:eastAsia="Times New Roman" w:cs="Times New Roman"/>
                <w:lang w:eastAsia="ru-RU"/>
              </w:rPr>
              <w:t>-тесты;</w:t>
            </w:r>
          </w:p>
          <w:p w:rsidR="00851028" w:rsidRDefault="00851028" w:rsidP="00851028">
            <w:r>
              <w:rPr>
                <w:rFonts w:eastAsia="Times New Roman" w:cs="Times New Roman"/>
                <w:lang w:eastAsia="ru-RU"/>
              </w:rPr>
              <w:t>-анкетирование;</w:t>
            </w:r>
          </w:p>
          <w:p w:rsidR="00851028" w:rsidRDefault="00851028" w:rsidP="00851028">
            <w:r>
              <w:rPr>
                <w:rFonts w:eastAsia="Times New Roman" w:cs="Times New Roman"/>
                <w:lang w:eastAsia="ru-RU"/>
              </w:rPr>
              <w:t>-мониторинг;</w:t>
            </w:r>
          </w:p>
          <w:p w:rsidR="00851028" w:rsidRDefault="00851028" w:rsidP="00851028">
            <w:r>
              <w:rPr>
                <w:rFonts w:eastAsia="Times New Roman" w:cs="Times New Roman"/>
                <w:lang w:eastAsia="ru-RU"/>
              </w:rPr>
              <w:t>- наблюдение</w:t>
            </w:r>
          </w:p>
        </w:tc>
        <w:tc>
          <w:tcPr>
            <w:tcW w:w="2268" w:type="dxa"/>
            <w:gridSpan w:val="2"/>
            <w:shd w:val="clear" w:color="auto" w:fill="auto"/>
            <w:tcMar>
              <w:left w:w="73" w:type="dxa"/>
            </w:tcMar>
          </w:tcPr>
          <w:p w:rsidR="00851028" w:rsidRDefault="00851028" w:rsidP="00851028">
            <w:r>
              <w:rPr>
                <w:rFonts w:eastAsia="Times New Roman" w:cs="Times New Roman"/>
                <w:lang w:eastAsia="ru-RU"/>
              </w:rPr>
              <w:t>1.Индивидуальная и групповая диагностика:</w:t>
            </w:r>
          </w:p>
          <w:p w:rsidR="00851028" w:rsidRDefault="00851028" w:rsidP="00851028">
            <w:r>
              <w:rPr>
                <w:rFonts w:eastAsia="Times New Roman" w:cs="Times New Roman"/>
                <w:lang w:eastAsia="ru-RU"/>
              </w:rPr>
              <w:t>-тесты;</w:t>
            </w:r>
          </w:p>
          <w:p w:rsidR="00851028" w:rsidRDefault="00851028" w:rsidP="00851028">
            <w:r>
              <w:rPr>
                <w:rFonts w:eastAsia="Times New Roman" w:cs="Times New Roman"/>
                <w:lang w:eastAsia="ru-RU"/>
              </w:rPr>
              <w:t>-анкетирование;</w:t>
            </w:r>
          </w:p>
          <w:p w:rsidR="00851028" w:rsidRDefault="00851028" w:rsidP="00851028">
            <w:r>
              <w:rPr>
                <w:rFonts w:eastAsia="Times New Roman" w:cs="Times New Roman"/>
                <w:lang w:eastAsia="ru-RU"/>
              </w:rPr>
              <w:t>-мониторинг;</w:t>
            </w:r>
          </w:p>
          <w:p w:rsidR="00851028" w:rsidRDefault="00851028" w:rsidP="00851028">
            <w:r>
              <w:rPr>
                <w:rFonts w:eastAsia="Times New Roman" w:cs="Times New Roman"/>
                <w:lang w:eastAsia="ru-RU"/>
              </w:rPr>
              <w:t>-проективные диагностики.</w:t>
            </w:r>
          </w:p>
          <w:p w:rsidR="00851028" w:rsidRDefault="00851028" w:rsidP="00851028">
            <w:r>
              <w:rPr>
                <w:rFonts w:eastAsia="Times New Roman" w:cs="Times New Roman"/>
                <w:lang w:eastAsia="ru-RU"/>
              </w:rPr>
              <w:t>2.Собеседования</w:t>
            </w:r>
          </w:p>
        </w:tc>
        <w:tc>
          <w:tcPr>
            <w:tcW w:w="2237" w:type="dxa"/>
            <w:shd w:val="clear" w:color="auto" w:fill="auto"/>
            <w:tcMar>
              <w:left w:w="73" w:type="dxa"/>
            </w:tcMar>
          </w:tcPr>
          <w:p w:rsidR="00851028" w:rsidRDefault="00851028" w:rsidP="00851028">
            <w:r>
              <w:rPr>
                <w:rFonts w:eastAsia="Times New Roman" w:cs="Times New Roman"/>
                <w:lang w:eastAsia="ru-RU"/>
              </w:rPr>
              <w:t>1.Индивидуальная и групповая диагностика:</w:t>
            </w:r>
          </w:p>
          <w:p w:rsidR="00851028" w:rsidRDefault="00851028" w:rsidP="00851028">
            <w:r>
              <w:rPr>
                <w:rFonts w:eastAsia="Times New Roman" w:cs="Times New Roman"/>
                <w:lang w:eastAsia="ru-RU"/>
              </w:rPr>
              <w:t>-тесты;</w:t>
            </w:r>
          </w:p>
          <w:p w:rsidR="00851028" w:rsidRDefault="00851028" w:rsidP="00851028">
            <w:r>
              <w:rPr>
                <w:rFonts w:eastAsia="Times New Roman" w:cs="Times New Roman"/>
                <w:lang w:eastAsia="ru-RU"/>
              </w:rPr>
              <w:t>-анкетирование.</w:t>
            </w:r>
          </w:p>
          <w:p w:rsidR="00851028" w:rsidRDefault="00851028" w:rsidP="00851028">
            <w:r>
              <w:rPr>
                <w:rFonts w:eastAsia="Times New Roman" w:cs="Times New Roman"/>
                <w:lang w:eastAsia="ru-RU"/>
              </w:rPr>
              <w:t>2. Собеседования</w:t>
            </w: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lastRenderedPageBreak/>
              <w:t>консультирование</w:t>
            </w:r>
          </w:p>
        </w:tc>
        <w:tc>
          <w:tcPr>
            <w:tcW w:w="6826" w:type="dxa"/>
            <w:gridSpan w:val="3"/>
            <w:shd w:val="clear" w:color="auto" w:fill="auto"/>
            <w:tcMar>
              <w:left w:w="73" w:type="dxa"/>
            </w:tcMar>
          </w:tcPr>
          <w:p w:rsidR="00851028" w:rsidRDefault="00851028" w:rsidP="00851028">
            <w:r>
              <w:rPr>
                <w:rFonts w:eastAsia="Times New Roman" w:cs="Times New Roman"/>
                <w:lang w:eastAsia="ru-RU"/>
              </w:rPr>
              <w:t>Индивидуальное и групповое консультирование с использованием различных технологий</w:t>
            </w:r>
          </w:p>
        </w:tc>
        <w:tc>
          <w:tcPr>
            <w:tcW w:w="6773" w:type="dxa"/>
            <w:gridSpan w:val="4"/>
            <w:shd w:val="clear" w:color="auto" w:fill="auto"/>
            <w:tcMar>
              <w:left w:w="73" w:type="dxa"/>
            </w:tcMar>
          </w:tcPr>
          <w:p w:rsidR="00851028" w:rsidRDefault="00851028" w:rsidP="00851028">
            <w:r>
              <w:rPr>
                <w:rFonts w:eastAsia="Times New Roman" w:cs="Times New Roman"/>
                <w:lang w:eastAsia="ru-RU"/>
              </w:rPr>
              <w:t>Индивидуальное и групповое консультирование школьными специалистами, специалистами других организаций</w:t>
            </w: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t>коррекционная работа</w:t>
            </w:r>
          </w:p>
        </w:tc>
        <w:tc>
          <w:tcPr>
            <w:tcW w:w="2286" w:type="dxa"/>
            <w:shd w:val="clear" w:color="auto" w:fill="auto"/>
            <w:tcMar>
              <w:left w:w="73" w:type="dxa"/>
            </w:tcMar>
          </w:tcPr>
          <w:p w:rsidR="00851028" w:rsidRDefault="00851028" w:rsidP="00851028">
            <w:r>
              <w:rPr>
                <w:rFonts w:eastAsia="Times New Roman" w:cs="Times New Roman"/>
                <w:lang w:eastAsia="ru-RU"/>
              </w:rPr>
              <w:t>Индивидуальные и групповые коррекционные занятия.</w:t>
            </w:r>
          </w:p>
        </w:tc>
        <w:tc>
          <w:tcPr>
            <w:tcW w:w="4536" w:type="dxa"/>
            <w:gridSpan w:val="2"/>
            <w:shd w:val="clear" w:color="auto" w:fill="auto"/>
            <w:tcMar>
              <w:left w:w="73" w:type="dxa"/>
            </w:tcMar>
          </w:tcPr>
          <w:p w:rsidR="00851028" w:rsidRDefault="00851028" w:rsidP="00851028">
            <w:r>
              <w:rPr>
                <w:rFonts w:eastAsia="Times New Roman" w:cs="Times New Roman"/>
                <w:lang w:eastAsia="ru-RU"/>
              </w:rPr>
              <w:t>1. Обследование детей</w:t>
            </w:r>
          </w:p>
          <w:p w:rsidR="00851028" w:rsidRDefault="00851028" w:rsidP="00851028">
            <w:r>
              <w:rPr>
                <w:rFonts w:eastAsia="Times New Roman" w:cs="Times New Roman"/>
                <w:lang w:eastAsia="ru-RU"/>
              </w:rPr>
              <w:t>2. Школьная ППк</w:t>
            </w:r>
          </w:p>
        </w:tc>
        <w:tc>
          <w:tcPr>
            <w:tcW w:w="2267" w:type="dxa"/>
            <w:shd w:val="clear" w:color="auto" w:fill="auto"/>
            <w:tcMar>
              <w:left w:w="73" w:type="dxa"/>
            </w:tcMar>
          </w:tcPr>
          <w:p w:rsidR="00851028" w:rsidRDefault="00851028" w:rsidP="00851028">
            <w:r>
              <w:rPr>
                <w:rFonts w:eastAsia="Times New Roman" w:cs="Times New Roman"/>
                <w:lang w:eastAsia="ru-RU"/>
              </w:rPr>
              <w:t>1. Реализация адаптированных образовательных программ</w:t>
            </w:r>
          </w:p>
          <w:p w:rsidR="00851028" w:rsidRDefault="00851028" w:rsidP="00851028">
            <w:r>
              <w:rPr>
                <w:rFonts w:eastAsia="Times New Roman" w:cs="Times New Roman"/>
                <w:lang w:eastAsia="ru-RU"/>
              </w:rPr>
              <w:t>2. Создание классов для детей с ОВЗ, инклюзивное образование</w:t>
            </w:r>
          </w:p>
          <w:p w:rsidR="00851028" w:rsidRDefault="00851028" w:rsidP="00851028">
            <w:r>
              <w:rPr>
                <w:rFonts w:eastAsia="Times New Roman" w:cs="Times New Roman"/>
                <w:lang w:eastAsia="ru-RU"/>
              </w:rPr>
              <w:t>2. Индивидуальные и групповые коррекционные занятия.</w:t>
            </w:r>
          </w:p>
          <w:p w:rsidR="00851028" w:rsidRDefault="00851028" w:rsidP="00851028">
            <w:r>
              <w:rPr>
                <w:rFonts w:eastAsia="Times New Roman" w:cs="Times New Roman"/>
                <w:lang w:eastAsia="ru-RU"/>
              </w:rPr>
              <w:t>3. Индивидуальные образовательные маршруты для детей с ОВЗ</w:t>
            </w:r>
          </w:p>
        </w:tc>
        <w:tc>
          <w:tcPr>
            <w:tcW w:w="4510" w:type="dxa"/>
            <w:gridSpan w:val="3"/>
            <w:shd w:val="clear" w:color="auto" w:fill="auto"/>
            <w:tcMar>
              <w:left w:w="73" w:type="dxa"/>
            </w:tcMar>
          </w:tcPr>
          <w:p w:rsidR="00851028" w:rsidRDefault="00851028" w:rsidP="00851028">
            <w:r>
              <w:rPr>
                <w:rFonts w:eastAsia="Times New Roman" w:cs="Times New Roman"/>
                <w:lang w:eastAsia="ru-RU"/>
              </w:rPr>
              <w:t>1. Обследование детей</w:t>
            </w:r>
          </w:p>
          <w:p w:rsidR="00851028" w:rsidRDefault="00851028" w:rsidP="00851028">
            <w:r>
              <w:rPr>
                <w:rFonts w:eastAsia="Times New Roman" w:cs="Times New Roman"/>
                <w:lang w:eastAsia="ru-RU"/>
              </w:rPr>
              <w:t>2. Школьная ППк</w:t>
            </w: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lastRenderedPageBreak/>
              <w:t>развивающая работа</w:t>
            </w:r>
          </w:p>
        </w:tc>
        <w:tc>
          <w:tcPr>
            <w:tcW w:w="6826" w:type="dxa"/>
            <w:gridSpan w:val="3"/>
            <w:shd w:val="clear" w:color="auto" w:fill="auto"/>
            <w:tcMar>
              <w:left w:w="73" w:type="dxa"/>
            </w:tcMar>
          </w:tcPr>
          <w:p w:rsidR="00851028" w:rsidRDefault="00851028" w:rsidP="00851028">
            <w:r>
              <w:rPr>
                <w:rFonts w:eastAsia="Times New Roman" w:cs="Times New Roman"/>
                <w:lang w:eastAsia="ru-RU"/>
              </w:rPr>
              <w:t>Индивидуальные и групповые занятия</w:t>
            </w:r>
          </w:p>
        </w:tc>
        <w:tc>
          <w:tcPr>
            <w:tcW w:w="2268" w:type="dxa"/>
            <w:shd w:val="clear" w:color="auto" w:fill="auto"/>
            <w:tcMar>
              <w:left w:w="73" w:type="dxa"/>
            </w:tcMar>
          </w:tcPr>
          <w:p w:rsidR="00851028" w:rsidRDefault="00851028" w:rsidP="00851028">
            <w:r>
              <w:rPr>
                <w:rFonts w:eastAsia="Times New Roman" w:cs="Times New Roman"/>
                <w:lang w:eastAsia="ru-RU"/>
              </w:rPr>
              <w:t>Развитие через образовательную деятельность: урочную, внеурочную деятельность, дополнительное образование, воспитательную работу</w:t>
            </w:r>
          </w:p>
        </w:tc>
        <w:tc>
          <w:tcPr>
            <w:tcW w:w="2268" w:type="dxa"/>
            <w:gridSpan w:val="2"/>
            <w:shd w:val="clear" w:color="auto" w:fill="auto"/>
            <w:tcMar>
              <w:left w:w="73" w:type="dxa"/>
            </w:tcMar>
          </w:tcPr>
          <w:p w:rsidR="00851028" w:rsidRDefault="00851028" w:rsidP="00851028">
            <w:r>
              <w:rPr>
                <w:rFonts w:eastAsia="Times New Roman" w:cs="Times New Roman"/>
                <w:lang w:eastAsia="ru-RU"/>
              </w:rPr>
              <w:t>Развитие через реализацию индивидуальных планов профессионального развития педагогов</w:t>
            </w:r>
          </w:p>
        </w:tc>
        <w:tc>
          <w:tcPr>
            <w:tcW w:w="2237" w:type="dxa"/>
            <w:shd w:val="clear" w:color="auto" w:fill="auto"/>
            <w:tcMar>
              <w:left w:w="73" w:type="dxa"/>
            </w:tcMar>
          </w:tcPr>
          <w:p w:rsidR="00851028" w:rsidRDefault="00851028" w:rsidP="00851028">
            <w:r>
              <w:rPr>
                <w:rFonts w:eastAsia="Times New Roman" w:cs="Times New Roman"/>
                <w:lang w:eastAsia="ru-RU"/>
              </w:rPr>
              <w:t xml:space="preserve">Через совместную образовательную деятельность </w:t>
            </w:r>
          </w:p>
        </w:tc>
      </w:tr>
      <w:tr w:rsidR="00851028" w:rsidTr="00C23A23">
        <w:trPr>
          <w:cantSplit/>
        </w:trPr>
        <w:tc>
          <w:tcPr>
            <w:tcW w:w="975" w:type="dxa"/>
            <w:shd w:val="clear" w:color="auto" w:fill="auto"/>
            <w:tcMar>
              <w:left w:w="73" w:type="dxa"/>
            </w:tcMar>
            <w:textDirection w:val="btLr"/>
          </w:tcPr>
          <w:p w:rsidR="00851028" w:rsidRDefault="00851028" w:rsidP="00851028">
            <w:pPr>
              <w:ind w:left="113" w:right="113"/>
            </w:pPr>
            <w:r>
              <w:rPr>
                <w:rFonts w:eastAsia="Times New Roman" w:cs="Times New Roman"/>
                <w:lang w:eastAsia="ru-RU"/>
              </w:rPr>
              <w:t>просвещение</w:t>
            </w:r>
          </w:p>
        </w:tc>
        <w:tc>
          <w:tcPr>
            <w:tcW w:w="2286" w:type="dxa"/>
            <w:shd w:val="clear" w:color="auto" w:fill="auto"/>
            <w:tcMar>
              <w:left w:w="73" w:type="dxa"/>
            </w:tcMar>
          </w:tcPr>
          <w:p w:rsidR="00851028" w:rsidRDefault="00851028" w:rsidP="00851028">
            <w:r>
              <w:rPr>
                <w:rFonts w:eastAsia="Times New Roman" w:cs="Times New Roman"/>
                <w:lang w:eastAsia="ru-RU"/>
              </w:rPr>
              <w:t>1. Раздел на сайте школы: https://int10.edu.yar.ru/stranichka_psihologa.html</w:t>
            </w:r>
          </w:p>
          <w:p w:rsidR="00851028" w:rsidRDefault="00851028" w:rsidP="00851028">
            <w:r>
              <w:rPr>
                <w:rFonts w:eastAsia="Times New Roman" w:cs="Times New Roman"/>
                <w:lang w:eastAsia="ru-RU"/>
              </w:rPr>
              <w:t>2. Тематические классные часы</w:t>
            </w:r>
          </w:p>
          <w:p w:rsidR="00851028" w:rsidRDefault="00851028" w:rsidP="00851028">
            <w:r>
              <w:rPr>
                <w:rFonts w:eastAsia="Times New Roman" w:cs="Times New Roman"/>
                <w:lang w:eastAsia="ru-RU"/>
              </w:rPr>
              <w:t>3. Индивидуальные и групповые консультации</w:t>
            </w:r>
          </w:p>
        </w:tc>
        <w:tc>
          <w:tcPr>
            <w:tcW w:w="2268" w:type="dxa"/>
            <w:shd w:val="clear" w:color="auto" w:fill="auto"/>
            <w:tcMar>
              <w:left w:w="73" w:type="dxa"/>
            </w:tcMar>
          </w:tcPr>
          <w:p w:rsidR="00851028" w:rsidRDefault="00851028" w:rsidP="00851028">
            <w:r>
              <w:rPr>
                <w:rFonts w:eastAsia="Times New Roman" w:cs="Times New Roman"/>
                <w:lang w:eastAsia="ru-RU"/>
              </w:rPr>
              <w:t>1. Раздел на сайте школы: https://int10.edu.yar.ru/stranichka_psihologa.html</w:t>
            </w:r>
          </w:p>
          <w:p w:rsidR="00851028" w:rsidRDefault="00851028" w:rsidP="00851028">
            <w:r>
              <w:rPr>
                <w:rFonts w:eastAsia="Times New Roman" w:cs="Times New Roman"/>
                <w:lang w:eastAsia="ru-RU"/>
              </w:rPr>
              <w:t>2. Тематические педсоветы</w:t>
            </w:r>
          </w:p>
          <w:p w:rsidR="00851028" w:rsidRDefault="00851028" w:rsidP="00851028">
            <w:r>
              <w:rPr>
                <w:rFonts w:eastAsia="Times New Roman" w:cs="Times New Roman"/>
                <w:lang w:eastAsia="ru-RU"/>
              </w:rPr>
              <w:t>3.Индивидуальные и групповые консультации</w:t>
            </w:r>
          </w:p>
        </w:tc>
        <w:tc>
          <w:tcPr>
            <w:tcW w:w="2268" w:type="dxa"/>
            <w:shd w:val="clear" w:color="auto" w:fill="auto"/>
            <w:tcMar>
              <w:left w:w="73" w:type="dxa"/>
            </w:tcMar>
          </w:tcPr>
          <w:p w:rsidR="00851028" w:rsidRDefault="00851028" w:rsidP="00851028">
            <w:r>
              <w:rPr>
                <w:rFonts w:eastAsia="Times New Roman" w:cs="Times New Roman"/>
                <w:lang w:eastAsia="ru-RU"/>
              </w:rPr>
              <w:t>1. Раздел на сайте школы: https://int10.edu.yar.ru/stranichka_psihologa.html</w:t>
            </w:r>
          </w:p>
          <w:p w:rsidR="00851028" w:rsidRDefault="00851028" w:rsidP="00851028">
            <w:r>
              <w:rPr>
                <w:rFonts w:eastAsia="Times New Roman" w:cs="Times New Roman"/>
                <w:lang w:eastAsia="ru-RU"/>
              </w:rPr>
              <w:t>2. Тематические родительские собрания</w:t>
            </w:r>
          </w:p>
          <w:p w:rsidR="00851028" w:rsidRDefault="00851028" w:rsidP="00851028">
            <w:r>
              <w:rPr>
                <w:rFonts w:eastAsia="Times New Roman" w:cs="Times New Roman"/>
                <w:lang w:eastAsia="ru-RU"/>
              </w:rPr>
              <w:t>3.Индивидуальные и групповые консультации</w:t>
            </w:r>
          </w:p>
        </w:tc>
        <w:tc>
          <w:tcPr>
            <w:tcW w:w="2267" w:type="dxa"/>
            <w:shd w:val="clear" w:color="auto" w:fill="auto"/>
            <w:tcMar>
              <w:left w:w="73" w:type="dxa"/>
            </w:tcMar>
          </w:tcPr>
          <w:p w:rsidR="00851028" w:rsidRDefault="00851028" w:rsidP="00851028">
            <w:r>
              <w:rPr>
                <w:rFonts w:eastAsia="Times New Roman" w:cs="Times New Roman"/>
                <w:lang w:eastAsia="ru-RU"/>
              </w:rPr>
              <w:t>1. Тематические классные часы</w:t>
            </w:r>
          </w:p>
          <w:p w:rsidR="00851028" w:rsidRDefault="00851028" w:rsidP="00851028">
            <w:r>
              <w:rPr>
                <w:rFonts w:eastAsia="Times New Roman" w:cs="Times New Roman"/>
                <w:lang w:eastAsia="ru-RU"/>
              </w:rPr>
              <w:t>2. Индивидуальные и групповые консультации педагогов</w:t>
            </w:r>
          </w:p>
        </w:tc>
        <w:tc>
          <w:tcPr>
            <w:tcW w:w="2267" w:type="dxa"/>
            <w:shd w:val="clear" w:color="auto" w:fill="auto"/>
            <w:tcMar>
              <w:left w:w="73" w:type="dxa"/>
            </w:tcMar>
          </w:tcPr>
          <w:p w:rsidR="00851028" w:rsidRDefault="00851028" w:rsidP="00851028">
            <w:r>
              <w:rPr>
                <w:rFonts w:eastAsia="Times New Roman" w:cs="Times New Roman"/>
                <w:lang w:eastAsia="ru-RU"/>
              </w:rPr>
              <w:t>1. Тематические педсоветы, заседания ШМО</w:t>
            </w:r>
          </w:p>
          <w:p w:rsidR="00851028" w:rsidRDefault="00851028" w:rsidP="00851028">
            <w:r>
              <w:rPr>
                <w:rFonts w:eastAsia="Times New Roman" w:cs="Times New Roman"/>
                <w:lang w:eastAsia="ru-RU"/>
              </w:rPr>
              <w:t>2. Приглашение специалистов других организаций</w:t>
            </w:r>
          </w:p>
        </w:tc>
        <w:tc>
          <w:tcPr>
            <w:tcW w:w="2243" w:type="dxa"/>
            <w:gridSpan w:val="2"/>
            <w:shd w:val="clear" w:color="auto" w:fill="auto"/>
            <w:tcMar>
              <w:left w:w="73" w:type="dxa"/>
            </w:tcMar>
          </w:tcPr>
          <w:p w:rsidR="00851028" w:rsidRDefault="00851028" w:rsidP="00851028">
            <w:r>
              <w:rPr>
                <w:rFonts w:eastAsia="Times New Roman" w:cs="Times New Roman"/>
                <w:lang w:eastAsia="ru-RU"/>
              </w:rPr>
              <w:t>1. Тематические родительские собрания</w:t>
            </w:r>
          </w:p>
          <w:p w:rsidR="00851028" w:rsidRDefault="00851028" w:rsidP="00851028">
            <w:r>
              <w:rPr>
                <w:rFonts w:eastAsia="Times New Roman" w:cs="Times New Roman"/>
                <w:lang w:eastAsia="ru-RU"/>
              </w:rPr>
              <w:t>2.Индивидуальные и групповые консультации</w:t>
            </w:r>
          </w:p>
          <w:p w:rsidR="00851028" w:rsidRDefault="00851028" w:rsidP="00851028">
            <w:r>
              <w:rPr>
                <w:rFonts w:eastAsia="Times New Roman" w:cs="Times New Roman"/>
                <w:lang w:eastAsia="ru-RU"/>
              </w:rPr>
              <w:t>3.Работа со специалистами других организаций</w:t>
            </w:r>
          </w:p>
        </w:tc>
      </w:tr>
    </w:tbl>
    <w:p w:rsidR="00851028" w:rsidRDefault="00851028" w:rsidP="00851028"/>
    <w:p w:rsidR="00851028" w:rsidRDefault="00851028" w:rsidP="00851028">
      <w:pPr>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bl>
      <w:tblPr>
        <w:tblW w:w="1485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4686"/>
        <w:gridCol w:w="3283"/>
        <w:gridCol w:w="3325"/>
        <w:gridCol w:w="3556"/>
      </w:tblGrid>
      <w:tr w:rsidR="00851028" w:rsidTr="00C23A23">
        <w:trPr>
          <w:trHeight w:val="652"/>
        </w:trPr>
        <w:tc>
          <w:tcPr>
            <w:tcW w:w="4685" w:type="dxa"/>
            <w:shd w:val="clear" w:color="auto" w:fill="auto"/>
            <w:tcMar>
              <w:left w:w="73" w:type="dxa"/>
            </w:tcMar>
          </w:tcPr>
          <w:p w:rsidR="00851028" w:rsidRDefault="00851028" w:rsidP="00851028">
            <w:r>
              <w:rPr>
                <w:rFonts w:eastAsia="Times New Roman" w:cs="Times New Roman"/>
                <w:lang w:eastAsia="ru-RU"/>
              </w:rPr>
              <w:lastRenderedPageBreak/>
              <w:t>Психологические программы сопровождения участников образовательных отношений</w:t>
            </w:r>
          </w:p>
        </w:tc>
        <w:tc>
          <w:tcPr>
            <w:tcW w:w="3283" w:type="dxa"/>
            <w:shd w:val="clear" w:color="auto" w:fill="auto"/>
            <w:tcMar>
              <w:left w:w="73" w:type="dxa"/>
            </w:tcMar>
          </w:tcPr>
          <w:p w:rsidR="00851028" w:rsidRDefault="00851028" w:rsidP="00851028">
            <w:r>
              <w:rPr>
                <w:rFonts w:eastAsia="Times New Roman" w:cs="Times New Roman"/>
                <w:lang w:eastAsia="ru-RU"/>
              </w:rPr>
              <w:t>инструментарий</w:t>
            </w:r>
          </w:p>
        </w:tc>
        <w:tc>
          <w:tcPr>
            <w:tcW w:w="3325" w:type="dxa"/>
            <w:shd w:val="clear" w:color="auto" w:fill="auto"/>
            <w:tcMar>
              <w:left w:w="73" w:type="dxa"/>
            </w:tcMar>
          </w:tcPr>
          <w:p w:rsidR="00851028" w:rsidRDefault="00851028" w:rsidP="00851028">
            <w:r>
              <w:rPr>
                <w:rFonts w:eastAsia="Times New Roman" w:cs="Times New Roman"/>
                <w:lang w:eastAsia="ru-RU"/>
              </w:rPr>
              <w:t>периодичность</w:t>
            </w:r>
          </w:p>
        </w:tc>
        <w:tc>
          <w:tcPr>
            <w:tcW w:w="3556" w:type="dxa"/>
            <w:shd w:val="clear" w:color="auto" w:fill="auto"/>
            <w:tcMar>
              <w:left w:w="73" w:type="dxa"/>
            </w:tcMar>
          </w:tcPr>
          <w:p w:rsidR="00851028" w:rsidRDefault="00851028" w:rsidP="00851028">
            <w:r>
              <w:rPr>
                <w:rFonts w:eastAsia="Times New Roman" w:cs="Times New Roman"/>
                <w:lang w:eastAsia="ru-RU"/>
              </w:rPr>
              <w:t>Оценка эффективности</w:t>
            </w:r>
          </w:p>
        </w:tc>
      </w:tr>
      <w:tr w:rsidR="00851028" w:rsidTr="00C23A23">
        <w:trPr>
          <w:trHeight w:val="401"/>
        </w:trPr>
        <w:tc>
          <w:tcPr>
            <w:tcW w:w="4685" w:type="dxa"/>
            <w:shd w:val="clear" w:color="auto" w:fill="auto"/>
            <w:tcMar>
              <w:left w:w="73" w:type="dxa"/>
            </w:tcMar>
          </w:tcPr>
          <w:p w:rsidR="00851028" w:rsidRDefault="00851028" w:rsidP="00851028">
            <w:r>
              <w:rPr>
                <w:rFonts w:eastAsia="Times New Roman" w:cs="Times New Roman"/>
                <w:lang w:eastAsia="ru-RU"/>
              </w:rPr>
              <w:t>1.Программа сопровождения социально-психологической адаптации детей в школе</w:t>
            </w:r>
          </w:p>
          <w:p w:rsidR="00851028" w:rsidRDefault="00851028" w:rsidP="00851028">
            <w:r>
              <w:rPr>
                <w:rFonts w:eastAsia="Times New Roman" w:cs="Times New Roman"/>
                <w:lang w:eastAsia="ru-RU"/>
              </w:rPr>
              <w:t>2.Рабочие программы коррекционных занятий для детей с ОВЗ</w:t>
            </w:r>
          </w:p>
          <w:p w:rsidR="00851028" w:rsidRDefault="00851028" w:rsidP="00851028">
            <w:r>
              <w:rPr>
                <w:rFonts w:eastAsia="Times New Roman" w:cs="Times New Roman"/>
                <w:lang w:eastAsia="ru-RU"/>
              </w:rPr>
              <w:t>3.Программа психологического сопровождения профилактики употребления ПАВ</w:t>
            </w:r>
          </w:p>
          <w:p w:rsidR="00851028" w:rsidRDefault="00851028" w:rsidP="00851028">
            <w:r>
              <w:rPr>
                <w:rFonts w:eastAsia="Times New Roman" w:cs="Times New Roman"/>
                <w:lang w:eastAsia="ru-RU"/>
              </w:rPr>
              <w:t>4.Программа психологического сопровождения деятельности педагога</w:t>
            </w:r>
          </w:p>
        </w:tc>
        <w:tc>
          <w:tcPr>
            <w:tcW w:w="3283" w:type="dxa"/>
            <w:shd w:val="clear" w:color="auto" w:fill="auto"/>
            <w:tcMar>
              <w:left w:w="73" w:type="dxa"/>
            </w:tcMar>
          </w:tcPr>
          <w:p w:rsidR="00851028" w:rsidRDefault="00851028" w:rsidP="00851028">
            <w:r>
              <w:rPr>
                <w:rFonts w:eastAsia="Times New Roman" w:cs="Times New Roman"/>
                <w:lang w:eastAsia="ru-RU"/>
              </w:rPr>
              <w:t>Анкетирование участников образовательных отношений</w:t>
            </w:r>
          </w:p>
        </w:tc>
        <w:tc>
          <w:tcPr>
            <w:tcW w:w="3325" w:type="dxa"/>
            <w:shd w:val="clear" w:color="auto" w:fill="auto"/>
            <w:tcMar>
              <w:left w:w="73" w:type="dxa"/>
            </w:tcMar>
          </w:tcPr>
          <w:p w:rsidR="00851028" w:rsidRDefault="00851028" w:rsidP="00851028">
            <w:r>
              <w:rPr>
                <w:rFonts w:eastAsia="Times New Roman" w:cs="Times New Roman"/>
                <w:lang w:eastAsia="ru-RU"/>
              </w:rPr>
              <w:t>В соответствии с планом работы школы</w:t>
            </w:r>
          </w:p>
        </w:tc>
        <w:tc>
          <w:tcPr>
            <w:tcW w:w="3556" w:type="dxa"/>
            <w:shd w:val="clear" w:color="auto" w:fill="auto"/>
            <w:tcMar>
              <w:left w:w="73" w:type="dxa"/>
            </w:tcMar>
          </w:tcPr>
          <w:p w:rsidR="00851028" w:rsidRDefault="00851028" w:rsidP="00851028">
            <w:r>
              <w:rPr>
                <w:rFonts w:eastAsia="Times New Roman" w:cs="Times New Roman"/>
                <w:lang w:eastAsia="ru-RU"/>
              </w:rPr>
              <w:t>1. Отзывы о мероприятиях</w:t>
            </w:r>
          </w:p>
          <w:p w:rsidR="00851028" w:rsidRDefault="00851028" w:rsidP="00851028">
            <w:r>
              <w:rPr>
                <w:rFonts w:eastAsia="Times New Roman" w:cs="Times New Roman"/>
                <w:lang w:eastAsia="ru-RU"/>
              </w:rPr>
              <w:t>2. Результаты анкетирования участников образовательных отношений</w:t>
            </w:r>
          </w:p>
          <w:p w:rsidR="00851028" w:rsidRDefault="00851028" w:rsidP="00851028">
            <w:r>
              <w:rPr>
                <w:rFonts w:eastAsia="Times New Roman" w:cs="Times New Roman"/>
                <w:lang w:eastAsia="ru-RU"/>
              </w:rPr>
              <w:t>3. Ежегодный анализ деятельности школы, в том числе деятельности педагогов-психологов</w:t>
            </w:r>
          </w:p>
          <w:p w:rsidR="00851028" w:rsidRDefault="00851028" w:rsidP="00851028">
            <w:r>
              <w:rPr>
                <w:rFonts w:eastAsia="Times New Roman" w:cs="Times New Roman"/>
                <w:lang w:eastAsia="ru-RU"/>
              </w:rPr>
              <w:t>4. Динамика основных показателей (адаптация, тревожность, учебная мотивация, коммуникативная толерантность, интеллектуальное развитие)</w:t>
            </w:r>
          </w:p>
        </w:tc>
      </w:tr>
    </w:tbl>
    <w:p w:rsidR="00851028" w:rsidRDefault="00851028" w:rsidP="00851028">
      <w:pPr>
        <w:jc w:val="both"/>
      </w:pPr>
    </w:p>
    <w:p w:rsidR="00851028" w:rsidRDefault="00851028" w:rsidP="00851028"/>
    <w:p w:rsidR="00851028" w:rsidRDefault="00851028" w:rsidP="00851028">
      <w:pPr>
        <w:rPr>
          <w:rFonts w:cs="Times New Roman"/>
          <w:b/>
        </w:rPr>
      </w:pPr>
      <w:r>
        <w:rPr>
          <w:rFonts w:cs="Times New Roman"/>
          <w:b/>
        </w:rPr>
        <w:t>3.4.5 Требования к кадровым условиям реализации программы начального общего образования.</w:t>
      </w:r>
    </w:p>
    <w:p w:rsidR="00851028" w:rsidRDefault="00851028" w:rsidP="00851028">
      <w:pPr>
        <w:rPr>
          <w:rFonts w:cs="Times New Roman"/>
          <w:b/>
        </w:rPr>
      </w:pPr>
      <w:r>
        <w:rPr>
          <w:rFonts w:cs="Times New Roman"/>
        </w:rPr>
        <w:t>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tbl>
      <w:tblPr>
        <w:tblW w:w="147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4498"/>
        <w:gridCol w:w="5660"/>
        <w:gridCol w:w="4551"/>
      </w:tblGrid>
      <w:tr w:rsidR="00851028" w:rsidTr="00C23A23">
        <w:trPr>
          <w:trHeight w:val="1353"/>
        </w:trPr>
        <w:tc>
          <w:tcPr>
            <w:tcW w:w="4498" w:type="dxa"/>
            <w:shd w:val="clear" w:color="auto" w:fill="auto"/>
            <w:tcMar>
              <w:left w:w="73" w:type="dxa"/>
            </w:tcMar>
          </w:tcPr>
          <w:p w:rsidR="00851028" w:rsidRDefault="00851028" w:rsidP="00851028">
            <w:pPr>
              <w:jc w:val="both"/>
            </w:pPr>
            <w:r>
              <w:rPr>
                <w:rFonts w:eastAsia="Times New Roman" w:cs="Times New Roman"/>
                <w:lang w:eastAsia="ru-RU"/>
              </w:rPr>
              <w:t>Количество педагогических работников школы</w:t>
            </w:r>
          </w:p>
          <w:p w:rsidR="00851028" w:rsidRDefault="00851028" w:rsidP="00851028">
            <w:pPr>
              <w:jc w:val="both"/>
              <w:rPr>
                <w:rFonts w:eastAsia="Times New Roman" w:cs="Times New Roman"/>
                <w:lang w:eastAsia="ru-RU"/>
              </w:rPr>
            </w:pPr>
          </w:p>
        </w:tc>
        <w:tc>
          <w:tcPr>
            <w:tcW w:w="5660" w:type="dxa"/>
            <w:shd w:val="clear" w:color="auto" w:fill="auto"/>
            <w:tcMar>
              <w:left w:w="73" w:type="dxa"/>
            </w:tcMar>
          </w:tcPr>
          <w:p w:rsidR="00851028" w:rsidRDefault="00851028" w:rsidP="00851028">
            <w:pPr>
              <w:jc w:val="both"/>
            </w:pPr>
            <w:r>
              <w:rPr>
                <w:rFonts w:eastAsia="Times New Roman" w:cs="Times New Roman"/>
                <w:lang w:eastAsia="ru-RU"/>
              </w:rPr>
              <w:t xml:space="preserve">Лица, привлекаемые к реализации программы начального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851028" w:rsidRDefault="00851028" w:rsidP="00851028">
            <w:pPr>
              <w:jc w:val="both"/>
              <w:rPr>
                <w:rFonts w:eastAsia="Times New Roman" w:cs="Times New Roman"/>
                <w:b/>
                <w:lang w:eastAsia="ru-RU"/>
              </w:rPr>
            </w:pPr>
          </w:p>
        </w:tc>
        <w:tc>
          <w:tcPr>
            <w:tcW w:w="4551" w:type="dxa"/>
            <w:shd w:val="clear" w:color="auto" w:fill="auto"/>
            <w:tcMar>
              <w:left w:w="73" w:type="dxa"/>
            </w:tcMar>
          </w:tcPr>
          <w:p w:rsidR="00851028" w:rsidRDefault="00851028" w:rsidP="00851028">
            <w:pPr>
              <w:jc w:val="both"/>
            </w:pPr>
            <w:r>
              <w:rPr>
                <w:rFonts w:eastAsia="Times New Roman" w:cs="Times New Roman"/>
                <w:lang w:eastAsia="ru-RU"/>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51028" w:rsidRDefault="00851028" w:rsidP="00851028">
            <w:pPr>
              <w:jc w:val="both"/>
              <w:rPr>
                <w:rFonts w:eastAsia="Times New Roman" w:cs="Times New Roman"/>
                <w:lang w:eastAsia="ru-RU"/>
              </w:rPr>
            </w:pPr>
          </w:p>
        </w:tc>
      </w:tr>
      <w:tr w:rsidR="00851028" w:rsidTr="00C23A23">
        <w:trPr>
          <w:trHeight w:val="1353"/>
        </w:trPr>
        <w:tc>
          <w:tcPr>
            <w:tcW w:w="4498" w:type="dxa"/>
            <w:shd w:val="clear" w:color="auto" w:fill="auto"/>
            <w:tcMar>
              <w:left w:w="73" w:type="dxa"/>
            </w:tcMar>
          </w:tcPr>
          <w:p w:rsidR="00851028" w:rsidRDefault="00851028" w:rsidP="00851028">
            <w:r>
              <w:rPr>
                <w:rFonts w:eastAsia="Times New Roman" w:cs="Times New Roman"/>
                <w:lang w:eastAsia="ru-RU"/>
              </w:rPr>
              <w:lastRenderedPageBreak/>
              <w:t xml:space="preserve">Количество педагогических работников определяется ежегодно формируемым Штатным расписанием, которое является </w:t>
            </w:r>
            <w:r>
              <w:rPr>
                <w:rFonts w:eastAsia="Times New Roman" w:cs="Times New Roman"/>
                <w:i/>
                <w:lang w:eastAsia="ru-RU"/>
              </w:rPr>
              <w:t>Приложением к ООП НОО</w:t>
            </w:r>
          </w:p>
        </w:tc>
        <w:tc>
          <w:tcPr>
            <w:tcW w:w="5660" w:type="dxa"/>
            <w:shd w:val="clear" w:color="auto" w:fill="auto"/>
            <w:tcMar>
              <w:left w:w="73" w:type="dxa"/>
            </w:tcMar>
          </w:tcPr>
          <w:p w:rsidR="00851028" w:rsidRDefault="00851028" w:rsidP="00851028">
            <w:r>
              <w:rPr>
                <w:rFonts w:eastAsia="Times New Roman" w:cs="Times New Roman"/>
                <w:lang w:eastAsia="ru-RU"/>
              </w:rPr>
              <w:t>1. Общеобразовательные организации города:</w:t>
            </w:r>
          </w:p>
          <w:p w:rsidR="00851028" w:rsidRDefault="00851028" w:rsidP="00851028">
            <w:r>
              <w:rPr>
                <w:rFonts w:eastAsia="Times New Roman" w:cs="Times New Roman"/>
                <w:lang w:eastAsia="ru-RU"/>
              </w:rPr>
              <w:t>- Санаторная школа-интернат № 10</w:t>
            </w:r>
          </w:p>
          <w:p w:rsidR="00851028" w:rsidRDefault="00851028" w:rsidP="00851028">
            <w:r>
              <w:rPr>
                <w:rFonts w:eastAsia="Times New Roman" w:cs="Times New Roman"/>
                <w:lang w:eastAsia="ru-RU"/>
              </w:rPr>
              <w:t>2. Организации дополнительного образования:</w:t>
            </w:r>
          </w:p>
          <w:p w:rsidR="00851028" w:rsidRDefault="00851028" w:rsidP="00851028">
            <w:r>
              <w:rPr>
                <w:rFonts w:eastAsia="Times New Roman" w:cs="Times New Roman"/>
                <w:lang w:eastAsia="ru-RU"/>
              </w:rPr>
              <w:t>- ДЮЦ «Ярославич»</w:t>
            </w:r>
          </w:p>
          <w:p w:rsidR="00851028" w:rsidRDefault="00851028" w:rsidP="00851028">
            <w:pPr>
              <w:rPr>
                <w:rFonts w:eastAsia="Times New Roman" w:cs="Times New Roman"/>
                <w:lang w:eastAsia="ru-RU"/>
              </w:rPr>
            </w:pPr>
          </w:p>
          <w:p w:rsidR="00851028" w:rsidRDefault="00851028" w:rsidP="00851028">
            <w:pPr>
              <w:rPr>
                <w:rFonts w:eastAsia="Times New Roman" w:cs="Times New Roman"/>
                <w:lang w:eastAsia="ru-RU"/>
              </w:rPr>
            </w:pPr>
          </w:p>
        </w:tc>
        <w:tc>
          <w:tcPr>
            <w:tcW w:w="4551" w:type="dxa"/>
            <w:shd w:val="clear" w:color="auto" w:fill="auto"/>
            <w:tcMar>
              <w:left w:w="73" w:type="dxa"/>
            </w:tcMar>
          </w:tcPr>
          <w:p w:rsidR="00851028" w:rsidRDefault="00851028" w:rsidP="00851028">
            <w:r>
              <w:rPr>
                <w:rFonts w:eastAsia="Times New Roman" w:cs="Times New Roman"/>
                <w:lang w:eastAsia="ru-RU"/>
              </w:rPr>
              <w:t>1. ДЮЦ «Ярославич»</w:t>
            </w:r>
          </w:p>
          <w:p w:rsidR="00851028" w:rsidRDefault="00851028" w:rsidP="00851028">
            <w:pPr>
              <w:rPr>
                <w:rFonts w:eastAsia="Times New Roman" w:cs="Times New Roman"/>
                <w:lang w:eastAsia="ru-RU"/>
              </w:rPr>
            </w:pPr>
          </w:p>
          <w:p w:rsidR="00851028" w:rsidRDefault="00851028" w:rsidP="00851028">
            <w:pPr>
              <w:rPr>
                <w:rFonts w:eastAsia="Times New Roman" w:cs="Times New Roman"/>
                <w:lang w:eastAsia="ru-RU"/>
              </w:rPr>
            </w:pPr>
          </w:p>
        </w:tc>
      </w:tr>
    </w:tbl>
    <w:p w:rsidR="00851028" w:rsidRDefault="00851028" w:rsidP="00851028">
      <w:pPr>
        <w:jc w:val="both"/>
        <w:rPr>
          <w:rFonts w:eastAsia="Times New Roman" w:cs="Times New Roman"/>
          <w:lang w:eastAsia="ru-RU"/>
        </w:rPr>
      </w:pPr>
      <w:r>
        <w:rPr>
          <w:rFonts w:eastAsia="Times New Roman" w:cs="Times New Roman"/>
          <w:lang w:eastAsia="ru-RU"/>
        </w:rPr>
        <w:t xml:space="preserve">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(при наличии). ( </w:t>
      </w:r>
      <w:r>
        <w:rPr>
          <w:i/>
          <w:highlight w:val="yellow"/>
        </w:rPr>
        <w:t xml:space="preserve">Приложение к ООП НОО – </w:t>
      </w:r>
      <w:r>
        <w:rPr>
          <w:highlight w:val="yellow"/>
        </w:rPr>
        <w:t>«Кадровое обеспечение</w:t>
      </w:r>
      <w:r>
        <w:t xml:space="preserve"> реализации основной образовательной программы основного общего образования»)</w:t>
      </w:r>
    </w:p>
    <w:p w:rsidR="00851028" w:rsidRDefault="00851028" w:rsidP="00851028">
      <w:pPr>
        <w:jc w:val="both"/>
      </w:pPr>
      <w:r>
        <w:rPr>
          <w:rFonts w:eastAsia="Times New Roman" w:cs="Times New Roman"/>
          <w:lang w:eastAsia="ru-RU"/>
        </w:rP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общего образования. (</w:t>
      </w:r>
      <w:r>
        <w:rPr>
          <w:i/>
          <w:highlight w:val="yellow"/>
        </w:rPr>
        <w:t xml:space="preserve">Приложение к НОП ООО – </w:t>
      </w:r>
      <w:r>
        <w:rPr>
          <w:highlight w:val="yellow"/>
        </w:rPr>
        <w:t>«Ежегодный план повышения квалификации педагогов")</w:t>
      </w:r>
    </w:p>
    <w:p w:rsidR="00851028" w:rsidRDefault="00851028" w:rsidP="00851028">
      <w:pPr>
        <w:rPr>
          <w:rFonts w:cs="Times New Roman"/>
          <w:b/>
        </w:rPr>
      </w:pPr>
      <w:r>
        <w:rPr>
          <w:rFonts w:cs="Times New Roman"/>
          <w:b/>
        </w:rPr>
        <w:t>3.4.6 Требования к финансовым условиям реализации программы начального общего образования.</w:t>
      </w:r>
    </w:p>
    <w:p w:rsidR="00851028" w:rsidRDefault="00851028" w:rsidP="00851028">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Финансовые условия реализации программы начального общего образования обеспечивают:</w:t>
      </w:r>
    </w:p>
    <w:p w:rsidR="00851028" w:rsidRDefault="00851028" w:rsidP="00851028">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851028" w:rsidRDefault="00851028" w:rsidP="00851028">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-возможность реализации всех требований и условий, предусмотренных ФГОС;</w:t>
      </w:r>
    </w:p>
    <w:p w:rsidR="00851028" w:rsidRDefault="00851028" w:rsidP="00851028">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-покрытие затрат на реализацию всех частей программы начального общего образования.</w:t>
      </w:r>
    </w:p>
    <w:p w:rsidR="00851028" w:rsidRDefault="00851028" w:rsidP="00851028">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rsidR="00851028" w:rsidRDefault="00851028" w:rsidP="00851028">
      <w:pPr>
        <w:jc w:val="both"/>
        <w:rPr>
          <w:rFonts w:cs="Times New Roman"/>
          <w:lang w:eastAsia="ru-RU"/>
        </w:rPr>
      </w:pPr>
      <w:r>
        <w:rPr>
          <w:rFonts w:cs="Times New Roman"/>
          <w:lang w:eastAsia="ru-RU"/>
        </w:rPr>
        <w:t>Нормативы, определяемые органами государственной власти субъектов Российской Федерации в соответствии с </w:t>
      </w:r>
      <w:hyperlink r:id="rId18" w:anchor="dst100149" w:history="1">
        <w:r>
          <w:rPr>
            <w:rStyle w:val="-"/>
            <w:lang w:eastAsia="ru-RU"/>
          </w:rPr>
          <w:t>пунктом 3 части 1 статьи 8</w:t>
        </w:r>
      </w:hyperlink>
      <w:r>
        <w:rPr>
          <w:rFonts w:cs="Times New Roman"/>
          <w:lang w:eastAsia="ru-RU"/>
        </w:rPr>
        <w:t xml:space="preserve">  </w:t>
      </w:r>
      <w:hyperlink r:id="rId19">
        <w:r>
          <w:rPr>
            <w:rStyle w:val="-"/>
            <w:lang w:eastAsia="ru-RU"/>
          </w:rPr>
          <w:t>Федеральный закон от 29.12.2012 N 273-ФЗ </w:t>
        </w:r>
      </w:hyperlink>
      <w:r>
        <w:rPr>
          <w:rFonts w:cs="Times New Roman"/>
          <w:lang w:eastAsia="ru-RU"/>
        </w:rPr>
        <w:t>«Об образовании в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0">
        <w:r>
          <w:rPr>
            <w:rStyle w:val="-"/>
            <w:lang w:eastAsia="ru-RU"/>
          </w:rPr>
          <w:t>стандартами</w:t>
        </w:r>
      </w:hyperlink>
      <w:r>
        <w:rPr>
          <w:rFonts w:cs="Times New Roman"/>
          <w:lang w:eastAsia="ru-RU"/>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w:t>
      </w:r>
      <w:r>
        <w:rPr>
          <w:rFonts w:cs="Times New Roman"/>
          <w:lang w:eastAsia="ru-RU"/>
        </w:rPr>
        <w:lastRenderedPageBreak/>
        <w:t>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51028" w:rsidRDefault="00851028" w:rsidP="00851028">
      <w:pPr>
        <w:ind w:firstLine="708"/>
        <w:jc w:val="both"/>
        <w:rPr>
          <w:shd w:val="clear" w:color="auto" w:fill="FFFFFF"/>
        </w:rPr>
      </w:pPr>
      <w:r>
        <w:rPr>
          <w:shd w:val="clear" w:color="auto" w:fill="FFFFFF"/>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851028" w:rsidRDefault="00851028" w:rsidP="00851028">
      <w:pPr>
        <w:ind w:firstLine="708"/>
        <w:jc w:val="both"/>
        <w:rPr>
          <w:shd w:val="clear" w:color="auto" w:fill="FFFFFF"/>
        </w:rPr>
      </w:pPr>
      <w:r>
        <w:rPr>
          <w:i/>
          <w:shd w:val="clear" w:color="auto" w:fill="FFFFFF"/>
        </w:rPr>
        <w:t>Финансовое обеспечение</w:t>
      </w:r>
      <w:r>
        <w:rPr>
          <w:shd w:val="clear" w:color="auto" w:fill="FFFFFF"/>
        </w:rPr>
        <w:t xml:space="preserve"> реализации основной образовательной программы начального общего образования школы осуществляется исходя из расходных обязательств</w:t>
      </w:r>
      <w:r>
        <w:rPr>
          <w:rStyle w:val="apple-converted-space"/>
          <w:shd w:val="clear" w:color="auto" w:fill="FFFFFF"/>
        </w:rPr>
        <w:t> </w:t>
      </w:r>
      <w:r>
        <w:rPr>
          <w:rStyle w:val="afe"/>
          <w:i/>
          <w:shd w:val="clear" w:color="auto" w:fill="FFFFFF"/>
        </w:rPr>
        <w:t>на основе государственного (муниципального) задания</w:t>
      </w:r>
      <w:r>
        <w:rPr>
          <w:rStyle w:val="apple-converted-space"/>
          <w:b/>
          <w:shd w:val="clear" w:color="auto" w:fill="FFFFFF"/>
        </w:rPr>
        <w:t> </w:t>
      </w:r>
      <w:r>
        <w:rPr>
          <w:shd w:val="clear" w:color="auto" w:fill="FFFFFF"/>
        </w:rPr>
        <w:t>учредителя по оказанию государственных (муниципальных) образовательных услуг в соответствии с требованиями ФГОС.</w:t>
      </w:r>
    </w:p>
    <w:p w:rsidR="00851028" w:rsidRDefault="00851028" w:rsidP="00851028">
      <w:pPr>
        <w:jc w:val="both"/>
      </w:pPr>
      <w:r>
        <w:rPr>
          <w:shd w:val="clear" w:color="auto" w:fill="FFFFFF"/>
        </w:rPr>
        <w:tab/>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w:t>
      </w:r>
      <w:r>
        <w:rPr>
          <w:b/>
          <w:i/>
          <w:shd w:val="clear" w:color="auto" w:fill="FFFFFF"/>
        </w:rPr>
        <w:t>нормативного подушевого финансирования.</w:t>
      </w:r>
      <w:r>
        <w:rPr>
          <w:shd w:val="clear" w:color="auto" w:fill="FFFFFF"/>
        </w:rPr>
        <w:t xml:space="preserve"> Применение принципа нормативного подушевого финансирования на уровне образовательного учреждения заключается в определении</w:t>
      </w:r>
      <w:r>
        <w:rPr>
          <w:rStyle w:val="apple-converted-space"/>
          <w:shd w:val="clear" w:color="auto" w:fill="FFFFFF"/>
        </w:rPr>
        <w:t> </w:t>
      </w:r>
      <w:r>
        <w:rPr>
          <w:rStyle w:val="afe"/>
          <w:i/>
          <w:shd w:val="clear" w:color="auto" w:fill="FFFFFF"/>
        </w:rPr>
        <w:t>стоимости стандартной (базовой) бюджетной образовательной услуги</w:t>
      </w:r>
      <w:r>
        <w:rPr>
          <w:rStyle w:val="apple-converted-space"/>
          <w:shd w:val="clear" w:color="auto" w:fill="FFFFFF"/>
        </w:rPr>
        <w:t> </w:t>
      </w:r>
      <w:r>
        <w:rPr>
          <w:shd w:val="clear" w:color="auto" w:fill="FFFFFF"/>
        </w:rPr>
        <w:t>в образовательном учреждении не ниже уровня фактически сложившейся стоимости в предыдущем финансовом году.</w:t>
      </w:r>
    </w:p>
    <w:p w:rsidR="00851028" w:rsidRDefault="00851028" w:rsidP="00851028">
      <w:pPr>
        <w:rPr>
          <w:rFonts w:cs="Times New Roman"/>
          <w:lang w:eastAsia="ru-RU"/>
        </w:rPr>
      </w:pPr>
    </w:p>
    <w:p w:rsidR="00851028" w:rsidRDefault="00851028" w:rsidP="00851028">
      <w:pPr>
        <w:rPr>
          <w:rFonts w:cs="Times New Roman"/>
          <w:lang w:eastAsia="ru-RU"/>
        </w:rPr>
      </w:pPr>
    </w:p>
    <w:p w:rsidR="00851028" w:rsidRDefault="00851028" w:rsidP="00851028">
      <w:pPr>
        <w:rPr>
          <w:rFonts w:cs="Times New Roman"/>
          <w:lang w:eastAsia="ru-RU"/>
        </w:rPr>
      </w:pPr>
    </w:p>
    <w:p w:rsidR="00851028" w:rsidRDefault="00851028" w:rsidP="00851028">
      <w:pPr>
        <w:ind w:firstLine="708"/>
        <w:jc w:val="both"/>
        <w:rPr>
          <w:shd w:val="clear" w:color="auto" w:fill="FFFFFF"/>
        </w:rPr>
      </w:pPr>
      <w:r>
        <w:rPr>
          <w:shd w:val="clear" w:color="auto" w:fill="FFFFFF"/>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851028" w:rsidRDefault="00851028" w:rsidP="00851028">
      <w:pPr>
        <w:rPr>
          <w:rFonts w:cs="Times New Roman"/>
        </w:rPr>
      </w:pPr>
    </w:p>
    <w:p w:rsidR="00851028" w:rsidRDefault="00851028" w:rsidP="00851028">
      <w:pPr>
        <w:ind w:firstLine="510"/>
        <w:rPr>
          <w:shd w:val="clear" w:color="auto" w:fill="FFFFFF"/>
        </w:rPr>
      </w:pPr>
      <w:r>
        <w:rPr>
          <w:rStyle w:val="aff"/>
          <w:shd w:val="clear" w:color="auto" w:fill="FFFFFF"/>
        </w:rPr>
        <w:t>Региональный расчетный подушевой норматив</w:t>
      </w:r>
      <w:r>
        <w:rPr>
          <w:rStyle w:val="apple-converted-space"/>
          <w:shd w:val="clear" w:color="auto" w:fill="FFFFFF"/>
        </w:rPr>
        <w:t> </w:t>
      </w:r>
      <w:r>
        <w:rPr>
          <w:shd w:val="clear" w:color="auto" w:fill="FFFFFF"/>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Норматив определен Законом Ярославской области № 43-з от 03.07.2019 г.</w:t>
      </w:r>
    </w:p>
    <w:p w:rsidR="00851028" w:rsidRDefault="00851028" w:rsidP="00851028">
      <w:pPr>
        <w:ind w:firstLine="510"/>
        <w:jc w:val="both"/>
        <w:rPr>
          <w:shd w:val="clear" w:color="auto" w:fill="FFFFFF"/>
        </w:rPr>
      </w:pPr>
      <w:r>
        <w:rPr>
          <w:shd w:val="clear" w:color="auto" w:fill="FFFFFF"/>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851028" w:rsidRDefault="00851028" w:rsidP="00851028">
      <w:pPr>
        <w:pStyle w:val="a5"/>
        <w:spacing w:before="0" w:after="0"/>
        <w:ind w:firstLine="510"/>
        <w:jc w:val="both"/>
        <w:rPr>
          <w:shd w:val="clear" w:color="auto" w:fill="FFFFFF"/>
        </w:rPr>
      </w:pPr>
      <w:r>
        <w:rPr>
          <w:rStyle w:val="aff"/>
          <w:shd w:val="clear" w:color="auto" w:fill="FFFFFF"/>
        </w:rPr>
        <w:t>Региональный расчетный подушевой норматив должен покрывать следующие расходы на год</w:t>
      </w:r>
      <w:r>
        <w:rPr>
          <w:shd w:val="clear" w:color="auto" w:fill="FFFFFF"/>
        </w:rPr>
        <w:t>:</w:t>
      </w:r>
    </w:p>
    <w:p w:rsidR="00851028" w:rsidRDefault="00851028" w:rsidP="00851028">
      <w:pPr>
        <w:pStyle w:val="a5"/>
        <w:spacing w:before="0" w:after="0"/>
        <w:ind w:firstLine="510"/>
        <w:jc w:val="both"/>
        <w:rPr>
          <w:shd w:val="clear" w:color="auto" w:fill="FFFFFF"/>
        </w:rPr>
      </w:pPr>
      <w:r>
        <w:rPr>
          <w:shd w:val="clear" w:color="auto" w:fill="FFFFFF"/>
        </w:rPr>
        <w:t>•</w:t>
      </w:r>
      <w:r>
        <w:rPr>
          <w:rStyle w:val="apple-converted-space"/>
          <w:shd w:val="clear" w:color="auto" w:fill="FFFFFF"/>
        </w:rPr>
        <w:t> </w:t>
      </w:r>
      <w:r>
        <w:rPr>
          <w:shd w:val="clear" w:color="auto" w:fill="FFFFFF"/>
        </w:rPr>
        <w:t>оплату труда</w:t>
      </w:r>
      <w:r>
        <w:rPr>
          <w:rStyle w:val="apple-converted-space"/>
          <w:shd w:val="clear" w:color="auto" w:fill="FFFFFF"/>
        </w:rPr>
        <w:t> </w:t>
      </w:r>
      <w:r>
        <w:rPr>
          <w:shd w:val="clear" w:color="auto" w:fill="FFFFFF"/>
        </w:rPr>
        <w:t>работников образовательных учреждений с учетом районных коэффициентов к заработной плате, а также</w:t>
      </w:r>
      <w:r>
        <w:rPr>
          <w:rStyle w:val="apple-converted-space"/>
          <w:shd w:val="clear" w:color="auto" w:fill="FFFFFF"/>
        </w:rPr>
        <w:t> </w:t>
      </w:r>
      <w:r>
        <w:rPr>
          <w:shd w:val="clear" w:color="auto" w:fill="FFFFFF"/>
        </w:rPr>
        <w:t>отчисления;</w:t>
      </w:r>
    </w:p>
    <w:p w:rsidR="00851028" w:rsidRDefault="00851028" w:rsidP="00851028">
      <w:pPr>
        <w:pStyle w:val="a5"/>
        <w:spacing w:before="0" w:after="0"/>
        <w:ind w:firstLine="510"/>
        <w:jc w:val="both"/>
        <w:rPr>
          <w:shd w:val="clear" w:color="auto" w:fill="FFFFFF"/>
        </w:rPr>
      </w:pPr>
      <w:r>
        <w:rPr>
          <w:shd w:val="clear" w:color="auto" w:fill="FFFFFF"/>
        </w:rPr>
        <w:t>•</w:t>
      </w:r>
      <w:r>
        <w:rPr>
          <w:rStyle w:val="apple-converted-space"/>
          <w:shd w:val="clear" w:color="auto" w:fill="FFFFFF"/>
        </w:rPr>
        <w:t> </w:t>
      </w:r>
      <w:r>
        <w:rPr>
          <w:shd w:val="clear" w:color="auto" w:fill="FFFFFF"/>
        </w:rPr>
        <w:t>расходы, непосредственно связанные с обеспечением образовательного процесса</w:t>
      </w:r>
      <w:r>
        <w:rPr>
          <w:rStyle w:val="apple-converted-space"/>
          <w:shd w:val="clear" w:color="auto" w:fill="FFFFFF"/>
        </w:rPr>
        <w:t> </w:t>
      </w:r>
      <w:r>
        <w:rPr>
          <w:shd w:val="clear" w:color="auto" w:fill="FFFFFF"/>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51028" w:rsidRDefault="00851028" w:rsidP="00851028">
      <w:pPr>
        <w:pStyle w:val="a5"/>
        <w:spacing w:before="0" w:after="0"/>
        <w:ind w:firstLine="510"/>
        <w:jc w:val="both"/>
        <w:rPr>
          <w:shd w:val="clear" w:color="auto" w:fill="FFFFFF"/>
        </w:rPr>
      </w:pPr>
      <w:r>
        <w:rPr>
          <w:shd w:val="clear" w:color="auto" w:fill="FFFFFF"/>
        </w:rPr>
        <w:lastRenderedPageBreak/>
        <w:t>•</w:t>
      </w:r>
      <w:r>
        <w:rPr>
          <w:rStyle w:val="apple-converted-space"/>
          <w:shd w:val="clear" w:color="auto" w:fill="FFFFFF"/>
        </w:rPr>
        <w:t> </w:t>
      </w:r>
      <w:r>
        <w:rPr>
          <w:shd w:val="clear" w:color="auto" w:fill="FFFFFF"/>
        </w:rPr>
        <w:t>иные хозяйственные нужды и другие расходы, связанные с обеспечением образовательного процесса</w:t>
      </w:r>
      <w:r>
        <w:rPr>
          <w:rStyle w:val="apple-converted-space"/>
          <w:shd w:val="clear" w:color="auto" w:fill="FFFFFF"/>
        </w:rPr>
        <w:t> </w:t>
      </w:r>
      <w:r>
        <w:rPr>
          <w:shd w:val="clear" w:color="auto" w:fill="FFFFFF"/>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851028" w:rsidRDefault="00851028" w:rsidP="00851028">
      <w:pPr>
        <w:ind w:firstLine="510"/>
        <w:jc w:val="both"/>
        <w:rPr>
          <w:shd w:val="clear" w:color="auto" w:fill="FFFFFF"/>
        </w:rPr>
      </w:pPr>
      <w:r>
        <w:rPr>
          <w:rStyle w:val="aff"/>
          <w:shd w:val="clear" w:color="auto" w:fill="FFFFFF"/>
        </w:rPr>
        <w:t>Реализация принципа</w:t>
      </w:r>
      <w:r>
        <w:rPr>
          <w:rStyle w:val="apple-converted-space"/>
          <w:i/>
          <w:shd w:val="clear" w:color="auto" w:fill="FFFFFF"/>
        </w:rPr>
        <w:t> </w:t>
      </w:r>
      <w:r>
        <w:rPr>
          <w:rStyle w:val="aff"/>
          <w:shd w:val="clear" w:color="auto" w:fill="FFFFFF"/>
        </w:rPr>
        <w:t>нормативного подушевого финансирования осуществляется на</w:t>
      </w:r>
      <w:r>
        <w:rPr>
          <w:rStyle w:val="apple-converted-space"/>
          <w:i/>
          <w:shd w:val="clear" w:color="auto" w:fill="FFFFFF"/>
        </w:rPr>
        <w:t> </w:t>
      </w:r>
      <w:r>
        <w:rPr>
          <w:rStyle w:val="aff"/>
          <w:shd w:val="clear" w:color="auto" w:fill="FFFFFF"/>
        </w:rPr>
        <w:t>трех</w:t>
      </w:r>
      <w:r>
        <w:rPr>
          <w:rStyle w:val="apple-converted-space"/>
          <w:i/>
          <w:shd w:val="clear" w:color="auto" w:fill="FFFFFF"/>
        </w:rPr>
        <w:t> </w:t>
      </w:r>
      <w:r>
        <w:rPr>
          <w:rStyle w:val="aff"/>
          <w:shd w:val="clear" w:color="auto" w:fill="FFFFFF"/>
        </w:rPr>
        <w:t>следующих уровнях</w:t>
      </w:r>
      <w:r>
        <w:rPr>
          <w:shd w:val="clear" w:color="auto" w:fill="FFFFFF"/>
        </w:rPr>
        <w:t>:</w:t>
      </w:r>
    </w:p>
    <w:p w:rsidR="00851028" w:rsidRDefault="00851028" w:rsidP="00851028">
      <w:pPr>
        <w:pStyle w:val="a5"/>
        <w:spacing w:before="0" w:after="0"/>
        <w:ind w:firstLine="510"/>
        <w:jc w:val="both"/>
        <w:rPr>
          <w:shd w:val="clear" w:color="auto" w:fill="FFFFFF"/>
        </w:rPr>
      </w:pPr>
      <w:r>
        <w:rPr>
          <w:shd w:val="clear" w:color="auto" w:fill="FFFFFF"/>
        </w:rPr>
        <w:t>•</w:t>
      </w:r>
      <w:r>
        <w:rPr>
          <w:rStyle w:val="apple-converted-space"/>
          <w:shd w:val="clear" w:color="auto" w:fill="FFFFFF"/>
        </w:rPr>
        <w:t> </w:t>
      </w:r>
      <w:r>
        <w:rPr>
          <w:shd w:val="clear" w:color="auto" w:fill="FFFFFF"/>
        </w:rPr>
        <w:t>на уровне</w:t>
      </w:r>
      <w:r>
        <w:rPr>
          <w:rStyle w:val="apple-converted-space"/>
          <w:shd w:val="clear" w:color="auto" w:fill="FFFFFF"/>
        </w:rPr>
        <w:t> </w:t>
      </w:r>
      <w:r>
        <w:rPr>
          <w:shd w:val="clear" w:color="auto" w:fill="FFFFFF"/>
        </w:rPr>
        <w:t>межбюджетных отношений</w:t>
      </w:r>
      <w:r>
        <w:rPr>
          <w:rStyle w:val="apple-converted-space"/>
          <w:shd w:val="clear" w:color="auto" w:fill="FFFFFF"/>
        </w:rPr>
        <w:t> </w:t>
      </w:r>
      <w:r>
        <w:rPr>
          <w:shd w:val="clear" w:color="auto" w:fill="FFFFFF"/>
        </w:rPr>
        <w:t>(бюджет субъекта РФ - муниципальный бюджет);</w:t>
      </w:r>
    </w:p>
    <w:p w:rsidR="00851028" w:rsidRDefault="00851028" w:rsidP="00851028">
      <w:pPr>
        <w:pStyle w:val="a5"/>
        <w:spacing w:before="0" w:after="0"/>
        <w:ind w:firstLine="510"/>
        <w:jc w:val="both"/>
        <w:rPr>
          <w:shd w:val="clear" w:color="auto" w:fill="FFFFFF"/>
        </w:rPr>
      </w:pPr>
      <w:r>
        <w:rPr>
          <w:shd w:val="clear" w:color="auto" w:fill="FFFFFF"/>
        </w:rPr>
        <w:t>•</w:t>
      </w:r>
      <w:r>
        <w:rPr>
          <w:rStyle w:val="apple-converted-space"/>
          <w:shd w:val="clear" w:color="auto" w:fill="FFFFFF"/>
        </w:rPr>
        <w:t> </w:t>
      </w:r>
      <w:r>
        <w:rPr>
          <w:shd w:val="clear" w:color="auto" w:fill="FFFFFF"/>
        </w:rPr>
        <w:t>на уровне</w:t>
      </w:r>
      <w:r>
        <w:rPr>
          <w:rStyle w:val="apple-converted-space"/>
          <w:shd w:val="clear" w:color="auto" w:fill="FFFFFF"/>
        </w:rPr>
        <w:t> </w:t>
      </w:r>
      <w:r>
        <w:rPr>
          <w:shd w:val="clear" w:color="auto" w:fill="FFFFFF"/>
        </w:rPr>
        <w:t>внутрибюджетных отношений</w:t>
      </w:r>
      <w:r>
        <w:rPr>
          <w:rStyle w:val="apple-converted-space"/>
          <w:shd w:val="clear" w:color="auto" w:fill="FFFFFF"/>
        </w:rPr>
        <w:t> </w:t>
      </w:r>
      <w:r>
        <w:rPr>
          <w:shd w:val="clear" w:color="auto" w:fill="FFFFFF"/>
        </w:rPr>
        <w:t>(муниципальный бюджет - образовательное учреждение);</w:t>
      </w:r>
    </w:p>
    <w:p w:rsidR="00851028" w:rsidRDefault="00851028" w:rsidP="00851028">
      <w:pPr>
        <w:pStyle w:val="a5"/>
        <w:spacing w:before="0" w:after="0"/>
        <w:ind w:firstLine="510"/>
        <w:jc w:val="both"/>
        <w:rPr>
          <w:shd w:val="clear" w:color="auto" w:fill="FFFFFF"/>
        </w:rPr>
      </w:pPr>
      <w:r>
        <w:rPr>
          <w:shd w:val="clear" w:color="auto" w:fill="FFFFFF"/>
        </w:rPr>
        <w:t>•</w:t>
      </w:r>
      <w:r>
        <w:rPr>
          <w:rStyle w:val="apple-converted-space"/>
          <w:shd w:val="clear" w:color="auto" w:fill="FFFFFF"/>
        </w:rPr>
        <w:t> </w:t>
      </w:r>
      <w:r>
        <w:rPr>
          <w:shd w:val="clear" w:color="auto" w:fill="FFFFFF"/>
        </w:rPr>
        <w:t>на</w:t>
      </w:r>
      <w:r>
        <w:rPr>
          <w:rStyle w:val="apple-converted-space"/>
          <w:shd w:val="clear" w:color="auto" w:fill="FFFFFF"/>
        </w:rPr>
        <w:t> </w:t>
      </w:r>
      <w:r>
        <w:rPr>
          <w:shd w:val="clear" w:color="auto" w:fill="FFFFFF"/>
        </w:rPr>
        <w:t>уровне образовательного учреждения.</w:t>
      </w:r>
    </w:p>
    <w:p w:rsidR="00851028" w:rsidRDefault="00851028" w:rsidP="00851028">
      <w:pPr>
        <w:spacing w:before="150"/>
        <w:ind w:firstLine="510"/>
        <w:jc w:val="both"/>
        <w:rPr>
          <w:shd w:val="clear" w:color="auto" w:fill="FFFFFF"/>
        </w:rPr>
      </w:pPr>
      <w:r>
        <w:rPr>
          <w:shd w:val="clear" w:color="auto" w:fill="FFFFFF"/>
        </w:rPr>
        <w:t>В связи с требованиями ФГОС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851028" w:rsidRDefault="00851028" w:rsidP="00851028">
      <w:r>
        <w:rPr>
          <w:shd w:val="clear" w:color="auto" w:fill="FFFFFF"/>
        </w:rPr>
        <w:tab/>
      </w:r>
    </w:p>
    <w:p w:rsidR="00851028" w:rsidRDefault="00851028" w:rsidP="00851028">
      <w:pPr>
        <w:pStyle w:val="a0"/>
        <w:spacing w:after="0" w:line="240" w:lineRule="auto"/>
        <w:rPr>
          <w:rFonts w:asciiTheme="minorHAnsi" w:hAnsiTheme="minorHAnsi"/>
          <w:i/>
          <w:sz w:val="24"/>
          <w:szCs w:val="24"/>
        </w:rPr>
      </w:pPr>
    </w:p>
    <w:p w:rsidR="00851028" w:rsidRDefault="00851028" w:rsidP="00851028"/>
    <w:p w:rsidR="00851028" w:rsidRDefault="00851028" w:rsidP="00814D78">
      <w:pPr>
        <w:rPr>
          <w:rFonts w:cs="Times New Roman"/>
          <w:b/>
        </w:rPr>
      </w:pPr>
    </w:p>
    <w:sectPr w:rsidR="00851028" w:rsidSect="00814D78">
      <w:headerReference w:type="default" r:id="rId21"/>
      <w:pgSz w:w="16838" w:h="11906" w:orient="landscape"/>
      <w:pgMar w:top="820" w:right="1134" w:bottom="850" w:left="1134" w:header="76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16" w:rsidRDefault="00B65216" w:rsidP="00890CF3">
      <w:pPr>
        <w:pStyle w:val="a0"/>
        <w:spacing w:after="0" w:line="240" w:lineRule="auto"/>
      </w:pPr>
      <w:r>
        <w:separator/>
      </w:r>
    </w:p>
  </w:endnote>
  <w:endnote w:type="continuationSeparator" w:id="0">
    <w:p w:rsidR="00B65216" w:rsidRDefault="00B65216" w:rsidP="00890CF3">
      <w:pPr>
        <w:pStyle w:val="a0"/>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Mono">
    <w:altName w:val="Times New Roman"/>
    <w:charset w:val="CC"/>
    <w:family w:val="modern"/>
    <w:pitch w:val="fixed"/>
  </w:font>
  <w:font w:name="SchoolBookSanPin-BoldItalic">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
    <w:altName w:val="Times New Roman"/>
    <w:charset w:val="00"/>
    <w:family w:val="roman"/>
    <w:pitch w:val="variable"/>
  </w:font>
  <w:font w:name="Liberation Serif1">
    <w:charset w:val="00"/>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Unicode MS1">
    <w:altName w:val="Arial"/>
    <w:charset w:val="00"/>
    <w:family w:val="swiss"/>
    <w:pitch w:val="default"/>
  </w:font>
  <w:font w:name="Liberation Serif">
    <w:altName w:val="Times New Roman"/>
    <w:charset w:val="CC"/>
    <w:family w:val="roman"/>
    <w:pitch w:val="variable"/>
  </w:font>
  <w:font w:name="Arial Unicode MS2">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OfficinaSansITC">
    <w:charset w:val="00"/>
    <w:family w:val="auto"/>
    <w:pitch w:val="variable"/>
  </w:font>
  <w:font w:name="NewtonCSanPin">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choolBookSanPin-Italic">
    <w:altName w:val="Times New Roman"/>
    <w:panose1 w:val="00000000000000000000"/>
    <w:charset w:val="CC"/>
    <w:family w:val="auto"/>
    <w:notTrueType/>
    <w:pitch w:val="default"/>
    <w:sig w:usb0="00000203" w:usb1="00000000" w:usb2="00000000" w:usb3="00000000" w:csb0="00000005" w:csb1="00000000"/>
  </w:font>
  <w:font w:name="serif">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Times New Roman;Time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16" w:rsidRDefault="00B65216" w:rsidP="00890CF3">
      <w:pPr>
        <w:pStyle w:val="a0"/>
        <w:spacing w:after="0" w:line="240" w:lineRule="auto"/>
      </w:pPr>
      <w:r>
        <w:separator/>
      </w:r>
    </w:p>
  </w:footnote>
  <w:footnote w:type="continuationSeparator" w:id="0">
    <w:p w:rsidR="00B65216" w:rsidRDefault="00B65216" w:rsidP="00890CF3">
      <w:pPr>
        <w:pStyle w:val="a0"/>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A0" w:rsidRDefault="00167FA0">
    <w:pPr>
      <w:pStyle w:val="af1"/>
      <w:shd w:val="clear" w:color="000000" w:fill="FFF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8"/>
        <w:szCs w:val="28"/>
        <w:lang w:eastAsia="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sz w:val="28"/>
        <w:szCs w:val="28"/>
        <w:lang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502" w:hanging="360"/>
      </w:pPr>
      <w:rPr>
        <w:rFonts w:ascii="Symbol" w:hAnsi="Symbol" w:cs="Symbol" w:hint="default"/>
        <w:kern w:val="2"/>
        <w:sz w:val="28"/>
        <w:szCs w:val="28"/>
        <w:lang w:eastAsia="en-US" w:bidi="ru-RU"/>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1287" w:hanging="360"/>
      </w:pPr>
      <w:rPr>
        <w:rFonts w:ascii="Symbol" w:hAnsi="Symbol" w:cs="Symbol" w:hint="default"/>
        <w:sz w:val="28"/>
        <w:szCs w:val="28"/>
        <w:lang w:eastAsia="en-US"/>
      </w:rPr>
    </w:lvl>
  </w:abstractNum>
  <w:abstractNum w:abstractNumId="7" w15:restartNumberingAfterBreak="0">
    <w:nsid w:val="00000008"/>
    <w:multiLevelType w:val="multilevel"/>
    <w:tmpl w:val="00000008"/>
    <w:name w:val="WW8Num8"/>
    <w:lvl w:ilvl="0">
      <w:start w:val="1"/>
      <w:numFmt w:val="bullet"/>
      <w:lvlText w:val=""/>
      <w:lvlJc w:val="left"/>
      <w:pPr>
        <w:tabs>
          <w:tab w:val="num" w:pos="708"/>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708"/>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708"/>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0000000D"/>
    <w:multiLevelType w:val="multilevel"/>
    <w:tmpl w:val="0000000D"/>
    <w:name w:val="WW8Num13"/>
    <w:lvl w:ilvl="0">
      <w:start w:val="1"/>
      <w:numFmt w:val="bullet"/>
      <w:lvlText w:val=""/>
      <w:lvlJc w:val="left"/>
      <w:pPr>
        <w:tabs>
          <w:tab w:val="num" w:pos="708"/>
        </w:tabs>
        <w:ind w:left="720" w:hanging="360"/>
      </w:pPr>
      <w:rPr>
        <w:rFonts w:ascii="Symbol" w:hAnsi="Symbol" w:cs="Symbol" w:hint="default"/>
        <w:sz w:val="20"/>
        <w:szCs w:val="28"/>
      </w:rPr>
    </w:lvl>
    <w:lvl w:ilvl="1">
      <w:start w:val="1"/>
      <w:numFmt w:val="decimal"/>
      <w:lvlText w:val="%2-"/>
      <w:lvlJc w:val="left"/>
      <w:pPr>
        <w:tabs>
          <w:tab w:val="num" w:pos="0"/>
        </w:tabs>
        <w:ind w:left="1800" w:hanging="720"/>
      </w:pPr>
      <w:rPr>
        <w:rFonts w:hint="default"/>
        <w:color w:val="000000"/>
        <w:sz w:val="2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8"/>
        <w:szCs w:val="28"/>
        <w:lang w:eastAsia="en-US"/>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708"/>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18" w15:restartNumberingAfterBreak="0">
    <w:nsid w:val="00000013"/>
    <w:multiLevelType w:val="singleLevel"/>
    <w:tmpl w:val="00000013"/>
    <w:name w:val="WW8Num19"/>
    <w:lvl w:ilvl="0">
      <w:start w:val="1"/>
      <w:numFmt w:val="decimal"/>
      <w:lvlText w:val="%1)"/>
      <w:lvlJc w:val="left"/>
      <w:pPr>
        <w:tabs>
          <w:tab w:val="num" w:pos="708"/>
        </w:tabs>
        <w:ind w:left="720" w:hanging="360"/>
      </w:pPr>
      <w:rPr>
        <w:b/>
        <w:bCs/>
        <w:sz w:val="28"/>
        <w:szCs w:val="28"/>
      </w:rPr>
    </w:lvl>
  </w:abstractNum>
  <w:abstractNum w:abstractNumId="19" w15:restartNumberingAfterBreak="0">
    <w:nsid w:val="00000014"/>
    <w:multiLevelType w:val="multilevel"/>
    <w:tmpl w:val="00000014"/>
    <w:name w:val="WW8Num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eastAsia="№Е" w:hint="default"/>
        <w:i w:val="0"/>
        <w:iCs/>
        <w:color w:val="000000"/>
        <w:w w:val="100"/>
        <w:sz w:val="28"/>
        <w:szCs w:val="28"/>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1140" w:hanging="360"/>
      </w:pPr>
      <w:rPr>
        <w:rFonts w:hint="default"/>
        <w:color w:val="000000"/>
        <w:sz w:val="28"/>
        <w:szCs w:val="28"/>
      </w:rPr>
    </w:lvl>
  </w:abstractNum>
  <w:abstractNum w:abstractNumId="24" w15:restartNumberingAfterBreak="0">
    <w:nsid w:val="00000019"/>
    <w:multiLevelType w:val="multilevel"/>
    <w:tmpl w:val="00000019"/>
    <w:name w:val="WW8Num2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A"/>
    <w:multiLevelType w:val="multilevel"/>
    <w:tmpl w:val="0000001A"/>
    <w:name w:val="WW8Num26"/>
    <w:lvl w:ilvl="0">
      <w:start w:val="3"/>
      <w:numFmt w:val="decimal"/>
      <w:lvlText w:val="%1."/>
      <w:lvlJc w:val="left"/>
      <w:pPr>
        <w:tabs>
          <w:tab w:val="num" w:pos="720"/>
        </w:tabs>
        <w:ind w:left="720" w:hanging="360"/>
      </w:pPr>
      <w:rPr>
        <w:b/>
        <w:bCs/>
        <w:color w:val="000000"/>
        <w:sz w:val="28"/>
        <w:szCs w:val="28"/>
        <w:lang w:eastAsia="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1962D06"/>
    <w:multiLevelType w:val="multilevel"/>
    <w:tmpl w:val="11008A22"/>
    <w:lvl w:ilvl="0">
      <w:start w:val="1"/>
      <w:numFmt w:val="bullet"/>
      <w:lvlText w:val=""/>
      <w:lvlJc w:val="left"/>
      <w:pPr>
        <w:ind w:left="1174" w:hanging="360"/>
      </w:pPr>
      <w:rPr>
        <w:rFonts w:ascii="Symbol" w:hAnsi="Symbol" w:cs="Symbol" w:hint="default"/>
        <w:color w:val="00000A"/>
        <w:sz w:val="24"/>
        <w:szCs w:val="24"/>
        <w:highlight w:val="white"/>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color w:val="00000A"/>
        <w:sz w:val="24"/>
        <w:szCs w:val="24"/>
        <w:highlight w:val="white"/>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color w:val="00000A"/>
        <w:sz w:val="24"/>
        <w:szCs w:val="24"/>
        <w:highlight w:val="white"/>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27" w15:restartNumberingAfterBreak="0">
    <w:nsid w:val="27CD28CB"/>
    <w:multiLevelType w:val="multilevel"/>
    <w:tmpl w:val="610ECD62"/>
    <w:lvl w:ilvl="0">
      <w:start w:val="6"/>
      <w:numFmt w:val="decimal"/>
      <w:lvlText w:val="%1."/>
      <w:lvlJc w:val="left"/>
      <w:pPr>
        <w:ind w:left="1069" w:hanging="360"/>
      </w:pPr>
      <w:rPr>
        <w:rFonts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289F283E"/>
    <w:multiLevelType w:val="multilevel"/>
    <w:tmpl w:val="1E6C79B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9" w15:restartNumberingAfterBreak="0">
    <w:nsid w:val="367323EA"/>
    <w:multiLevelType w:val="multilevel"/>
    <w:tmpl w:val="1804ADC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3E260870"/>
    <w:multiLevelType w:val="multilevel"/>
    <w:tmpl w:val="A5D09A9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6ADE0838"/>
    <w:multiLevelType w:val="multilevel"/>
    <w:tmpl w:val="0792CC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6B706F34"/>
    <w:multiLevelType w:val="multilevel"/>
    <w:tmpl w:val="D248925C"/>
    <w:lvl w:ilvl="0">
      <w:start w:val="1"/>
      <w:numFmt w:val="bullet"/>
      <w:lvlText w:val=""/>
      <w:lvlJc w:val="left"/>
      <w:pPr>
        <w:tabs>
          <w:tab w:val="num" w:pos="720"/>
        </w:tabs>
        <w:ind w:left="720" w:hanging="360"/>
      </w:pPr>
      <w:rPr>
        <w:rFonts w:ascii="Symbol" w:hAnsi="Symbol" w:cs="Symbol" w:hint="default"/>
        <w:b/>
        <w:sz w:val="24"/>
        <w:szCs w:val="24"/>
        <w:highlight w:val="white"/>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6E934BFF"/>
    <w:multiLevelType w:val="hybridMultilevel"/>
    <w:tmpl w:val="BF82827A"/>
    <w:lvl w:ilvl="0" w:tplc="91BC6A0C">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A97329"/>
    <w:multiLevelType w:val="multilevel"/>
    <w:tmpl w:val="8C96DAE4"/>
    <w:lvl w:ilvl="0">
      <w:start w:val="1"/>
      <w:numFmt w:val="bullet"/>
      <w:lvlText w:val=""/>
      <w:lvlJc w:val="left"/>
      <w:pPr>
        <w:ind w:left="945" w:hanging="360"/>
      </w:pPr>
      <w:rPr>
        <w:rFonts w:ascii="Symbol" w:hAnsi="Symbol" w:cs="Symbol" w:hint="default"/>
        <w:sz w:val="24"/>
        <w:szCs w:val="24"/>
        <w:highlight w:val="white"/>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95206E1"/>
    <w:multiLevelType w:val="multilevel"/>
    <w:tmpl w:val="513E24E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6"/>
  </w:num>
  <w:num w:numId="2">
    <w:abstractNumId w:val="34"/>
  </w:num>
  <w:num w:numId="3">
    <w:abstractNumId w:val="32"/>
  </w:num>
  <w:num w:numId="4">
    <w:abstractNumId w:val="28"/>
  </w:num>
  <w:num w:numId="5">
    <w:abstractNumId w:val="27"/>
  </w:num>
  <w:num w:numId="6">
    <w:abstractNumId w:val="31"/>
  </w:num>
  <w:num w:numId="7">
    <w:abstractNumId w:val="30"/>
  </w:num>
  <w:num w:numId="8">
    <w:abstractNumId w:val="35"/>
  </w:num>
  <w:num w:numId="9">
    <w:abstractNumId w:val="29"/>
  </w:num>
  <w:num w:numId="10">
    <w:abstractNumId w:val="3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4215"/>
    <w:rsid w:val="00016C13"/>
    <w:rsid w:val="00040666"/>
    <w:rsid w:val="00053DE5"/>
    <w:rsid w:val="000C1884"/>
    <w:rsid w:val="000D674C"/>
    <w:rsid w:val="000E1D91"/>
    <w:rsid w:val="000E3F56"/>
    <w:rsid w:val="000E4215"/>
    <w:rsid w:val="00167FA0"/>
    <w:rsid w:val="001B1CCB"/>
    <w:rsid w:val="00354172"/>
    <w:rsid w:val="00413AD0"/>
    <w:rsid w:val="004A66B2"/>
    <w:rsid w:val="005167F1"/>
    <w:rsid w:val="007235D6"/>
    <w:rsid w:val="00733251"/>
    <w:rsid w:val="00744C1F"/>
    <w:rsid w:val="0075145D"/>
    <w:rsid w:val="0079221B"/>
    <w:rsid w:val="00814D78"/>
    <w:rsid w:val="00851028"/>
    <w:rsid w:val="00884444"/>
    <w:rsid w:val="00890CF3"/>
    <w:rsid w:val="00A72C56"/>
    <w:rsid w:val="00B07D60"/>
    <w:rsid w:val="00B65216"/>
    <w:rsid w:val="00C23A23"/>
    <w:rsid w:val="00CA3DC0"/>
    <w:rsid w:val="00CB7F0F"/>
    <w:rsid w:val="00D309C4"/>
    <w:rsid w:val="00E272CF"/>
    <w:rsid w:val="00E508E4"/>
    <w:rsid w:val="00E52B5C"/>
    <w:rsid w:val="00F2003E"/>
    <w:rsid w:val="00F52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25EC"/>
  <w15:docId w15:val="{7310995F-2EFC-4731-BA1B-8DCFA0E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215"/>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styleId="1">
    <w:name w:val="heading 1"/>
    <w:basedOn w:val="a"/>
    <w:next w:val="a0"/>
    <w:link w:val="10"/>
    <w:qFormat/>
    <w:rsid w:val="0079221B"/>
    <w:pPr>
      <w:keepNext/>
      <w:autoSpaceDN/>
      <w:spacing w:before="280"/>
      <w:ind w:left="1174" w:hanging="360"/>
      <w:jc w:val="both"/>
      <w:textAlignment w:val="auto"/>
      <w:outlineLvl w:val="0"/>
    </w:pPr>
    <w:rPr>
      <w:rFonts w:eastAsia="Times New Roman" w:cs="Times New Roman"/>
      <w:b/>
      <w:bCs/>
      <w:color w:val="365F91"/>
      <w:kern w:val="2"/>
      <w:sz w:val="48"/>
      <w:szCs w:val="48"/>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79221B"/>
    <w:pPr>
      <w:autoSpaceDN/>
      <w:spacing w:after="140" w:line="276" w:lineRule="auto"/>
      <w:textAlignment w:val="auto"/>
    </w:pPr>
    <w:rPr>
      <w:rFonts w:eastAsia="Times New Roman" w:cs="Times New Roman"/>
      <w:kern w:val="0"/>
      <w:sz w:val="20"/>
      <w:szCs w:val="20"/>
      <w:lang w:bidi="ar-SA"/>
    </w:rPr>
  </w:style>
  <w:style w:type="character" w:customStyle="1" w:styleId="a4">
    <w:name w:val="Основной текст Знак"/>
    <w:basedOn w:val="a1"/>
    <w:link w:val="a0"/>
    <w:rsid w:val="0079221B"/>
    <w:rPr>
      <w:rFonts w:ascii="Times New Roman" w:eastAsia="Times New Roman" w:hAnsi="Times New Roman" w:cs="Times New Roman"/>
      <w:sz w:val="20"/>
      <w:szCs w:val="20"/>
      <w:lang w:eastAsia="zh-CN"/>
    </w:rPr>
  </w:style>
  <w:style w:type="character" w:customStyle="1" w:styleId="10">
    <w:name w:val="Заголовок 1 Знак"/>
    <w:basedOn w:val="a1"/>
    <w:link w:val="1"/>
    <w:rsid w:val="0079221B"/>
    <w:rPr>
      <w:rFonts w:ascii="Times New Roman" w:eastAsia="Times New Roman" w:hAnsi="Times New Roman" w:cs="Times New Roman"/>
      <w:b/>
      <w:bCs/>
      <w:color w:val="365F91"/>
      <w:kern w:val="2"/>
      <w:sz w:val="48"/>
      <w:szCs w:val="48"/>
      <w:lang w:eastAsia="zh-CN"/>
    </w:rPr>
  </w:style>
  <w:style w:type="paragraph" w:customStyle="1" w:styleId="Standard">
    <w:name w:val="Standard"/>
    <w:qFormat/>
    <w:rsid w:val="000E4215"/>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western">
    <w:name w:val="western"/>
    <w:basedOn w:val="Standard"/>
    <w:rsid w:val="000E4215"/>
    <w:pPr>
      <w:spacing w:before="280" w:after="119" w:line="288" w:lineRule="auto"/>
    </w:pPr>
    <w:rPr>
      <w:sz w:val="20"/>
      <w:szCs w:val="20"/>
    </w:rPr>
  </w:style>
  <w:style w:type="paragraph" w:styleId="a5">
    <w:name w:val="Normal (Web)"/>
    <w:basedOn w:val="Standard"/>
    <w:rsid w:val="000E4215"/>
    <w:pPr>
      <w:spacing w:before="280" w:after="119" w:line="288" w:lineRule="auto"/>
    </w:pPr>
  </w:style>
  <w:style w:type="paragraph" w:styleId="a6">
    <w:name w:val="Balloon Text"/>
    <w:basedOn w:val="a"/>
    <w:link w:val="a7"/>
    <w:uiPriority w:val="99"/>
    <w:semiHidden/>
    <w:unhideWhenUsed/>
    <w:rsid w:val="000E4215"/>
    <w:rPr>
      <w:rFonts w:ascii="Segoe UI" w:hAnsi="Segoe UI" w:cs="Mangal"/>
      <w:sz w:val="18"/>
      <w:szCs w:val="16"/>
    </w:rPr>
  </w:style>
  <w:style w:type="character" w:customStyle="1" w:styleId="a7">
    <w:name w:val="Текст выноски Знак"/>
    <w:basedOn w:val="a1"/>
    <w:link w:val="a6"/>
    <w:uiPriority w:val="99"/>
    <w:semiHidden/>
    <w:rsid w:val="000E4215"/>
    <w:rPr>
      <w:rFonts w:ascii="Segoe UI" w:eastAsia="NSimSun" w:hAnsi="Segoe UI" w:cs="Mangal"/>
      <w:kern w:val="3"/>
      <w:sz w:val="18"/>
      <w:szCs w:val="16"/>
      <w:lang w:eastAsia="zh-CN" w:bidi="hi-IN"/>
    </w:rPr>
  </w:style>
  <w:style w:type="character" w:customStyle="1" w:styleId="dash041e005f0431005f044b005f0447005f043d005f044b005f0439005f005fchar1char1">
    <w:name w:val="dash041e_005f0431_005f044b_005f0447_005f043d_005f044b_005f0439_005f_005fchar1__char1"/>
    <w:basedOn w:val="a1"/>
    <w:qFormat/>
    <w:rsid w:val="000E4215"/>
    <w:rPr>
      <w:rFonts w:ascii="Times New Roman" w:hAnsi="Times New Roman" w:cs="Times New Roman"/>
      <w:sz w:val="24"/>
      <w:szCs w:val="24"/>
      <w:u w:val="none"/>
    </w:rPr>
  </w:style>
  <w:style w:type="paragraph" w:customStyle="1" w:styleId="11">
    <w:name w:val="Абзац списка1"/>
    <w:basedOn w:val="a"/>
    <w:uiPriority w:val="99"/>
    <w:qFormat/>
    <w:rsid w:val="000E4215"/>
    <w:pPr>
      <w:autoSpaceDN/>
      <w:spacing w:after="200" w:line="276" w:lineRule="auto"/>
      <w:ind w:left="720"/>
      <w:contextualSpacing/>
      <w:textAlignment w:val="auto"/>
    </w:pPr>
    <w:rPr>
      <w:rFonts w:ascii="Calibri" w:eastAsia="Calibri" w:hAnsi="Calibri" w:cs="Calibri"/>
      <w:color w:val="00000A"/>
      <w:kern w:val="0"/>
      <w:sz w:val="22"/>
      <w:szCs w:val="22"/>
      <w:lang w:bidi="ar-SA"/>
    </w:rPr>
  </w:style>
  <w:style w:type="paragraph" w:styleId="a8">
    <w:name w:val="List Paragraph"/>
    <w:basedOn w:val="a"/>
    <w:qFormat/>
    <w:rsid w:val="000E4215"/>
    <w:pPr>
      <w:autoSpaceDN/>
      <w:spacing w:after="200" w:line="276" w:lineRule="auto"/>
      <w:ind w:left="720"/>
      <w:contextualSpacing/>
      <w:textAlignment w:val="auto"/>
    </w:pPr>
    <w:rPr>
      <w:rFonts w:ascii="Calibri" w:eastAsia="Calibri" w:hAnsi="Calibri" w:cs="Calibri"/>
      <w:color w:val="00000A"/>
      <w:kern w:val="0"/>
      <w:sz w:val="22"/>
      <w:szCs w:val="22"/>
      <w:lang w:bidi="ar-SA"/>
    </w:rPr>
  </w:style>
  <w:style w:type="paragraph" w:customStyle="1" w:styleId="a9">
    <w:name w:val="Текст в заданном формате"/>
    <w:basedOn w:val="a"/>
    <w:uiPriority w:val="99"/>
    <w:qFormat/>
    <w:rsid w:val="000E4215"/>
    <w:pPr>
      <w:widowControl w:val="0"/>
      <w:suppressAutoHyphens w:val="0"/>
      <w:autoSpaceDN/>
      <w:textAlignment w:val="auto"/>
    </w:pPr>
    <w:rPr>
      <w:rFonts w:ascii="Liberation Mono" w:hAnsi="Liberation Mono" w:cs="Liberation Mono"/>
      <w:color w:val="00000A"/>
      <w:kern w:val="0"/>
      <w:sz w:val="20"/>
      <w:szCs w:val="20"/>
    </w:rPr>
  </w:style>
  <w:style w:type="paragraph" w:styleId="aa">
    <w:name w:val="No Spacing"/>
    <w:uiPriority w:val="1"/>
    <w:qFormat/>
    <w:rsid w:val="00E52B5C"/>
    <w:pPr>
      <w:suppressAutoHyphens/>
      <w:spacing w:after="0" w:line="240" w:lineRule="auto"/>
    </w:pPr>
    <w:rPr>
      <w:rFonts w:ascii="Calibri" w:eastAsia="Calibri" w:hAnsi="Calibri" w:cs="Calibri"/>
      <w:color w:val="00000A"/>
      <w:lang w:eastAsia="zh-CN"/>
    </w:rPr>
  </w:style>
  <w:style w:type="character" w:customStyle="1" w:styleId="fontstyle01">
    <w:name w:val="fontstyle01"/>
    <w:uiPriority w:val="99"/>
    <w:qFormat/>
    <w:rsid w:val="00E52B5C"/>
    <w:rPr>
      <w:rFonts w:ascii="SchoolBookSanPin-BoldItalic" w:hAnsi="SchoolBookSanPin-BoldItalic"/>
      <w:b/>
      <w:i/>
      <w:color w:val="242021"/>
      <w:sz w:val="20"/>
    </w:rPr>
  </w:style>
  <w:style w:type="paragraph" w:customStyle="1" w:styleId="31">
    <w:name w:val="Заголовок 31"/>
    <w:basedOn w:val="a"/>
    <w:uiPriority w:val="99"/>
    <w:qFormat/>
    <w:rsid w:val="00E52B5C"/>
    <w:pPr>
      <w:widowControl w:val="0"/>
      <w:suppressAutoHyphens w:val="0"/>
      <w:autoSpaceDN/>
      <w:ind w:left="157"/>
      <w:textAlignment w:val="auto"/>
      <w:outlineLvl w:val="3"/>
    </w:pPr>
    <w:rPr>
      <w:rFonts w:ascii="Trebuchet MS" w:eastAsia="Calibri" w:hAnsi="Trebuchet MS" w:cs="Trebuchet MS"/>
      <w:color w:val="00000A"/>
      <w:kern w:val="0"/>
      <w:sz w:val="22"/>
      <w:szCs w:val="22"/>
      <w:lang w:eastAsia="en-US"/>
    </w:rPr>
  </w:style>
  <w:style w:type="paragraph" w:customStyle="1" w:styleId="body">
    <w:name w:val="body"/>
    <w:basedOn w:val="a"/>
    <w:uiPriority w:val="99"/>
    <w:rsid w:val="0075145D"/>
    <w:pPr>
      <w:suppressAutoHyphens w:val="0"/>
      <w:autoSpaceDE w:val="0"/>
      <w:adjustRightInd w:val="0"/>
      <w:spacing w:line="240" w:lineRule="atLeast"/>
      <w:ind w:firstLine="227"/>
      <w:jc w:val="both"/>
      <w:textAlignment w:val="center"/>
    </w:pPr>
    <w:rPr>
      <w:rFonts w:eastAsiaTheme="minorEastAsia" w:cs="SchoolBookSanPin"/>
      <w:color w:val="000000"/>
      <w:kern w:val="0"/>
      <w:sz w:val="20"/>
      <w:szCs w:val="20"/>
      <w:lang w:eastAsia="ru-RU" w:bidi="ar-SA"/>
    </w:rPr>
  </w:style>
  <w:style w:type="character" w:customStyle="1" w:styleId="WW8Num1z0">
    <w:name w:val="WW8Num1z0"/>
    <w:rsid w:val="0079221B"/>
  </w:style>
  <w:style w:type="character" w:customStyle="1" w:styleId="WW8Num1z1">
    <w:name w:val="WW8Num1z1"/>
    <w:rsid w:val="0079221B"/>
  </w:style>
  <w:style w:type="character" w:customStyle="1" w:styleId="WW8Num1z2">
    <w:name w:val="WW8Num1z2"/>
    <w:rsid w:val="0079221B"/>
  </w:style>
  <w:style w:type="character" w:customStyle="1" w:styleId="WW8Num1z3">
    <w:name w:val="WW8Num1z3"/>
    <w:rsid w:val="0079221B"/>
  </w:style>
  <w:style w:type="character" w:customStyle="1" w:styleId="WW8Num1z4">
    <w:name w:val="WW8Num1z4"/>
    <w:rsid w:val="0079221B"/>
  </w:style>
  <w:style w:type="character" w:customStyle="1" w:styleId="WW8Num1z5">
    <w:name w:val="WW8Num1z5"/>
    <w:rsid w:val="0079221B"/>
  </w:style>
  <w:style w:type="character" w:customStyle="1" w:styleId="WW8Num1z6">
    <w:name w:val="WW8Num1z6"/>
    <w:rsid w:val="0079221B"/>
  </w:style>
  <w:style w:type="character" w:customStyle="1" w:styleId="WW8Num1z7">
    <w:name w:val="WW8Num1z7"/>
    <w:rsid w:val="0079221B"/>
  </w:style>
  <w:style w:type="character" w:customStyle="1" w:styleId="WW8Num1z8">
    <w:name w:val="WW8Num1z8"/>
    <w:rsid w:val="0079221B"/>
  </w:style>
  <w:style w:type="character" w:customStyle="1" w:styleId="WW8Num2z0">
    <w:name w:val="WW8Num2z0"/>
    <w:rsid w:val="0079221B"/>
    <w:rPr>
      <w:rFonts w:ascii="Symbol" w:hAnsi="Symbol" w:cs="Symbol" w:hint="default"/>
      <w:color w:val="000000"/>
      <w:sz w:val="20"/>
      <w:szCs w:val="28"/>
    </w:rPr>
  </w:style>
  <w:style w:type="character" w:customStyle="1" w:styleId="WW8Num2z1">
    <w:name w:val="WW8Num2z1"/>
    <w:rsid w:val="0079221B"/>
    <w:rPr>
      <w:rFonts w:ascii="Courier New" w:hAnsi="Courier New" w:cs="Courier New" w:hint="default"/>
      <w:sz w:val="20"/>
    </w:rPr>
  </w:style>
  <w:style w:type="character" w:customStyle="1" w:styleId="WW8Num2z2">
    <w:name w:val="WW8Num2z2"/>
    <w:rsid w:val="0079221B"/>
    <w:rPr>
      <w:rFonts w:ascii="Wingdings" w:hAnsi="Wingdings" w:cs="Wingdings" w:hint="default"/>
      <w:sz w:val="20"/>
    </w:rPr>
  </w:style>
  <w:style w:type="character" w:customStyle="1" w:styleId="WW8Num3z0">
    <w:name w:val="WW8Num3z0"/>
    <w:rsid w:val="0079221B"/>
    <w:rPr>
      <w:rFonts w:ascii="Symbol" w:hAnsi="Symbol" w:cs="Symbol" w:hint="default"/>
      <w:sz w:val="28"/>
      <w:szCs w:val="28"/>
      <w:lang w:eastAsia="en-US"/>
    </w:rPr>
  </w:style>
  <w:style w:type="character" w:customStyle="1" w:styleId="WW8Num4z0">
    <w:name w:val="WW8Num4z0"/>
    <w:rsid w:val="0079221B"/>
    <w:rPr>
      <w:rFonts w:ascii="Symbol" w:eastAsia="Calibri" w:hAnsi="Symbol" w:cs="Symbol" w:hint="default"/>
      <w:sz w:val="28"/>
      <w:szCs w:val="28"/>
      <w:lang w:eastAsia="en-US"/>
    </w:rPr>
  </w:style>
  <w:style w:type="character" w:customStyle="1" w:styleId="WW8Num5z0">
    <w:name w:val="WW8Num5z0"/>
    <w:rsid w:val="0079221B"/>
    <w:rPr>
      <w:rFonts w:ascii="Symbol" w:eastAsia="Calibri" w:hAnsi="Symbol" w:cs="Symbol" w:hint="default"/>
      <w:kern w:val="2"/>
      <w:sz w:val="28"/>
      <w:szCs w:val="28"/>
      <w:lang w:eastAsia="en-US" w:bidi="ru-RU"/>
    </w:rPr>
  </w:style>
  <w:style w:type="character" w:customStyle="1" w:styleId="WW8Num6z0">
    <w:name w:val="WW8Num6z0"/>
    <w:rsid w:val="0079221B"/>
    <w:rPr>
      <w:rFonts w:ascii="Symbol" w:hAnsi="Symbol" w:cs="Symbol" w:hint="default"/>
      <w:sz w:val="20"/>
      <w:szCs w:val="28"/>
    </w:rPr>
  </w:style>
  <w:style w:type="character" w:customStyle="1" w:styleId="WW8Num6z1">
    <w:name w:val="WW8Num6z1"/>
    <w:rsid w:val="0079221B"/>
    <w:rPr>
      <w:rFonts w:ascii="Courier New" w:hAnsi="Courier New" w:cs="Courier New" w:hint="default"/>
      <w:sz w:val="20"/>
    </w:rPr>
  </w:style>
  <w:style w:type="character" w:customStyle="1" w:styleId="WW8Num6z2">
    <w:name w:val="WW8Num6z2"/>
    <w:rsid w:val="0079221B"/>
    <w:rPr>
      <w:rFonts w:ascii="Wingdings" w:hAnsi="Wingdings" w:cs="Wingdings" w:hint="default"/>
      <w:sz w:val="20"/>
    </w:rPr>
  </w:style>
  <w:style w:type="character" w:customStyle="1" w:styleId="WW8Num7z0">
    <w:name w:val="WW8Num7z0"/>
    <w:rsid w:val="0079221B"/>
    <w:rPr>
      <w:rFonts w:ascii="Symbol" w:hAnsi="Symbol" w:cs="Symbol" w:hint="default"/>
      <w:sz w:val="28"/>
      <w:szCs w:val="28"/>
      <w:lang w:eastAsia="en-US"/>
    </w:rPr>
  </w:style>
  <w:style w:type="character" w:customStyle="1" w:styleId="WW8Num8z0">
    <w:name w:val="WW8Num8z0"/>
    <w:rsid w:val="0079221B"/>
    <w:rPr>
      <w:rFonts w:ascii="Symbol" w:hAnsi="Symbol" w:cs="Symbol" w:hint="default"/>
      <w:color w:val="000000"/>
      <w:sz w:val="20"/>
      <w:szCs w:val="28"/>
    </w:rPr>
  </w:style>
  <w:style w:type="character" w:customStyle="1" w:styleId="WW8Num8z1">
    <w:name w:val="WW8Num8z1"/>
    <w:rsid w:val="0079221B"/>
    <w:rPr>
      <w:rFonts w:ascii="Courier New" w:hAnsi="Courier New" w:cs="Courier New" w:hint="default"/>
      <w:sz w:val="20"/>
    </w:rPr>
  </w:style>
  <w:style w:type="character" w:customStyle="1" w:styleId="WW8Num8z2">
    <w:name w:val="WW8Num8z2"/>
    <w:rsid w:val="0079221B"/>
    <w:rPr>
      <w:rFonts w:ascii="Wingdings" w:hAnsi="Wingdings" w:cs="Wingdings" w:hint="default"/>
      <w:sz w:val="20"/>
    </w:rPr>
  </w:style>
  <w:style w:type="character" w:customStyle="1" w:styleId="WW8Num9z0">
    <w:name w:val="WW8Num9z0"/>
    <w:rsid w:val="0079221B"/>
    <w:rPr>
      <w:rFonts w:ascii="Symbol" w:hAnsi="Symbol" w:cs="Symbol" w:hint="default"/>
      <w:color w:val="000000"/>
      <w:sz w:val="20"/>
      <w:szCs w:val="28"/>
    </w:rPr>
  </w:style>
  <w:style w:type="character" w:customStyle="1" w:styleId="WW8Num9z1">
    <w:name w:val="WW8Num9z1"/>
    <w:rsid w:val="0079221B"/>
    <w:rPr>
      <w:rFonts w:ascii="Courier New" w:hAnsi="Courier New" w:cs="Courier New" w:hint="default"/>
      <w:sz w:val="20"/>
    </w:rPr>
  </w:style>
  <w:style w:type="character" w:customStyle="1" w:styleId="WW8Num9z2">
    <w:name w:val="WW8Num9z2"/>
    <w:rsid w:val="0079221B"/>
    <w:rPr>
      <w:rFonts w:ascii="Wingdings" w:hAnsi="Wingdings" w:cs="Wingdings" w:hint="default"/>
      <w:sz w:val="20"/>
    </w:rPr>
  </w:style>
  <w:style w:type="character" w:customStyle="1" w:styleId="WW8Num10z0">
    <w:name w:val="WW8Num10z0"/>
    <w:rsid w:val="0079221B"/>
    <w:rPr>
      <w:rFonts w:ascii="Symbol" w:hAnsi="Symbol" w:cs="Symbol" w:hint="default"/>
      <w:sz w:val="20"/>
      <w:szCs w:val="28"/>
    </w:rPr>
  </w:style>
  <w:style w:type="character" w:customStyle="1" w:styleId="WW8Num10z1">
    <w:name w:val="WW8Num10z1"/>
    <w:rsid w:val="0079221B"/>
    <w:rPr>
      <w:rFonts w:ascii="Courier New" w:hAnsi="Courier New" w:cs="Courier New" w:hint="default"/>
      <w:sz w:val="20"/>
    </w:rPr>
  </w:style>
  <w:style w:type="character" w:customStyle="1" w:styleId="WW8Num10z2">
    <w:name w:val="WW8Num10z2"/>
    <w:rsid w:val="0079221B"/>
    <w:rPr>
      <w:rFonts w:ascii="Wingdings" w:hAnsi="Wingdings" w:cs="Wingdings" w:hint="default"/>
      <w:sz w:val="20"/>
    </w:rPr>
  </w:style>
  <w:style w:type="character" w:customStyle="1" w:styleId="WW8Num11z0">
    <w:name w:val="WW8Num11z0"/>
    <w:rsid w:val="0079221B"/>
    <w:rPr>
      <w:rFonts w:ascii="Symbol" w:hAnsi="Symbol" w:cs="Symbol" w:hint="default"/>
      <w:sz w:val="20"/>
      <w:szCs w:val="28"/>
    </w:rPr>
  </w:style>
  <w:style w:type="character" w:customStyle="1" w:styleId="WW8Num11z1">
    <w:name w:val="WW8Num11z1"/>
    <w:rsid w:val="0079221B"/>
    <w:rPr>
      <w:rFonts w:ascii="Courier New" w:hAnsi="Courier New" w:cs="Courier New" w:hint="default"/>
      <w:sz w:val="20"/>
    </w:rPr>
  </w:style>
  <w:style w:type="character" w:customStyle="1" w:styleId="WW8Num11z2">
    <w:name w:val="WW8Num11z2"/>
    <w:rsid w:val="0079221B"/>
    <w:rPr>
      <w:rFonts w:ascii="Wingdings" w:hAnsi="Wingdings" w:cs="Wingdings" w:hint="default"/>
      <w:sz w:val="20"/>
    </w:rPr>
  </w:style>
  <w:style w:type="character" w:customStyle="1" w:styleId="WW8Num12z0">
    <w:name w:val="WW8Num12z0"/>
    <w:rsid w:val="0079221B"/>
    <w:rPr>
      <w:rFonts w:ascii="Symbol" w:hAnsi="Symbol" w:cs="Symbol" w:hint="default"/>
      <w:color w:val="000000"/>
      <w:sz w:val="20"/>
      <w:szCs w:val="28"/>
    </w:rPr>
  </w:style>
  <w:style w:type="character" w:customStyle="1" w:styleId="WW8Num12z1">
    <w:name w:val="WW8Num12z1"/>
    <w:rsid w:val="0079221B"/>
    <w:rPr>
      <w:rFonts w:ascii="Courier New" w:hAnsi="Courier New" w:cs="Courier New" w:hint="default"/>
      <w:sz w:val="20"/>
    </w:rPr>
  </w:style>
  <w:style w:type="character" w:customStyle="1" w:styleId="WW8Num12z2">
    <w:name w:val="WW8Num12z2"/>
    <w:rsid w:val="0079221B"/>
    <w:rPr>
      <w:rFonts w:ascii="Wingdings" w:hAnsi="Wingdings" w:cs="Wingdings" w:hint="default"/>
      <w:sz w:val="20"/>
    </w:rPr>
  </w:style>
  <w:style w:type="character" w:customStyle="1" w:styleId="WW8Num13z0">
    <w:name w:val="WW8Num13z0"/>
    <w:rsid w:val="0079221B"/>
    <w:rPr>
      <w:rFonts w:ascii="Symbol" w:hAnsi="Symbol" w:cs="Symbol" w:hint="default"/>
      <w:sz w:val="20"/>
      <w:szCs w:val="28"/>
    </w:rPr>
  </w:style>
  <w:style w:type="character" w:customStyle="1" w:styleId="WW8Num13z1">
    <w:name w:val="WW8Num13z1"/>
    <w:rsid w:val="0079221B"/>
    <w:rPr>
      <w:rFonts w:hint="default"/>
      <w:color w:val="000000"/>
      <w:sz w:val="28"/>
    </w:rPr>
  </w:style>
  <w:style w:type="character" w:customStyle="1" w:styleId="WW8Num13z2">
    <w:name w:val="WW8Num13z2"/>
    <w:rsid w:val="0079221B"/>
    <w:rPr>
      <w:rFonts w:ascii="Wingdings" w:hAnsi="Wingdings" w:cs="Wingdings" w:hint="default"/>
      <w:sz w:val="20"/>
    </w:rPr>
  </w:style>
  <w:style w:type="character" w:customStyle="1" w:styleId="WW8Num14z0">
    <w:name w:val="WW8Num14z0"/>
    <w:rsid w:val="0079221B"/>
    <w:rPr>
      <w:rFonts w:ascii="Symbol" w:hAnsi="Symbol" w:cs="Symbol" w:hint="default"/>
      <w:sz w:val="28"/>
      <w:szCs w:val="28"/>
      <w:lang w:eastAsia="en-US"/>
    </w:rPr>
  </w:style>
  <w:style w:type="character" w:customStyle="1" w:styleId="WW8Num15z0">
    <w:name w:val="WW8Num15z0"/>
    <w:rsid w:val="0079221B"/>
    <w:rPr>
      <w:rFonts w:ascii="Symbol" w:hAnsi="Symbol" w:cs="Symbol" w:hint="default"/>
      <w:sz w:val="20"/>
      <w:szCs w:val="28"/>
    </w:rPr>
  </w:style>
  <w:style w:type="character" w:customStyle="1" w:styleId="WW8Num15z1">
    <w:name w:val="WW8Num15z1"/>
    <w:rsid w:val="0079221B"/>
    <w:rPr>
      <w:rFonts w:ascii="Courier New" w:hAnsi="Courier New" w:cs="Courier New" w:hint="default"/>
      <w:sz w:val="20"/>
    </w:rPr>
  </w:style>
  <w:style w:type="character" w:customStyle="1" w:styleId="WW8Num15z2">
    <w:name w:val="WW8Num15z2"/>
    <w:rsid w:val="0079221B"/>
    <w:rPr>
      <w:rFonts w:ascii="Wingdings" w:hAnsi="Wingdings" w:cs="Wingdings" w:hint="default"/>
      <w:sz w:val="20"/>
    </w:rPr>
  </w:style>
  <w:style w:type="character" w:customStyle="1" w:styleId="WW8Num16z0">
    <w:name w:val="WW8Num16z0"/>
    <w:rsid w:val="0079221B"/>
    <w:rPr>
      <w:rFonts w:ascii="Symbol" w:hAnsi="Symbol" w:cs="Symbol" w:hint="default"/>
      <w:color w:val="000000"/>
      <w:sz w:val="20"/>
      <w:szCs w:val="28"/>
    </w:rPr>
  </w:style>
  <w:style w:type="character" w:customStyle="1" w:styleId="WW8Num16z1">
    <w:name w:val="WW8Num16z1"/>
    <w:rsid w:val="0079221B"/>
    <w:rPr>
      <w:rFonts w:ascii="Courier New" w:hAnsi="Courier New" w:cs="Courier New" w:hint="default"/>
      <w:sz w:val="20"/>
    </w:rPr>
  </w:style>
  <w:style w:type="character" w:customStyle="1" w:styleId="WW8Num16z2">
    <w:name w:val="WW8Num16z2"/>
    <w:rsid w:val="0079221B"/>
    <w:rPr>
      <w:rFonts w:ascii="Wingdings" w:hAnsi="Wingdings" w:cs="Wingdings" w:hint="default"/>
      <w:sz w:val="20"/>
    </w:rPr>
  </w:style>
  <w:style w:type="character" w:customStyle="1" w:styleId="WW8Num17z0">
    <w:name w:val="WW8Num17z0"/>
    <w:rsid w:val="0079221B"/>
    <w:rPr>
      <w:rFonts w:hint="default"/>
    </w:rPr>
  </w:style>
  <w:style w:type="character" w:customStyle="1" w:styleId="WW8Num17z1">
    <w:name w:val="WW8Num17z1"/>
    <w:rsid w:val="0079221B"/>
  </w:style>
  <w:style w:type="character" w:customStyle="1" w:styleId="WW8Num17z2">
    <w:name w:val="WW8Num17z2"/>
    <w:rsid w:val="0079221B"/>
  </w:style>
  <w:style w:type="character" w:customStyle="1" w:styleId="WW8Num17z3">
    <w:name w:val="WW8Num17z3"/>
    <w:rsid w:val="0079221B"/>
  </w:style>
  <w:style w:type="character" w:customStyle="1" w:styleId="WW8Num17z4">
    <w:name w:val="WW8Num17z4"/>
    <w:rsid w:val="0079221B"/>
  </w:style>
  <w:style w:type="character" w:customStyle="1" w:styleId="WW8Num17z5">
    <w:name w:val="WW8Num17z5"/>
    <w:rsid w:val="0079221B"/>
  </w:style>
  <w:style w:type="character" w:customStyle="1" w:styleId="WW8Num17z6">
    <w:name w:val="WW8Num17z6"/>
    <w:rsid w:val="0079221B"/>
  </w:style>
  <w:style w:type="character" w:customStyle="1" w:styleId="WW8Num17z7">
    <w:name w:val="WW8Num17z7"/>
    <w:rsid w:val="0079221B"/>
  </w:style>
  <w:style w:type="character" w:customStyle="1" w:styleId="WW8Num17z8">
    <w:name w:val="WW8Num17z8"/>
    <w:rsid w:val="0079221B"/>
  </w:style>
  <w:style w:type="character" w:customStyle="1" w:styleId="WW8Num18z0">
    <w:name w:val="WW8Num18z0"/>
    <w:rsid w:val="0079221B"/>
    <w:rPr>
      <w:rFonts w:ascii="Symbol" w:hAnsi="Symbol" w:cs="Symbol" w:hint="default"/>
      <w:color w:val="000000"/>
      <w:sz w:val="28"/>
      <w:szCs w:val="28"/>
    </w:rPr>
  </w:style>
  <w:style w:type="character" w:customStyle="1" w:styleId="WW8Num19z0">
    <w:name w:val="WW8Num19z0"/>
    <w:rsid w:val="0079221B"/>
    <w:rPr>
      <w:b/>
      <w:bCs/>
      <w:sz w:val="28"/>
      <w:szCs w:val="28"/>
    </w:rPr>
  </w:style>
  <w:style w:type="character" w:customStyle="1" w:styleId="WW8Num20z0">
    <w:name w:val="WW8Num20z0"/>
    <w:rsid w:val="0079221B"/>
  </w:style>
  <w:style w:type="character" w:customStyle="1" w:styleId="WW8Num20z1">
    <w:name w:val="WW8Num20z1"/>
    <w:rsid w:val="0079221B"/>
  </w:style>
  <w:style w:type="character" w:customStyle="1" w:styleId="WW8Num20z2">
    <w:name w:val="WW8Num20z2"/>
    <w:rsid w:val="0079221B"/>
  </w:style>
  <w:style w:type="character" w:customStyle="1" w:styleId="WW8Num20z3">
    <w:name w:val="WW8Num20z3"/>
    <w:rsid w:val="0079221B"/>
  </w:style>
  <w:style w:type="character" w:customStyle="1" w:styleId="WW8Num20z4">
    <w:name w:val="WW8Num20z4"/>
    <w:rsid w:val="0079221B"/>
  </w:style>
  <w:style w:type="character" w:customStyle="1" w:styleId="WW8Num20z5">
    <w:name w:val="WW8Num20z5"/>
    <w:rsid w:val="0079221B"/>
  </w:style>
  <w:style w:type="character" w:customStyle="1" w:styleId="WW8Num20z6">
    <w:name w:val="WW8Num20z6"/>
    <w:rsid w:val="0079221B"/>
  </w:style>
  <w:style w:type="character" w:customStyle="1" w:styleId="WW8Num20z7">
    <w:name w:val="WW8Num20z7"/>
    <w:rsid w:val="0079221B"/>
  </w:style>
  <w:style w:type="character" w:customStyle="1" w:styleId="WW8Num20z8">
    <w:name w:val="WW8Num20z8"/>
    <w:rsid w:val="0079221B"/>
  </w:style>
  <w:style w:type="character" w:customStyle="1" w:styleId="WW8Num21z0">
    <w:name w:val="WW8Num21z0"/>
    <w:rsid w:val="0079221B"/>
  </w:style>
  <w:style w:type="character" w:customStyle="1" w:styleId="WW8Num21z1">
    <w:name w:val="WW8Num21z1"/>
    <w:rsid w:val="0079221B"/>
  </w:style>
  <w:style w:type="character" w:customStyle="1" w:styleId="WW8Num21z2">
    <w:name w:val="WW8Num21z2"/>
    <w:rsid w:val="0079221B"/>
  </w:style>
  <w:style w:type="character" w:customStyle="1" w:styleId="WW8Num21z3">
    <w:name w:val="WW8Num21z3"/>
    <w:rsid w:val="0079221B"/>
  </w:style>
  <w:style w:type="character" w:customStyle="1" w:styleId="WW8Num21z4">
    <w:name w:val="WW8Num21z4"/>
    <w:rsid w:val="0079221B"/>
  </w:style>
  <w:style w:type="character" w:customStyle="1" w:styleId="WW8Num21z5">
    <w:name w:val="WW8Num21z5"/>
    <w:rsid w:val="0079221B"/>
  </w:style>
  <w:style w:type="character" w:customStyle="1" w:styleId="WW8Num21z6">
    <w:name w:val="WW8Num21z6"/>
    <w:rsid w:val="0079221B"/>
  </w:style>
  <w:style w:type="character" w:customStyle="1" w:styleId="WW8Num21z7">
    <w:name w:val="WW8Num21z7"/>
    <w:rsid w:val="0079221B"/>
  </w:style>
  <w:style w:type="character" w:customStyle="1" w:styleId="WW8Num21z8">
    <w:name w:val="WW8Num21z8"/>
    <w:rsid w:val="0079221B"/>
  </w:style>
  <w:style w:type="character" w:customStyle="1" w:styleId="WW8Num22z0">
    <w:name w:val="WW8Num22z0"/>
    <w:rsid w:val="0079221B"/>
  </w:style>
  <w:style w:type="character" w:customStyle="1" w:styleId="WW8Num22z1">
    <w:name w:val="WW8Num22z1"/>
    <w:rsid w:val="0079221B"/>
  </w:style>
  <w:style w:type="character" w:customStyle="1" w:styleId="WW8Num22z2">
    <w:name w:val="WW8Num22z2"/>
    <w:rsid w:val="0079221B"/>
  </w:style>
  <w:style w:type="character" w:customStyle="1" w:styleId="WW8Num22z3">
    <w:name w:val="WW8Num22z3"/>
    <w:rsid w:val="0079221B"/>
  </w:style>
  <w:style w:type="character" w:customStyle="1" w:styleId="WW8Num22z4">
    <w:name w:val="WW8Num22z4"/>
    <w:rsid w:val="0079221B"/>
  </w:style>
  <w:style w:type="character" w:customStyle="1" w:styleId="WW8Num22z5">
    <w:name w:val="WW8Num22z5"/>
    <w:rsid w:val="0079221B"/>
  </w:style>
  <w:style w:type="character" w:customStyle="1" w:styleId="WW8Num22z6">
    <w:name w:val="WW8Num22z6"/>
    <w:rsid w:val="0079221B"/>
  </w:style>
  <w:style w:type="character" w:customStyle="1" w:styleId="WW8Num22z7">
    <w:name w:val="WW8Num22z7"/>
    <w:rsid w:val="0079221B"/>
  </w:style>
  <w:style w:type="character" w:customStyle="1" w:styleId="WW8Num22z8">
    <w:name w:val="WW8Num22z8"/>
    <w:rsid w:val="0079221B"/>
  </w:style>
  <w:style w:type="character" w:customStyle="1" w:styleId="WW8Num23z0">
    <w:name w:val="WW8Num23z0"/>
    <w:rsid w:val="0079221B"/>
    <w:rPr>
      <w:rFonts w:eastAsia="№Е" w:hint="default"/>
      <w:i w:val="0"/>
      <w:iCs/>
      <w:color w:val="000000"/>
      <w:w w:val="100"/>
      <w:sz w:val="28"/>
      <w:szCs w:val="28"/>
    </w:rPr>
  </w:style>
  <w:style w:type="character" w:customStyle="1" w:styleId="WW8Num24z0">
    <w:name w:val="WW8Num24z0"/>
    <w:rsid w:val="0079221B"/>
    <w:rPr>
      <w:rFonts w:hint="default"/>
      <w:color w:val="000000"/>
      <w:sz w:val="28"/>
      <w:szCs w:val="28"/>
    </w:rPr>
  </w:style>
  <w:style w:type="character" w:customStyle="1" w:styleId="WW8Num25z0">
    <w:name w:val="WW8Num25z0"/>
    <w:rsid w:val="0079221B"/>
  </w:style>
  <w:style w:type="character" w:customStyle="1" w:styleId="WW8Num25z1">
    <w:name w:val="WW8Num25z1"/>
    <w:rsid w:val="0079221B"/>
  </w:style>
  <w:style w:type="character" w:customStyle="1" w:styleId="WW8Num25z2">
    <w:name w:val="WW8Num25z2"/>
    <w:rsid w:val="0079221B"/>
  </w:style>
  <w:style w:type="character" w:customStyle="1" w:styleId="WW8Num25z3">
    <w:name w:val="WW8Num25z3"/>
    <w:rsid w:val="0079221B"/>
  </w:style>
  <w:style w:type="character" w:customStyle="1" w:styleId="WW8Num25z4">
    <w:name w:val="WW8Num25z4"/>
    <w:rsid w:val="0079221B"/>
  </w:style>
  <w:style w:type="character" w:customStyle="1" w:styleId="WW8Num25z5">
    <w:name w:val="WW8Num25z5"/>
    <w:rsid w:val="0079221B"/>
  </w:style>
  <w:style w:type="character" w:customStyle="1" w:styleId="WW8Num25z6">
    <w:name w:val="WW8Num25z6"/>
    <w:rsid w:val="0079221B"/>
  </w:style>
  <w:style w:type="character" w:customStyle="1" w:styleId="WW8Num25z7">
    <w:name w:val="WW8Num25z7"/>
    <w:rsid w:val="0079221B"/>
  </w:style>
  <w:style w:type="character" w:customStyle="1" w:styleId="WW8Num25z8">
    <w:name w:val="WW8Num25z8"/>
    <w:rsid w:val="0079221B"/>
  </w:style>
  <w:style w:type="character" w:customStyle="1" w:styleId="WW8Num26z0">
    <w:name w:val="WW8Num26z0"/>
    <w:rsid w:val="0079221B"/>
    <w:rPr>
      <w:b/>
      <w:bCs/>
      <w:color w:val="000000"/>
      <w:sz w:val="28"/>
      <w:szCs w:val="28"/>
      <w:lang w:eastAsia="ru-RU"/>
    </w:rPr>
  </w:style>
  <w:style w:type="character" w:customStyle="1" w:styleId="WW8Num26z1">
    <w:name w:val="WW8Num26z1"/>
    <w:rsid w:val="0079221B"/>
  </w:style>
  <w:style w:type="character" w:customStyle="1" w:styleId="WW8Num26z2">
    <w:name w:val="WW8Num26z2"/>
    <w:rsid w:val="0079221B"/>
  </w:style>
  <w:style w:type="character" w:customStyle="1" w:styleId="WW8Num26z3">
    <w:name w:val="WW8Num26z3"/>
    <w:rsid w:val="0079221B"/>
  </w:style>
  <w:style w:type="character" w:customStyle="1" w:styleId="WW8Num26z4">
    <w:name w:val="WW8Num26z4"/>
    <w:rsid w:val="0079221B"/>
  </w:style>
  <w:style w:type="character" w:customStyle="1" w:styleId="WW8Num26z5">
    <w:name w:val="WW8Num26z5"/>
    <w:rsid w:val="0079221B"/>
  </w:style>
  <w:style w:type="character" w:customStyle="1" w:styleId="WW8Num26z6">
    <w:name w:val="WW8Num26z6"/>
    <w:rsid w:val="0079221B"/>
  </w:style>
  <w:style w:type="character" w:customStyle="1" w:styleId="WW8Num26z7">
    <w:name w:val="WW8Num26z7"/>
    <w:rsid w:val="0079221B"/>
  </w:style>
  <w:style w:type="character" w:customStyle="1" w:styleId="WW8Num26z8">
    <w:name w:val="WW8Num26z8"/>
    <w:rsid w:val="0079221B"/>
  </w:style>
  <w:style w:type="character" w:customStyle="1" w:styleId="WW8Num4z1">
    <w:name w:val="WW8Num4z1"/>
    <w:rsid w:val="0079221B"/>
    <w:rPr>
      <w:rFonts w:ascii="Courier New" w:hAnsi="Courier New" w:cs="Courier New" w:hint="default"/>
      <w:sz w:val="20"/>
    </w:rPr>
  </w:style>
  <w:style w:type="character" w:customStyle="1" w:styleId="WW8Num4z2">
    <w:name w:val="WW8Num4z2"/>
    <w:rsid w:val="0079221B"/>
    <w:rPr>
      <w:rFonts w:ascii="Wingdings" w:hAnsi="Wingdings" w:cs="Wingdings" w:hint="default"/>
      <w:sz w:val="20"/>
    </w:rPr>
  </w:style>
  <w:style w:type="character" w:customStyle="1" w:styleId="WW8Num7z1">
    <w:name w:val="WW8Num7z1"/>
    <w:rsid w:val="0079221B"/>
    <w:rPr>
      <w:rFonts w:ascii="Courier New" w:hAnsi="Courier New" w:cs="Courier New" w:hint="default"/>
      <w:sz w:val="20"/>
    </w:rPr>
  </w:style>
  <w:style w:type="character" w:customStyle="1" w:styleId="WW8Num7z2">
    <w:name w:val="WW8Num7z2"/>
    <w:rsid w:val="0079221B"/>
    <w:rPr>
      <w:rFonts w:ascii="Wingdings" w:hAnsi="Wingdings" w:cs="Wingdings" w:hint="default"/>
      <w:sz w:val="20"/>
    </w:rPr>
  </w:style>
  <w:style w:type="character" w:customStyle="1" w:styleId="WW8Num14z1">
    <w:name w:val="WW8Num14z1"/>
    <w:rsid w:val="0079221B"/>
    <w:rPr>
      <w:rFonts w:ascii="Courier New" w:hAnsi="Courier New" w:cs="Courier New" w:hint="default"/>
      <w:sz w:val="20"/>
    </w:rPr>
  </w:style>
  <w:style w:type="character" w:customStyle="1" w:styleId="WW8Num14z2">
    <w:name w:val="WW8Num14z2"/>
    <w:rsid w:val="0079221B"/>
    <w:rPr>
      <w:rFonts w:ascii="Wingdings" w:hAnsi="Wingdings" w:cs="Wingdings" w:hint="default"/>
      <w:sz w:val="20"/>
    </w:rPr>
  </w:style>
  <w:style w:type="character" w:customStyle="1" w:styleId="WW8Num18z1">
    <w:name w:val="WW8Num18z1"/>
    <w:rsid w:val="0079221B"/>
    <w:rPr>
      <w:rFonts w:ascii="Courier New" w:hAnsi="Courier New" w:cs="Courier New" w:hint="default"/>
      <w:sz w:val="20"/>
    </w:rPr>
  </w:style>
  <w:style w:type="character" w:customStyle="1" w:styleId="WW8Num18z2">
    <w:name w:val="WW8Num18z2"/>
    <w:rsid w:val="0079221B"/>
    <w:rPr>
      <w:rFonts w:ascii="Wingdings" w:hAnsi="Wingdings" w:cs="Wingdings" w:hint="default"/>
      <w:sz w:val="20"/>
    </w:rPr>
  </w:style>
  <w:style w:type="character" w:customStyle="1" w:styleId="WW8Num19z1">
    <w:name w:val="WW8Num19z1"/>
    <w:rsid w:val="0079221B"/>
    <w:rPr>
      <w:rFonts w:ascii="Courier New" w:hAnsi="Courier New" w:cs="Courier New" w:hint="default"/>
      <w:sz w:val="20"/>
    </w:rPr>
  </w:style>
  <w:style w:type="character" w:customStyle="1" w:styleId="WW8Num19z2">
    <w:name w:val="WW8Num19z2"/>
    <w:rsid w:val="0079221B"/>
    <w:rPr>
      <w:rFonts w:ascii="Wingdings" w:hAnsi="Wingdings" w:cs="Wingdings" w:hint="default"/>
      <w:sz w:val="20"/>
    </w:rPr>
  </w:style>
  <w:style w:type="character" w:customStyle="1" w:styleId="WW8Num23z1">
    <w:name w:val="WW8Num23z1"/>
    <w:rsid w:val="0079221B"/>
    <w:rPr>
      <w:rFonts w:ascii="Courier New" w:hAnsi="Courier New" w:cs="Courier New" w:hint="default"/>
      <w:sz w:val="20"/>
    </w:rPr>
  </w:style>
  <w:style w:type="character" w:customStyle="1" w:styleId="WW8Num23z2">
    <w:name w:val="WW8Num23z2"/>
    <w:rsid w:val="0079221B"/>
    <w:rPr>
      <w:rFonts w:ascii="Wingdings" w:hAnsi="Wingdings" w:cs="Wingdings" w:hint="default"/>
      <w:sz w:val="20"/>
    </w:rPr>
  </w:style>
  <w:style w:type="character" w:customStyle="1" w:styleId="WW8Num24z1">
    <w:name w:val="WW8Num24z1"/>
    <w:rsid w:val="0079221B"/>
    <w:rPr>
      <w:rFonts w:ascii="Courier New" w:hAnsi="Courier New" w:cs="Courier New" w:hint="default"/>
      <w:sz w:val="20"/>
    </w:rPr>
  </w:style>
  <w:style w:type="character" w:customStyle="1" w:styleId="WW8Num24z2">
    <w:name w:val="WW8Num24z2"/>
    <w:rsid w:val="0079221B"/>
    <w:rPr>
      <w:rFonts w:ascii="Wingdings" w:hAnsi="Wingdings" w:cs="Wingdings" w:hint="default"/>
      <w:sz w:val="20"/>
    </w:rPr>
  </w:style>
  <w:style w:type="character" w:customStyle="1" w:styleId="WW8Num27z0">
    <w:name w:val="WW8Num27z0"/>
    <w:rsid w:val="0079221B"/>
    <w:rPr>
      <w:rFonts w:ascii="Symbol" w:hAnsi="Symbol" w:cs="Symbol" w:hint="default"/>
      <w:color w:val="000000"/>
      <w:sz w:val="28"/>
      <w:szCs w:val="28"/>
    </w:rPr>
  </w:style>
  <w:style w:type="character" w:customStyle="1" w:styleId="WW8Num27z1">
    <w:name w:val="WW8Num27z1"/>
    <w:rsid w:val="0079221B"/>
    <w:rPr>
      <w:rFonts w:ascii="Courier New" w:hAnsi="Courier New" w:cs="Courier New" w:hint="default"/>
    </w:rPr>
  </w:style>
  <w:style w:type="character" w:customStyle="1" w:styleId="WW8Num27z2">
    <w:name w:val="WW8Num27z2"/>
    <w:rsid w:val="0079221B"/>
    <w:rPr>
      <w:rFonts w:ascii="Wingdings" w:hAnsi="Wingdings" w:cs="Wingdings" w:hint="default"/>
    </w:rPr>
  </w:style>
  <w:style w:type="character" w:customStyle="1" w:styleId="WW8Num28z0">
    <w:name w:val="WW8Num28z0"/>
    <w:rsid w:val="0079221B"/>
  </w:style>
  <w:style w:type="character" w:customStyle="1" w:styleId="WW8Num28z1">
    <w:name w:val="WW8Num28z1"/>
    <w:rsid w:val="0079221B"/>
  </w:style>
  <w:style w:type="character" w:customStyle="1" w:styleId="WW8Num28z2">
    <w:name w:val="WW8Num28z2"/>
    <w:rsid w:val="0079221B"/>
  </w:style>
  <w:style w:type="character" w:customStyle="1" w:styleId="WW8Num28z3">
    <w:name w:val="WW8Num28z3"/>
    <w:rsid w:val="0079221B"/>
  </w:style>
  <w:style w:type="character" w:customStyle="1" w:styleId="WW8Num28z4">
    <w:name w:val="WW8Num28z4"/>
    <w:rsid w:val="0079221B"/>
  </w:style>
  <w:style w:type="character" w:customStyle="1" w:styleId="WW8Num28z5">
    <w:name w:val="WW8Num28z5"/>
    <w:rsid w:val="0079221B"/>
  </w:style>
  <w:style w:type="character" w:customStyle="1" w:styleId="WW8Num28z6">
    <w:name w:val="WW8Num28z6"/>
    <w:rsid w:val="0079221B"/>
  </w:style>
  <w:style w:type="character" w:customStyle="1" w:styleId="WW8Num28z7">
    <w:name w:val="WW8Num28z7"/>
    <w:rsid w:val="0079221B"/>
  </w:style>
  <w:style w:type="character" w:customStyle="1" w:styleId="WW8Num28z8">
    <w:name w:val="WW8Num28z8"/>
    <w:rsid w:val="0079221B"/>
  </w:style>
  <w:style w:type="character" w:customStyle="1" w:styleId="WW8Num29z0">
    <w:name w:val="WW8Num29z0"/>
    <w:rsid w:val="0079221B"/>
  </w:style>
  <w:style w:type="character" w:customStyle="1" w:styleId="WW8Num29z1">
    <w:name w:val="WW8Num29z1"/>
    <w:rsid w:val="0079221B"/>
  </w:style>
  <w:style w:type="character" w:customStyle="1" w:styleId="WW8Num29z2">
    <w:name w:val="WW8Num29z2"/>
    <w:rsid w:val="0079221B"/>
  </w:style>
  <w:style w:type="character" w:customStyle="1" w:styleId="WW8Num29z3">
    <w:name w:val="WW8Num29z3"/>
    <w:rsid w:val="0079221B"/>
  </w:style>
  <w:style w:type="character" w:customStyle="1" w:styleId="WW8Num29z4">
    <w:name w:val="WW8Num29z4"/>
    <w:rsid w:val="0079221B"/>
  </w:style>
  <w:style w:type="character" w:customStyle="1" w:styleId="WW8Num29z5">
    <w:name w:val="WW8Num29z5"/>
    <w:rsid w:val="0079221B"/>
  </w:style>
  <w:style w:type="character" w:customStyle="1" w:styleId="WW8Num29z6">
    <w:name w:val="WW8Num29z6"/>
    <w:rsid w:val="0079221B"/>
  </w:style>
  <w:style w:type="character" w:customStyle="1" w:styleId="WW8Num29z7">
    <w:name w:val="WW8Num29z7"/>
    <w:rsid w:val="0079221B"/>
  </w:style>
  <w:style w:type="character" w:customStyle="1" w:styleId="WW8Num29z8">
    <w:name w:val="WW8Num29z8"/>
    <w:rsid w:val="0079221B"/>
  </w:style>
  <w:style w:type="character" w:customStyle="1" w:styleId="WW8Num30z0">
    <w:name w:val="WW8Num30z0"/>
    <w:rsid w:val="0079221B"/>
    <w:rPr>
      <w:b/>
      <w:bCs/>
      <w:sz w:val="28"/>
      <w:szCs w:val="28"/>
    </w:rPr>
  </w:style>
  <w:style w:type="character" w:customStyle="1" w:styleId="WW8Num30z1">
    <w:name w:val="WW8Num30z1"/>
    <w:rsid w:val="0079221B"/>
  </w:style>
  <w:style w:type="character" w:customStyle="1" w:styleId="WW8Num30z2">
    <w:name w:val="WW8Num30z2"/>
    <w:rsid w:val="0079221B"/>
  </w:style>
  <w:style w:type="character" w:customStyle="1" w:styleId="WW8Num30z3">
    <w:name w:val="WW8Num30z3"/>
    <w:rsid w:val="0079221B"/>
  </w:style>
  <w:style w:type="character" w:customStyle="1" w:styleId="WW8Num30z4">
    <w:name w:val="WW8Num30z4"/>
    <w:rsid w:val="0079221B"/>
  </w:style>
  <w:style w:type="character" w:customStyle="1" w:styleId="WW8Num30z5">
    <w:name w:val="WW8Num30z5"/>
    <w:rsid w:val="0079221B"/>
  </w:style>
  <w:style w:type="character" w:customStyle="1" w:styleId="WW8Num30z6">
    <w:name w:val="WW8Num30z6"/>
    <w:rsid w:val="0079221B"/>
  </w:style>
  <w:style w:type="character" w:customStyle="1" w:styleId="WW8Num30z7">
    <w:name w:val="WW8Num30z7"/>
    <w:rsid w:val="0079221B"/>
  </w:style>
  <w:style w:type="character" w:customStyle="1" w:styleId="WW8Num30z8">
    <w:name w:val="WW8Num30z8"/>
    <w:rsid w:val="0079221B"/>
  </w:style>
  <w:style w:type="character" w:customStyle="1" w:styleId="WW8Num31z0">
    <w:name w:val="WW8Num31z0"/>
    <w:rsid w:val="0079221B"/>
  </w:style>
  <w:style w:type="character" w:customStyle="1" w:styleId="WW8Num31z1">
    <w:name w:val="WW8Num31z1"/>
    <w:rsid w:val="0079221B"/>
  </w:style>
  <w:style w:type="character" w:customStyle="1" w:styleId="WW8Num31z2">
    <w:name w:val="WW8Num31z2"/>
    <w:rsid w:val="0079221B"/>
  </w:style>
  <w:style w:type="character" w:customStyle="1" w:styleId="WW8Num31z3">
    <w:name w:val="WW8Num31z3"/>
    <w:rsid w:val="0079221B"/>
  </w:style>
  <w:style w:type="character" w:customStyle="1" w:styleId="WW8Num31z4">
    <w:name w:val="WW8Num31z4"/>
    <w:rsid w:val="0079221B"/>
  </w:style>
  <w:style w:type="character" w:customStyle="1" w:styleId="WW8Num31z5">
    <w:name w:val="WW8Num31z5"/>
    <w:rsid w:val="0079221B"/>
  </w:style>
  <w:style w:type="character" w:customStyle="1" w:styleId="WW8Num31z6">
    <w:name w:val="WW8Num31z6"/>
    <w:rsid w:val="0079221B"/>
  </w:style>
  <w:style w:type="character" w:customStyle="1" w:styleId="WW8Num31z7">
    <w:name w:val="WW8Num31z7"/>
    <w:rsid w:val="0079221B"/>
  </w:style>
  <w:style w:type="character" w:customStyle="1" w:styleId="WW8Num31z8">
    <w:name w:val="WW8Num31z8"/>
    <w:rsid w:val="0079221B"/>
  </w:style>
  <w:style w:type="character" w:customStyle="1" w:styleId="WW8Num32z0">
    <w:name w:val="WW8Num32z0"/>
    <w:rsid w:val="0079221B"/>
  </w:style>
  <w:style w:type="character" w:customStyle="1" w:styleId="WW8Num32z1">
    <w:name w:val="WW8Num32z1"/>
    <w:rsid w:val="0079221B"/>
  </w:style>
  <w:style w:type="character" w:customStyle="1" w:styleId="WW8Num32z2">
    <w:name w:val="WW8Num32z2"/>
    <w:rsid w:val="0079221B"/>
  </w:style>
  <w:style w:type="character" w:customStyle="1" w:styleId="WW8Num32z3">
    <w:name w:val="WW8Num32z3"/>
    <w:rsid w:val="0079221B"/>
  </w:style>
  <w:style w:type="character" w:customStyle="1" w:styleId="WW8Num32z4">
    <w:name w:val="WW8Num32z4"/>
    <w:rsid w:val="0079221B"/>
  </w:style>
  <w:style w:type="character" w:customStyle="1" w:styleId="WW8Num32z5">
    <w:name w:val="WW8Num32z5"/>
    <w:rsid w:val="0079221B"/>
  </w:style>
  <w:style w:type="character" w:customStyle="1" w:styleId="WW8Num32z6">
    <w:name w:val="WW8Num32z6"/>
    <w:rsid w:val="0079221B"/>
  </w:style>
  <w:style w:type="character" w:customStyle="1" w:styleId="WW8Num32z7">
    <w:name w:val="WW8Num32z7"/>
    <w:rsid w:val="0079221B"/>
  </w:style>
  <w:style w:type="character" w:customStyle="1" w:styleId="WW8Num32z8">
    <w:name w:val="WW8Num32z8"/>
    <w:rsid w:val="0079221B"/>
  </w:style>
  <w:style w:type="character" w:customStyle="1" w:styleId="WW8Num33z0">
    <w:name w:val="WW8Num33z0"/>
    <w:rsid w:val="0079221B"/>
  </w:style>
  <w:style w:type="character" w:customStyle="1" w:styleId="WW8Num33z1">
    <w:name w:val="WW8Num33z1"/>
    <w:rsid w:val="0079221B"/>
  </w:style>
  <w:style w:type="character" w:customStyle="1" w:styleId="WW8Num33z2">
    <w:name w:val="WW8Num33z2"/>
    <w:rsid w:val="0079221B"/>
  </w:style>
  <w:style w:type="character" w:customStyle="1" w:styleId="WW8Num33z3">
    <w:name w:val="WW8Num33z3"/>
    <w:rsid w:val="0079221B"/>
  </w:style>
  <w:style w:type="character" w:customStyle="1" w:styleId="WW8Num33z4">
    <w:name w:val="WW8Num33z4"/>
    <w:rsid w:val="0079221B"/>
  </w:style>
  <w:style w:type="character" w:customStyle="1" w:styleId="WW8Num33z5">
    <w:name w:val="WW8Num33z5"/>
    <w:rsid w:val="0079221B"/>
  </w:style>
  <w:style w:type="character" w:customStyle="1" w:styleId="WW8Num33z6">
    <w:name w:val="WW8Num33z6"/>
    <w:rsid w:val="0079221B"/>
  </w:style>
  <w:style w:type="character" w:customStyle="1" w:styleId="WW8Num33z7">
    <w:name w:val="WW8Num33z7"/>
    <w:rsid w:val="0079221B"/>
  </w:style>
  <w:style w:type="character" w:customStyle="1" w:styleId="WW8Num33z8">
    <w:name w:val="WW8Num33z8"/>
    <w:rsid w:val="0079221B"/>
  </w:style>
  <w:style w:type="character" w:customStyle="1" w:styleId="WW8Num34z0">
    <w:name w:val="WW8Num34z0"/>
    <w:rsid w:val="0079221B"/>
    <w:rPr>
      <w:rFonts w:ascii="Symbol" w:hAnsi="Symbol" w:cs="Symbol" w:hint="default"/>
      <w:sz w:val="20"/>
    </w:rPr>
  </w:style>
  <w:style w:type="character" w:customStyle="1" w:styleId="WW8Num34z1">
    <w:name w:val="WW8Num34z1"/>
    <w:rsid w:val="0079221B"/>
    <w:rPr>
      <w:rFonts w:ascii="Courier New" w:hAnsi="Courier New" w:cs="Courier New" w:hint="default"/>
      <w:sz w:val="20"/>
    </w:rPr>
  </w:style>
  <w:style w:type="character" w:customStyle="1" w:styleId="WW8Num34z2">
    <w:name w:val="WW8Num34z2"/>
    <w:rsid w:val="0079221B"/>
    <w:rPr>
      <w:rFonts w:ascii="Wingdings" w:hAnsi="Wingdings" w:cs="Wingdings" w:hint="default"/>
      <w:sz w:val="20"/>
    </w:rPr>
  </w:style>
  <w:style w:type="character" w:customStyle="1" w:styleId="WW8Num35z0">
    <w:name w:val="WW8Num35z0"/>
    <w:rsid w:val="0079221B"/>
  </w:style>
  <w:style w:type="character" w:customStyle="1" w:styleId="WW8Num35z1">
    <w:name w:val="WW8Num35z1"/>
    <w:rsid w:val="0079221B"/>
  </w:style>
  <w:style w:type="character" w:customStyle="1" w:styleId="WW8Num35z2">
    <w:name w:val="WW8Num35z2"/>
    <w:rsid w:val="0079221B"/>
  </w:style>
  <w:style w:type="character" w:customStyle="1" w:styleId="WW8Num35z3">
    <w:name w:val="WW8Num35z3"/>
    <w:rsid w:val="0079221B"/>
  </w:style>
  <w:style w:type="character" w:customStyle="1" w:styleId="WW8Num35z4">
    <w:name w:val="WW8Num35z4"/>
    <w:rsid w:val="0079221B"/>
  </w:style>
  <w:style w:type="character" w:customStyle="1" w:styleId="WW8Num35z5">
    <w:name w:val="WW8Num35z5"/>
    <w:rsid w:val="0079221B"/>
  </w:style>
  <w:style w:type="character" w:customStyle="1" w:styleId="WW8Num35z6">
    <w:name w:val="WW8Num35z6"/>
    <w:rsid w:val="0079221B"/>
  </w:style>
  <w:style w:type="character" w:customStyle="1" w:styleId="WW8Num35z7">
    <w:name w:val="WW8Num35z7"/>
    <w:rsid w:val="0079221B"/>
  </w:style>
  <w:style w:type="character" w:customStyle="1" w:styleId="WW8Num35z8">
    <w:name w:val="WW8Num35z8"/>
    <w:rsid w:val="0079221B"/>
  </w:style>
  <w:style w:type="character" w:customStyle="1" w:styleId="WW8Num36z0">
    <w:name w:val="WW8Num36z0"/>
    <w:rsid w:val="0079221B"/>
    <w:rPr>
      <w:rFonts w:eastAsia="№Е" w:hint="default"/>
      <w:i w:val="0"/>
      <w:iCs/>
      <w:color w:val="000000"/>
      <w:w w:val="100"/>
      <w:sz w:val="28"/>
      <w:szCs w:val="28"/>
    </w:rPr>
  </w:style>
  <w:style w:type="character" w:customStyle="1" w:styleId="WW8Num36z1">
    <w:name w:val="WW8Num36z1"/>
    <w:rsid w:val="0079221B"/>
  </w:style>
  <w:style w:type="character" w:customStyle="1" w:styleId="WW8Num36z2">
    <w:name w:val="WW8Num36z2"/>
    <w:rsid w:val="0079221B"/>
  </w:style>
  <w:style w:type="character" w:customStyle="1" w:styleId="WW8Num36z3">
    <w:name w:val="WW8Num36z3"/>
    <w:rsid w:val="0079221B"/>
  </w:style>
  <w:style w:type="character" w:customStyle="1" w:styleId="WW8Num36z4">
    <w:name w:val="WW8Num36z4"/>
    <w:rsid w:val="0079221B"/>
  </w:style>
  <w:style w:type="character" w:customStyle="1" w:styleId="WW8Num36z5">
    <w:name w:val="WW8Num36z5"/>
    <w:rsid w:val="0079221B"/>
  </w:style>
  <w:style w:type="character" w:customStyle="1" w:styleId="WW8Num36z6">
    <w:name w:val="WW8Num36z6"/>
    <w:rsid w:val="0079221B"/>
  </w:style>
  <w:style w:type="character" w:customStyle="1" w:styleId="WW8Num36z7">
    <w:name w:val="WW8Num36z7"/>
    <w:rsid w:val="0079221B"/>
  </w:style>
  <w:style w:type="character" w:customStyle="1" w:styleId="WW8Num36z8">
    <w:name w:val="WW8Num36z8"/>
    <w:rsid w:val="0079221B"/>
  </w:style>
  <w:style w:type="character" w:customStyle="1" w:styleId="WW8Num37z0">
    <w:name w:val="WW8Num37z0"/>
    <w:rsid w:val="0079221B"/>
    <w:rPr>
      <w:rFonts w:hint="default"/>
      <w:color w:val="000000"/>
      <w:sz w:val="28"/>
      <w:szCs w:val="28"/>
    </w:rPr>
  </w:style>
  <w:style w:type="character" w:customStyle="1" w:styleId="WW8Num37z1">
    <w:name w:val="WW8Num37z1"/>
    <w:rsid w:val="0079221B"/>
  </w:style>
  <w:style w:type="character" w:customStyle="1" w:styleId="WW8Num37z2">
    <w:name w:val="WW8Num37z2"/>
    <w:rsid w:val="0079221B"/>
  </w:style>
  <w:style w:type="character" w:customStyle="1" w:styleId="WW8Num37z3">
    <w:name w:val="WW8Num37z3"/>
    <w:rsid w:val="0079221B"/>
  </w:style>
  <w:style w:type="character" w:customStyle="1" w:styleId="WW8Num37z4">
    <w:name w:val="WW8Num37z4"/>
    <w:rsid w:val="0079221B"/>
  </w:style>
  <w:style w:type="character" w:customStyle="1" w:styleId="WW8Num37z5">
    <w:name w:val="WW8Num37z5"/>
    <w:rsid w:val="0079221B"/>
  </w:style>
  <w:style w:type="character" w:customStyle="1" w:styleId="WW8Num37z6">
    <w:name w:val="WW8Num37z6"/>
    <w:rsid w:val="0079221B"/>
  </w:style>
  <w:style w:type="character" w:customStyle="1" w:styleId="WW8Num37z7">
    <w:name w:val="WW8Num37z7"/>
    <w:rsid w:val="0079221B"/>
  </w:style>
  <w:style w:type="character" w:customStyle="1" w:styleId="WW8Num37z8">
    <w:name w:val="WW8Num37z8"/>
    <w:rsid w:val="0079221B"/>
  </w:style>
  <w:style w:type="character" w:customStyle="1" w:styleId="WW8Num38z0">
    <w:name w:val="WW8Num38z0"/>
    <w:rsid w:val="0079221B"/>
  </w:style>
  <w:style w:type="character" w:customStyle="1" w:styleId="WW8Num38z1">
    <w:name w:val="WW8Num38z1"/>
    <w:rsid w:val="0079221B"/>
  </w:style>
  <w:style w:type="character" w:customStyle="1" w:styleId="WW8Num38z2">
    <w:name w:val="WW8Num38z2"/>
    <w:rsid w:val="0079221B"/>
  </w:style>
  <w:style w:type="character" w:customStyle="1" w:styleId="WW8Num38z3">
    <w:name w:val="WW8Num38z3"/>
    <w:rsid w:val="0079221B"/>
  </w:style>
  <w:style w:type="character" w:customStyle="1" w:styleId="WW8Num38z4">
    <w:name w:val="WW8Num38z4"/>
    <w:rsid w:val="0079221B"/>
  </w:style>
  <w:style w:type="character" w:customStyle="1" w:styleId="WW8Num38z5">
    <w:name w:val="WW8Num38z5"/>
    <w:rsid w:val="0079221B"/>
  </w:style>
  <w:style w:type="character" w:customStyle="1" w:styleId="WW8Num38z6">
    <w:name w:val="WW8Num38z6"/>
    <w:rsid w:val="0079221B"/>
  </w:style>
  <w:style w:type="character" w:customStyle="1" w:styleId="WW8Num38z7">
    <w:name w:val="WW8Num38z7"/>
    <w:rsid w:val="0079221B"/>
  </w:style>
  <w:style w:type="character" w:customStyle="1" w:styleId="WW8Num38z8">
    <w:name w:val="WW8Num38z8"/>
    <w:rsid w:val="0079221B"/>
  </w:style>
  <w:style w:type="character" w:customStyle="1" w:styleId="WW8Num39z0">
    <w:name w:val="WW8Num39z0"/>
    <w:rsid w:val="0079221B"/>
    <w:rPr>
      <w:b/>
      <w:bCs/>
      <w:color w:val="000000"/>
      <w:sz w:val="28"/>
      <w:szCs w:val="28"/>
      <w:lang w:eastAsia="ru-RU"/>
    </w:rPr>
  </w:style>
  <w:style w:type="character" w:customStyle="1" w:styleId="WW8Num39z1">
    <w:name w:val="WW8Num39z1"/>
    <w:rsid w:val="0079221B"/>
  </w:style>
  <w:style w:type="character" w:customStyle="1" w:styleId="WW8Num39z2">
    <w:name w:val="WW8Num39z2"/>
    <w:rsid w:val="0079221B"/>
  </w:style>
  <w:style w:type="character" w:customStyle="1" w:styleId="WW8Num39z3">
    <w:name w:val="WW8Num39z3"/>
    <w:rsid w:val="0079221B"/>
  </w:style>
  <w:style w:type="character" w:customStyle="1" w:styleId="WW8Num39z4">
    <w:name w:val="WW8Num39z4"/>
    <w:rsid w:val="0079221B"/>
  </w:style>
  <w:style w:type="character" w:customStyle="1" w:styleId="WW8Num39z5">
    <w:name w:val="WW8Num39z5"/>
    <w:rsid w:val="0079221B"/>
  </w:style>
  <w:style w:type="character" w:customStyle="1" w:styleId="WW8Num39z6">
    <w:name w:val="WW8Num39z6"/>
    <w:rsid w:val="0079221B"/>
  </w:style>
  <w:style w:type="character" w:customStyle="1" w:styleId="WW8Num39z7">
    <w:name w:val="WW8Num39z7"/>
    <w:rsid w:val="0079221B"/>
  </w:style>
  <w:style w:type="character" w:customStyle="1" w:styleId="WW8Num39z8">
    <w:name w:val="WW8Num39z8"/>
    <w:rsid w:val="0079221B"/>
  </w:style>
  <w:style w:type="character" w:customStyle="1" w:styleId="2">
    <w:name w:val="Основной шрифт абзаца2"/>
    <w:rsid w:val="0079221B"/>
  </w:style>
  <w:style w:type="character" w:customStyle="1" w:styleId="WW8Num3z1">
    <w:name w:val="WW8Num3z1"/>
    <w:rsid w:val="0079221B"/>
    <w:rPr>
      <w:rFonts w:ascii="Courier New" w:hAnsi="Courier New" w:cs="Courier New" w:hint="default"/>
      <w:sz w:val="20"/>
    </w:rPr>
  </w:style>
  <w:style w:type="character" w:customStyle="1" w:styleId="WW8Num3z2">
    <w:name w:val="WW8Num3z2"/>
    <w:rsid w:val="0079221B"/>
    <w:rPr>
      <w:rFonts w:ascii="Wingdings" w:hAnsi="Wingdings" w:cs="Wingdings" w:hint="default"/>
      <w:sz w:val="20"/>
    </w:rPr>
  </w:style>
  <w:style w:type="character" w:customStyle="1" w:styleId="WW8Num4z3">
    <w:name w:val="WW8Num4z3"/>
    <w:rsid w:val="0079221B"/>
  </w:style>
  <w:style w:type="character" w:customStyle="1" w:styleId="WW8Num4z4">
    <w:name w:val="WW8Num4z4"/>
    <w:rsid w:val="0079221B"/>
  </w:style>
  <w:style w:type="character" w:customStyle="1" w:styleId="WW8Num4z5">
    <w:name w:val="WW8Num4z5"/>
    <w:rsid w:val="0079221B"/>
  </w:style>
  <w:style w:type="character" w:customStyle="1" w:styleId="WW8Num4z6">
    <w:name w:val="WW8Num4z6"/>
    <w:rsid w:val="0079221B"/>
  </w:style>
  <w:style w:type="character" w:customStyle="1" w:styleId="WW8Num4z7">
    <w:name w:val="WW8Num4z7"/>
    <w:rsid w:val="0079221B"/>
  </w:style>
  <w:style w:type="character" w:customStyle="1" w:styleId="WW8Num4z8">
    <w:name w:val="WW8Num4z8"/>
    <w:rsid w:val="0079221B"/>
  </w:style>
  <w:style w:type="character" w:customStyle="1" w:styleId="WW8Num5z1">
    <w:name w:val="WW8Num5z1"/>
    <w:rsid w:val="0079221B"/>
    <w:rPr>
      <w:rFonts w:ascii="Courier New" w:hAnsi="Courier New" w:cs="Courier New" w:hint="default"/>
      <w:sz w:val="20"/>
    </w:rPr>
  </w:style>
  <w:style w:type="character" w:customStyle="1" w:styleId="WW8Num5z2">
    <w:name w:val="WW8Num5z2"/>
    <w:rsid w:val="0079221B"/>
    <w:rPr>
      <w:rFonts w:ascii="Wingdings" w:hAnsi="Wingdings" w:cs="Wingdings" w:hint="default"/>
      <w:sz w:val="20"/>
    </w:rPr>
  </w:style>
  <w:style w:type="character" w:customStyle="1" w:styleId="WW8Num7z3">
    <w:name w:val="WW8Num7z3"/>
    <w:rsid w:val="0079221B"/>
  </w:style>
  <w:style w:type="character" w:customStyle="1" w:styleId="WW8Num7z4">
    <w:name w:val="WW8Num7z4"/>
    <w:rsid w:val="0079221B"/>
  </w:style>
  <w:style w:type="character" w:customStyle="1" w:styleId="WW8Num7z5">
    <w:name w:val="WW8Num7z5"/>
    <w:rsid w:val="0079221B"/>
  </w:style>
  <w:style w:type="character" w:customStyle="1" w:styleId="WW8Num7z6">
    <w:name w:val="WW8Num7z6"/>
    <w:rsid w:val="0079221B"/>
  </w:style>
  <w:style w:type="character" w:customStyle="1" w:styleId="WW8Num7z7">
    <w:name w:val="WW8Num7z7"/>
    <w:rsid w:val="0079221B"/>
  </w:style>
  <w:style w:type="character" w:customStyle="1" w:styleId="WW8Num7z8">
    <w:name w:val="WW8Num7z8"/>
    <w:rsid w:val="0079221B"/>
  </w:style>
  <w:style w:type="character" w:customStyle="1" w:styleId="WW8Num9z3">
    <w:name w:val="WW8Num9z3"/>
    <w:rsid w:val="0079221B"/>
  </w:style>
  <w:style w:type="character" w:customStyle="1" w:styleId="WW8Num9z4">
    <w:name w:val="WW8Num9z4"/>
    <w:rsid w:val="0079221B"/>
  </w:style>
  <w:style w:type="character" w:customStyle="1" w:styleId="WW8Num9z5">
    <w:name w:val="WW8Num9z5"/>
    <w:rsid w:val="0079221B"/>
  </w:style>
  <w:style w:type="character" w:customStyle="1" w:styleId="WW8Num9z6">
    <w:name w:val="WW8Num9z6"/>
    <w:rsid w:val="0079221B"/>
  </w:style>
  <w:style w:type="character" w:customStyle="1" w:styleId="WW8Num9z7">
    <w:name w:val="WW8Num9z7"/>
    <w:rsid w:val="0079221B"/>
  </w:style>
  <w:style w:type="character" w:customStyle="1" w:styleId="WW8Num9z8">
    <w:name w:val="WW8Num9z8"/>
    <w:rsid w:val="0079221B"/>
  </w:style>
  <w:style w:type="character" w:customStyle="1" w:styleId="WW8Num10z3">
    <w:name w:val="WW8Num10z3"/>
    <w:rsid w:val="0079221B"/>
  </w:style>
  <w:style w:type="character" w:customStyle="1" w:styleId="WW8Num10z4">
    <w:name w:val="WW8Num10z4"/>
    <w:rsid w:val="0079221B"/>
  </w:style>
  <w:style w:type="character" w:customStyle="1" w:styleId="WW8Num10z5">
    <w:name w:val="WW8Num10z5"/>
    <w:rsid w:val="0079221B"/>
  </w:style>
  <w:style w:type="character" w:customStyle="1" w:styleId="WW8Num10z6">
    <w:name w:val="WW8Num10z6"/>
    <w:rsid w:val="0079221B"/>
  </w:style>
  <w:style w:type="character" w:customStyle="1" w:styleId="WW8Num10z7">
    <w:name w:val="WW8Num10z7"/>
    <w:rsid w:val="0079221B"/>
  </w:style>
  <w:style w:type="character" w:customStyle="1" w:styleId="WW8Num10z8">
    <w:name w:val="WW8Num10z8"/>
    <w:rsid w:val="0079221B"/>
  </w:style>
  <w:style w:type="character" w:customStyle="1" w:styleId="WW8Num11z3">
    <w:name w:val="WW8Num11z3"/>
    <w:rsid w:val="0079221B"/>
  </w:style>
  <w:style w:type="character" w:customStyle="1" w:styleId="WW8Num11z4">
    <w:name w:val="WW8Num11z4"/>
    <w:rsid w:val="0079221B"/>
  </w:style>
  <w:style w:type="character" w:customStyle="1" w:styleId="WW8Num11z5">
    <w:name w:val="WW8Num11z5"/>
    <w:rsid w:val="0079221B"/>
  </w:style>
  <w:style w:type="character" w:customStyle="1" w:styleId="WW8Num11z6">
    <w:name w:val="WW8Num11z6"/>
    <w:rsid w:val="0079221B"/>
  </w:style>
  <w:style w:type="character" w:customStyle="1" w:styleId="WW8Num11z7">
    <w:name w:val="WW8Num11z7"/>
    <w:rsid w:val="0079221B"/>
  </w:style>
  <w:style w:type="character" w:customStyle="1" w:styleId="WW8Num11z8">
    <w:name w:val="WW8Num11z8"/>
    <w:rsid w:val="0079221B"/>
  </w:style>
  <w:style w:type="character" w:customStyle="1" w:styleId="WW8Num12z3">
    <w:name w:val="WW8Num12z3"/>
    <w:rsid w:val="0079221B"/>
  </w:style>
  <w:style w:type="character" w:customStyle="1" w:styleId="WW8Num12z4">
    <w:name w:val="WW8Num12z4"/>
    <w:rsid w:val="0079221B"/>
  </w:style>
  <w:style w:type="character" w:customStyle="1" w:styleId="WW8Num12z5">
    <w:name w:val="WW8Num12z5"/>
    <w:rsid w:val="0079221B"/>
  </w:style>
  <w:style w:type="character" w:customStyle="1" w:styleId="WW8Num12z6">
    <w:name w:val="WW8Num12z6"/>
    <w:rsid w:val="0079221B"/>
  </w:style>
  <w:style w:type="character" w:customStyle="1" w:styleId="WW8Num12z7">
    <w:name w:val="WW8Num12z7"/>
    <w:rsid w:val="0079221B"/>
  </w:style>
  <w:style w:type="character" w:customStyle="1" w:styleId="WW8Num12z8">
    <w:name w:val="WW8Num12z8"/>
    <w:rsid w:val="0079221B"/>
  </w:style>
  <w:style w:type="character" w:customStyle="1" w:styleId="WW8Num13z3">
    <w:name w:val="WW8Num13z3"/>
    <w:rsid w:val="0079221B"/>
  </w:style>
  <w:style w:type="character" w:customStyle="1" w:styleId="WW8Num13z4">
    <w:name w:val="WW8Num13z4"/>
    <w:rsid w:val="0079221B"/>
  </w:style>
  <w:style w:type="character" w:customStyle="1" w:styleId="WW8Num13z5">
    <w:name w:val="WW8Num13z5"/>
    <w:rsid w:val="0079221B"/>
  </w:style>
  <w:style w:type="character" w:customStyle="1" w:styleId="WW8Num13z6">
    <w:name w:val="WW8Num13z6"/>
    <w:rsid w:val="0079221B"/>
  </w:style>
  <w:style w:type="character" w:customStyle="1" w:styleId="WW8Num13z7">
    <w:name w:val="WW8Num13z7"/>
    <w:rsid w:val="0079221B"/>
  </w:style>
  <w:style w:type="character" w:customStyle="1" w:styleId="WW8Num13z8">
    <w:name w:val="WW8Num13z8"/>
    <w:rsid w:val="0079221B"/>
  </w:style>
  <w:style w:type="character" w:customStyle="1" w:styleId="WW8Num14z3">
    <w:name w:val="WW8Num14z3"/>
    <w:rsid w:val="0079221B"/>
  </w:style>
  <w:style w:type="character" w:customStyle="1" w:styleId="WW8Num14z4">
    <w:name w:val="WW8Num14z4"/>
    <w:rsid w:val="0079221B"/>
  </w:style>
  <w:style w:type="character" w:customStyle="1" w:styleId="WW8Num14z5">
    <w:name w:val="WW8Num14z5"/>
    <w:rsid w:val="0079221B"/>
  </w:style>
  <w:style w:type="character" w:customStyle="1" w:styleId="WW8Num14z6">
    <w:name w:val="WW8Num14z6"/>
    <w:rsid w:val="0079221B"/>
  </w:style>
  <w:style w:type="character" w:customStyle="1" w:styleId="WW8Num14z7">
    <w:name w:val="WW8Num14z7"/>
    <w:rsid w:val="0079221B"/>
  </w:style>
  <w:style w:type="character" w:customStyle="1" w:styleId="WW8Num14z8">
    <w:name w:val="WW8Num14z8"/>
    <w:rsid w:val="0079221B"/>
  </w:style>
  <w:style w:type="character" w:customStyle="1" w:styleId="WW8Num15z3">
    <w:name w:val="WW8Num15z3"/>
    <w:rsid w:val="0079221B"/>
  </w:style>
  <w:style w:type="character" w:customStyle="1" w:styleId="WW8Num15z4">
    <w:name w:val="WW8Num15z4"/>
    <w:rsid w:val="0079221B"/>
  </w:style>
  <w:style w:type="character" w:customStyle="1" w:styleId="WW8Num15z5">
    <w:name w:val="WW8Num15z5"/>
    <w:rsid w:val="0079221B"/>
  </w:style>
  <w:style w:type="character" w:customStyle="1" w:styleId="WW8Num15z6">
    <w:name w:val="WW8Num15z6"/>
    <w:rsid w:val="0079221B"/>
  </w:style>
  <w:style w:type="character" w:customStyle="1" w:styleId="WW8Num15z7">
    <w:name w:val="WW8Num15z7"/>
    <w:rsid w:val="0079221B"/>
  </w:style>
  <w:style w:type="character" w:customStyle="1" w:styleId="WW8Num15z8">
    <w:name w:val="WW8Num15z8"/>
    <w:rsid w:val="0079221B"/>
  </w:style>
  <w:style w:type="character" w:customStyle="1" w:styleId="WW8Num16z3">
    <w:name w:val="WW8Num16z3"/>
    <w:rsid w:val="0079221B"/>
  </w:style>
  <w:style w:type="character" w:customStyle="1" w:styleId="WW8Num16z4">
    <w:name w:val="WW8Num16z4"/>
    <w:rsid w:val="0079221B"/>
  </w:style>
  <w:style w:type="character" w:customStyle="1" w:styleId="WW8Num16z5">
    <w:name w:val="WW8Num16z5"/>
    <w:rsid w:val="0079221B"/>
  </w:style>
  <w:style w:type="character" w:customStyle="1" w:styleId="WW8Num16z6">
    <w:name w:val="WW8Num16z6"/>
    <w:rsid w:val="0079221B"/>
  </w:style>
  <w:style w:type="character" w:customStyle="1" w:styleId="WW8Num16z7">
    <w:name w:val="WW8Num16z7"/>
    <w:rsid w:val="0079221B"/>
  </w:style>
  <w:style w:type="character" w:customStyle="1" w:styleId="WW8Num16z8">
    <w:name w:val="WW8Num16z8"/>
    <w:rsid w:val="0079221B"/>
  </w:style>
  <w:style w:type="character" w:customStyle="1" w:styleId="WW8Num18z3">
    <w:name w:val="WW8Num18z3"/>
    <w:rsid w:val="0079221B"/>
  </w:style>
  <w:style w:type="character" w:customStyle="1" w:styleId="WW8Num18z4">
    <w:name w:val="WW8Num18z4"/>
    <w:rsid w:val="0079221B"/>
  </w:style>
  <w:style w:type="character" w:customStyle="1" w:styleId="WW8Num18z5">
    <w:name w:val="WW8Num18z5"/>
    <w:rsid w:val="0079221B"/>
  </w:style>
  <w:style w:type="character" w:customStyle="1" w:styleId="WW8Num18z6">
    <w:name w:val="WW8Num18z6"/>
    <w:rsid w:val="0079221B"/>
  </w:style>
  <w:style w:type="character" w:customStyle="1" w:styleId="WW8Num18z7">
    <w:name w:val="WW8Num18z7"/>
    <w:rsid w:val="0079221B"/>
  </w:style>
  <w:style w:type="character" w:customStyle="1" w:styleId="WW8Num18z8">
    <w:name w:val="WW8Num18z8"/>
    <w:rsid w:val="0079221B"/>
  </w:style>
  <w:style w:type="character" w:customStyle="1" w:styleId="WW8Num19z3">
    <w:name w:val="WW8Num19z3"/>
    <w:rsid w:val="0079221B"/>
  </w:style>
  <w:style w:type="character" w:customStyle="1" w:styleId="WW8Num19z4">
    <w:name w:val="WW8Num19z4"/>
    <w:rsid w:val="0079221B"/>
  </w:style>
  <w:style w:type="character" w:customStyle="1" w:styleId="WW8Num19z5">
    <w:name w:val="WW8Num19z5"/>
    <w:rsid w:val="0079221B"/>
  </w:style>
  <w:style w:type="character" w:customStyle="1" w:styleId="WW8Num19z6">
    <w:name w:val="WW8Num19z6"/>
    <w:rsid w:val="0079221B"/>
  </w:style>
  <w:style w:type="character" w:customStyle="1" w:styleId="WW8Num19z7">
    <w:name w:val="WW8Num19z7"/>
    <w:rsid w:val="0079221B"/>
  </w:style>
  <w:style w:type="character" w:customStyle="1" w:styleId="WW8Num19z8">
    <w:name w:val="WW8Num19z8"/>
    <w:rsid w:val="0079221B"/>
  </w:style>
  <w:style w:type="character" w:customStyle="1" w:styleId="WW8Num34z3">
    <w:name w:val="WW8Num34z3"/>
    <w:rsid w:val="0079221B"/>
  </w:style>
  <w:style w:type="character" w:customStyle="1" w:styleId="WW8Num34z4">
    <w:name w:val="WW8Num34z4"/>
    <w:rsid w:val="0079221B"/>
  </w:style>
  <w:style w:type="character" w:customStyle="1" w:styleId="WW8Num34z5">
    <w:name w:val="WW8Num34z5"/>
    <w:rsid w:val="0079221B"/>
  </w:style>
  <w:style w:type="character" w:customStyle="1" w:styleId="WW8Num34z6">
    <w:name w:val="WW8Num34z6"/>
    <w:rsid w:val="0079221B"/>
  </w:style>
  <w:style w:type="character" w:customStyle="1" w:styleId="WW8Num34z7">
    <w:name w:val="WW8Num34z7"/>
    <w:rsid w:val="0079221B"/>
  </w:style>
  <w:style w:type="character" w:customStyle="1" w:styleId="WW8Num34z8">
    <w:name w:val="WW8Num34z8"/>
    <w:rsid w:val="0079221B"/>
  </w:style>
  <w:style w:type="character" w:customStyle="1" w:styleId="WW8Num40z0">
    <w:name w:val="WW8Num40z0"/>
    <w:rsid w:val="0079221B"/>
    <w:rPr>
      <w:rFonts w:ascii="Symbol" w:hAnsi="Symbol" w:cs="Symbol"/>
      <w:sz w:val="24"/>
    </w:rPr>
  </w:style>
  <w:style w:type="character" w:customStyle="1" w:styleId="WW8Num40z1">
    <w:name w:val="WW8Num40z1"/>
    <w:rsid w:val="0079221B"/>
  </w:style>
  <w:style w:type="character" w:customStyle="1" w:styleId="WW8Num40z2">
    <w:name w:val="WW8Num40z2"/>
    <w:rsid w:val="0079221B"/>
  </w:style>
  <w:style w:type="character" w:customStyle="1" w:styleId="WW8Num40z3">
    <w:name w:val="WW8Num40z3"/>
    <w:rsid w:val="0079221B"/>
  </w:style>
  <w:style w:type="character" w:customStyle="1" w:styleId="WW8Num40z4">
    <w:name w:val="WW8Num40z4"/>
    <w:rsid w:val="0079221B"/>
  </w:style>
  <w:style w:type="character" w:customStyle="1" w:styleId="WW8Num40z5">
    <w:name w:val="WW8Num40z5"/>
    <w:rsid w:val="0079221B"/>
  </w:style>
  <w:style w:type="character" w:customStyle="1" w:styleId="WW8Num40z6">
    <w:name w:val="WW8Num40z6"/>
    <w:rsid w:val="0079221B"/>
  </w:style>
  <w:style w:type="character" w:customStyle="1" w:styleId="WW8Num40z7">
    <w:name w:val="WW8Num40z7"/>
    <w:rsid w:val="0079221B"/>
  </w:style>
  <w:style w:type="character" w:customStyle="1" w:styleId="WW8Num40z8">
    <w:name w:val="WW8Num40z8"/>
    <w:rsid w:val="0079221B"/>
  </w:style>
  <w:style w:type="character" w:customStyle="1" w:styleId="WW8Num41z0">
    <w:name w:val="WW8Num41z0"/>
    <w:rsid w:val="0079221B"/>
    <w:rPr>
      <w:rFonts w:ascii="Symbol" w:hAnsi="Symbol" w:cs="Symbol"/>
    </w:rPr>
  </w:style>
  <w:style w:type="character" w:customStyle="1" w:styleId="WW8Num41z1">
    <w:name w:val="WW8Num41z1"/>
    <w:rsid w:val="0079221B"/>
  </w:style>
  <w:style w:type="character" w:customStyle="1" w:styleId="WW8Num41z2">
    <w:name w:val="WW8Num41z2"/>
    <w:rsid w:val="0079221B"/>
  </w:style>
  <w:style w:type="character" w:customStyle="1" w:styleId="WW8Num41z3">
    <w:name w:val="WW8Num41z3"/>
    <w:rsid w:val="0079221B"/>
  </w:style>
  <w:style w:type="character" w:customStyle="1" w:styleId="WW8Num41z4">
    <w:name w:val="WW8Num41z4"/>
    <w:rsid w:val="0079221B"/>
  </w:style>
  <w:style w:type="character" w:customStyle="1" w:styleId="WW8Num41z5">
    <w:name w:val="WW8Num41z5"/>
    <w:rsid w:val="0079221B"/>
  </w:style>
  <w:style w:type="character" w:customStyle="1" w:styleId="WW8Num41z6">
    <w:name w:val="WW8Num41z6"/>
    <w:rsid w:val="0079221B"/>
  </w:style>
  <w:style w:type="character" w:customStyle="1" w:styleId="WW8Num41z7">
    <w:name w:val="WW8Num41z7"/>
    <w:rsid w:val="0079221B"/>
  </w:style>
  <w:style w:type="character" w:customStyle="1" w:styleId="WW8Num41z8">
    <w:name w:val="WW8Num41z8"/>
    <w:rsid w:val="0079221B"/>
  </w:style>
  <w:style w:type="character" w:customStyle="1" w:styleId="WW8Num42z0">
    <w:name w:val="WW8Num42z0"/>
    <w:rsid w:val="0079221B"/>
    <w:rPr>
      <w:rFonts w:ascii="Symbol" w:hAnsi="Symbol" w:cs="Symbol" w:hint="default"/>
      <w:sz w:val="20"/>
    </w:rPr>
  </w:style>
  <w:style w:type="character" w:customStyle="1" w:styleId="WW8Num42z1">
    <w:name w:val="WW8Num42z1"/>
    <w:rsid w:val="0079221B"/>
    <w:rPr>
      <w:rFonts w:ascii="Courier New" w:hAnsi="Courier New" w:cs="Courier New" w:hint="default"/>
      <w:sz w:val="20"/>
    </w:rPr>
  </w:style>
  <w:style w:type="character" w:customStyle="1" w:styleId="WW8Num42z2">
    <w:name w:val="WW8Num42z2"/>
    <w:rsid w:val="0079221B"/>
    <w:rPr>
      <w:rFonts w:ascii="Wingdings" w:hAnsi="Wingdings" w:cs="Wingdings" w:hint="default"/>
      <w:sz w:val="20"/>
    </w:rPr>
  </w:style>
  <w:style w:type="character" w:customStyle="1" w:styleId="WW8Num43z0">
    <w:name w:val="WW8Num43z0"/>
    <w:rsid w:val="0079221B"/>
    <w:rPr>
      <w:rFonts w:ascii="Symbol" w:hAnsi="Symbol" w:cs="Symbol" w:hint="default"/>
      <w:sz w:val="20"/>
    </w:rPr>
  </w:style>
  <w:style w:type="character" w:customStyle="1" w:styleId="WW8Num43z1">
    <w:name w:val="WW8Num43z1"/>
    <w:rsid w:val="0079221B"/>
    <w:rPr>
      <w:rFonts w:ascii="Courier New" w:hAnsi="Courier New" w:cs="Courier New" w:hint="default"/>
      <w:sz w:val="20"/>
    </w:rPr>
  </w:style>
  <w:style w:type="character" w:customStyle="1" w:styleId="WW8Num43z2">
    <w:name w:val="WW8Num43z2"/>
    <w:rsid w:val="0079221B"/>
    <w:rPr>
      <w:rFonts w:ascii="Wingdings" w:hAnsi="Wingdings" w:cs="Wingdings" w:hint="default"/>
      <w:sz w:val="20"/>
    </w:rPr>
  </w:style>
  <w:style w:type="character" w:customStyle="1" w:styleId="WW8Num44z0">
    <w:name w:val="WW8Num44z0"/>
    <w:rsid w:val="0079221B"/>
    <w:rPr>
      <w:rFonts w:ascii="Symbol" w:hAnsi="Symbol" w:cs="Symbol"/>
      <w:sz w:val="24"/>
    </w:rPr>
  </w:style>
  <w:style w:type="character" w:customStyle="1" w:styleId="WW8Num44z1">
    <w:name w:val="WW8Num44z1"/>
    <w:rsid w:val="0079221B"/>
  </w:style>
  <w:style w:type="character" w:customStyle="1" w:styleId="WW8Num44z2">
    <w:name w:val="WW8Num44z2"/>
    <w:rsid w:val="0079221B"/>
  </w:style>
  <w:style w:type="character" w:customStyle="1" w:styleId="WW8Num44z3">
    <w:name w:val="WW8Num44z3"/>
    <w:rsid w:val="0079221B"/>
  </w:style>
  <w:style w:type="character" w:customStyle="1" w:styleId="WW8Num44z4">
    <w:name w:val="WW8Num44z4"/>
    <w:rsid w:val="0079221B"/>
  </w:style>
  <w:style w:type="character" w:customStyle="1" w:styleId="WW8Num44z5">
    <w:name w:val="WW8Num44z5"/>
    <w:rsid w:val="0079221B"/>
  </w:style>
  <w:style w:type="character" w:customStyle="1" w:styleId="WW8Num44z6">
    <w:name w:val="WW8Num44z6"/>
    <w:rsid w:val="0079221B"/>
  </w:style>
  <w:style w:type="character" w:customStyle="1" w:styleId="WW8Num44z7">
    <w:name w:val="WW8Num44z7"/>
    <w:rsid w:val="0079221B"/>
  </w:style>
  <w:style w:type="character" w:customStyle="1" w:styleId="WW8Num44z8">
    <w:name w:val="WW8Num44z8"/>
    <w:rsid w:val="0079221B"/>
  </w:style>
  <w:style w:type="character" w:customStyle="1" w:styleId="WW8Num45z0">
    <w:name w:val="WW8Num45z0"/>
    <w:rsid w:val="0079221B"/>
    <w:rPr>
      <w:rFonts w:ascii="Symbol" w:hAnsi="Symbol" w:cs="Symbol"/>
      <w:color w:val="000000"/>
      <w:w w:val="100"/>
      <w:sz w:val="24"/>
    </w:rPr>
  </w:style>
  <w:style w:type="character" w:customStyle="1" w:styleId="WW8Num45z1">
    <w:name w:val="WW8Num45z1"/>
    <w:rsid w:val="0079221B"/>
  </w:style>
  <w:style w:type="character" w:customStyle="1" w:styleId="WW8Num45z2">
    <w:name w:val="WW8Num45z2"/>
    <w:rsid w:val="0079221B"/>
  </w:style>
  <w:style w:type="character" w:customStyle="1" w:styleId="WW8Num45z3">
    <w:name w:val="WW8Num45z3"/>
    <w:rsid w:val="0079221B"/>
  </w:style>
  <w:style w:type="character" w:customStyle="1" w:styleId="WW8Num45z4">
    <w:name w:val="WW8Num45z4"/>
    <w:rsid w:val="0079221B"/>
  </w:style>
  <w:style w:type="character" w:customStyle="1" w:styleId="WW8Num45z5">
    <w:name w:val="WW8Num45z5"/>
    <w:rsid w:val="0079221B"/>
  </w:style>
  <w:style w:type="character" w:customStyle="1" w:styleId="WW8Num45z6">
    <w:name w:val="WW8Num45z6"/>
    <w:rsid w:val="0079221B"/>
  </w:style>
  <w:style w:type="character" w:customStyle="1" w:styleId="WW8Num45z7">
    <w:name w:val="WW8Num45z7"/>
    <w:rsid w:val="0079221B"/>
  </w:style>
  <w:style w:type="character" w:customStyle="1" w:styleId="WW8Num45z8">
    <w:name w:val="WW8Num45z8"/>
    <w:rsid w:val="0079221B"/>
  </w:style>
  <w:style w:type="character" w:customStyle="1" w:styleId="WW8Num46z0">
    <w:name w:val="WW8Num46z0"/>
    <w:rsid w:val="0079221B"/>
    <w:rPr>
      <w:rFonts w:ascii="Symbol" w:hAnsi="Symbol" w:cs="Symbol"/>
      <w:sz w:val="24"/>
    </w:rPr>
  </w:style>
  <w:style w:type="character" w:customStyle="1" w:styleId="WW8Num46z1">
    <w:name w:val="WW8Num46z1"/>
    <w:rsid w:val="0079221B"/>
  </w:style>
  <w:style w:type="character" w:customStyle="1" w:styleId="WW8Num46z2">
    <w:name w:val="WW8Num46z2"/>
    <w:rsid w:val="0079221B"/>
  </w:style>
  <w:style w:type="character" w:customStyle="1" w:styleId="WW8Num46z3">
    <w:name w:val="WW8Num46z3"/>
    <w:rsid w:val="0079221B"/>
  </w:style>
  <w:style w:type="character" w:customStyle="1" w:styleId="WW8Num46z4">
    <w:name w:val="WW8Num46z4"/>
    <w:rsid w:val="0079221B"/>
  </w:style>
  <w:style w:type="character" w:customStyle="1" w:styleId="WW8Num46z5">
    <w:name w:val="WW8Num46z5"/>
    <w:rsid w:val="0079221B"/>
  </w:style>
  <w:style w:type="character" w:customStyle="1" w:styleId="WW8Num46z6">
    <w:name w:val="WW8Num46z6"/>
    <w:rsid w:val="0079221B"/>
  </w:style>
  <w:style w:type="character" w:customStyle="1" w:styleId="WW8Num46z7">
    <w:name w:val="WW8Num46z7"/>
    <w:rsid w:val="0079221B"/>
  </w:style>
  <w:style w:type="character" w:customStyle="1" w:styleId="WW8Num46z8">
    <w:name w:val="WW8Num46z8"/>
    <w:rsid w:val="0079221B"/>
  </w:style>
  <w:style w:type="character" w:customStyle="1" w:styleId="WW8Num47z0">
    <w:name w:val="WW8Num47z0"/>
    <w:rsid w:val="0079221B"/>
    <w:rPr>
      <w:rFonts w:ascii="Symbol" w:hAnsi="Symbol" w:cs="Symbol"/>
      <w:color w:val="000000"/>
      <w:w w:val="100"/>
      <w:sz w:val="24"/>
    </w:rPr>
  </w:style>
  <w:style w:type="character" w:customStyle="1" w:styleId="WW8Num47z1">
    <w:name w:val="WW8Num47z1"/>
    <w:rsid w:val="0079221B"/>
  </w:style>
  <w:style w:type="character" w:customStyle="1" w:styleId="WW8Num47z2">
    <w:name w:val="WW8Num47z2"/>
    <w:rsid w:val="0079221B"/>
  </w:style>
  <w:style w:type="character" w:customStyle="1" w:styleId="WW8Num47z3">
    <w:name w:val="WW8Num47z3"/>
    <w:rsid w:val="0079221B"/>
  </w:style>
  <w:style w:type="character" w:customStyle="1" w:styleId="WW8Num47z4">
    <w:name w:val="WW8Num47z4"/>
    <w:rsid w:val="0079221B"/>
  </w:style>
  <w:style w:type="character" w:customStyle="1" w:styleId="WW8Num47z5">
    <w:name w:val="WW8Num47z5"/>
    <w:rsid w:val="0079221B"/>
  </w:style>
  <w:style w:type="character" w:customStyle="1" w:styleId="WW8Num47z6">
    <w:name w:val="WW8Num47z6"/>
    <w:rsid w:val="0079221B"/>
  </w:style>
  <w:style w:type="character" w:customStyle="1" w:styleId="WW8Num47z7">
    <w:name w:val="WW8Num47z7"/>
    <w:rsid w:val="0079221B"/>
  </w:style>
  <w:style w:type="character" w:customStyle="1" w:styleId="WW8Num47z8">
    <w:name w:val="WW8Num47z8"/>
    <w:rsid w:val="0079221B"/>
  </w:style>
  <w:style w:type="character" w:customStyle="1" w:styleId="WW8Num48z0">
    <w:name w:val="WW8Num48z0"/>
    <w:rsid w:val="0079221B"/>
    <w:rPr>
      <w:rFonts w:ascii="Symbol" w:hAnsi="Symbol" w:cs="Symbol"/>
      <w:color w:val="000000"/>
      <w:w w:val="100"/>
      <w:sz w:val="24"/>
    </w:rPr>
  </w:style>
  <w:style w:type="character" w:customStyle="1" w:styleId="WW8Num48z1">
    <w:name w:val="WW8Num48z1"/>
    <w:rsid w:val="0079221B"/>
  </w:style>
  <w:style w:type="character" w:customStyle="1" w:styleId="WW8Num48z2">
    <w:name w:val="WW8Num48z2"/>
    <w:rsid w:val="0079221B"/>
  </w:style>
  <w:style w:type="character" w:customStyle="1" w:styleId="WW8Num48z3">
    <w:name w:val="WW8Num48z3"/>
    <w:rsid w:val="0079221B"/>
  </w:style>
  <w:style w:type="character" w:customStyle="1" w:styleId="WW8Num48z4">
    <w:name w:val="WW8Num48z4"/>
    <w:rsid w:val="0079221B"/>
  </w:style>
  <w:style w:type="character" w:customStyle="1" w:styleId="WW8Num48z5">
    <w:name w:val="WW8Num48z5"/>
    <w:rsid w:val="0079221B"/>
  </w:style>
  <w:style w:type="character" w:customStyle="1" w:styleId="WW8Num48z6">
    <w:name w:val="WW8Num48z6"/>
    <w:rsid w:val="0079221B"/>
  </w:style>
  <w:style w:type="character" w:customStyle="1" w:styleId="WW8Num48z7">
    <w:name w:val="WW8Num48z7"/>
    <w:rsid w:val="0079221B"/>
  </w:style>
  <w:style w:type="character" w:customStyle="1" w:styleId="WW8Num48z8">
    <w:name w:val="WW8Num48z8"/>
    <w:rsid w:val="0079221B"/>
  </w:style>
  <w:style w:type="character" w:customStyle="1" w:styleId="WW8Num49z0">
    <w:name w:val="WW8Num49z0"/>
    <w:rsid w:val="0079221B"/>
    <w:rPr>
      <w:rFonts w:ascii="Symbol" w:hAnsi="Symbol" w:cs="Symbol" w:hint="default"/>
      <w:sz w:val="20"/>
    </w:rPr>
  </w:style>
  <w:style w:type="character" w:customStyle="1" w:styleId="WW8Num49z1">
    <w:name w:val="WW8Num49z1"/>
    <w:rsid w:val="0079221B"/>
    <w:rPr>
      <w:rFonts w:ascii="Courier New" w:hAnsi="Courier New" w:cs="Courier New" w:hint="default"/>
      <w:sz w:val="20"/>
    </w:rPr>
  </w:style>
  <w:style w:type="character" w:customStyle="1" w:styleId="WW8Num49z2">
    <w:name w:val="WW8Num49z2"/>
    <w:rsid w:val="0079221B"/>
    <w:rPr>
      <w:rFonts w:ascii="Wingdings" w:hAnsi="Wingdings" w:cs="Wingdings" w:hint="default"/>
      <w:sz w:val="20"/>
    </w:rPr>
  </w:style>
  <w:style w:type="character" w:customStyle="1" w:styleId="WW8Num50z0">
    <w:name w:val="WW8Num50z0"/>
    <w:rsid w:val="0079221B"/>
    <w:rPr>
      <w:rFonts w:ascii="Symbol" w:hAnsi="Symbol" w:cs="Symbol" w:hint="default"/>
      <w:sz w:val="20"/>
    </w:rPr>
  </w:style>
  <w:style w:type="character" w:customStyle="1" w:styleId="WW8Num50z1">
    <w:name w:val="WW8Num50z1"/>
    <w:rsid w:val="0079221B"/>
    <w:rPr>
      <w:rFonts w:ascii="Courier New" w:hAnsi="Courier New" w:cs="Courier New" w:hint="default"/>
      <w:sz w:val="20"/>
    </w:rPr>
  </w:style>
  <w:style w:type="character" w:customStyle="1" w:styleId="WW8Num50z2">
    <w:name w:val="WW8Num50z2"/>
    <w:rsid w:val="0079221B"/>
    <w:rPr>
      <w:rFonts w:ascii="Wingdings" w:hAnsi="Wingdings" w:cs="Wingdings" w:hint="default"/>
      <w:sz w:val="20"/>
    </w:rPr>
  </w:style>
  <w:style w:type="character" w:customStyle="1" w:styleId="WW8Num51z0">
    <w:name w:val="WW8Num51z0"/>
    <w:rsid w:val="0079221B"/>
    <w:rPr>
      <w:rFonts w:ascii="Symbol" w:hAnsi="Symbol" w:cs="Symbol" w:hint="default"/>
    </w:rPr>
  </w:style>
  <w:style w:type="character" w:customStyle="1" w:styleId="WW8Num51z1">
    <w:name w:val="WW8Num51z1"/>
    <w:rsid w:val="0079221B"/>
    <w:rPr>
      <w:rFonts w:ascii="Courier New" w:hAnsi="Courier New" w:cs="Courier New" w:hint="default"/>
    </w:rPr>
  </w:style>
  <w:style w:type="character" w:customStyle="1" w:styleId="WW8Num51z2">
    <w:name w:val="WW8Num51z2"/>
    <w:rsid w:val="0079221B"/>
    <w:rPr>
      <w:rFonts w:ascii="Wingdings" w:hAnsi="Wingdings" w:cs="Wingdings" w:hint="default"/>
    </w:rPr>
  </w:style>
  <w:style w:type="character" w:customStyle="1" w:styleId="WW8Num52z0">
    <w:name w:val="WW8Num52z0"/>
    <w:rsid w:val="0079221B"/>
    <w:rPr>
      <w:rFonts w:ascii="Symbol" w:hAnsi="Symbol" w:cs="Symbol"/>
      <w:sz w:val="24"/>
    </w:rPr>
  </w:style>
  <w:style w:type="character" w:customStyle="1" w:styleId="WW8Num52z1">
    <w:name w:val="WW8Num52z1"/>
    <w:rsid w:val="0079221B"/>
  </w:style>
  <w:style w:type="character" w:customStyle="1" w:styleId="WW8Num52z2">
    <w:name w:val="WW8Num52z2"/>
    <w:rsid w:val="0079221B"/>
  </w:style>
  <w:style w:type="character" w:customStyle="1" w:styleId="WW8Num52z3">
    <w:name w:val="WW8Num52z3"/>
    <w:rsid w:val="0079221B"/>
  </w:style>
  <w:style w:type="character" w:customStyle="1" w:styleId="WW8Num52z4">
    <w:name w:val="WW8Num52z4"/>
    <w:rsid w:val="0079221B"/>
  </w:style>
  <w:style w:type="character" w:customStyle="1" w:styleId="WW8Num52z5">
    <w:name w:val="WW8Num52z5"/>
    <w:rsid w:val="0079221B"/>
  </w:style>
  <w:style w:type="character" w:customStyle="1" w:styleId="WW8Num52z6">
    <w:name w:val="WW8Num52z6"/>
    <w:rsid w:val="0079221B"/>
  </w:style>
  <w:style w:type="character" w:customStyle="1" w:styleId="WW8Num52z7">
    <w:name w:val="WW8Num52z7"/>
    <w:rsid w:val="0079221B"/>
  </w:style>
  <w:style w:type="character" w:customStyle="1" w:styleId="WW8Num52z8">
    <w:name w:val="WW8Num52z8"/>
    <w:rsid w:val="0079221B"/>
  </w:style>
  <w:style w:type="character" w:customStyle="1" w:styleId="WW8Num53z0">
    <w:name w:val="WW8Num53z0"/>
    <w:rsid w:val="0079221B"/>
    <w:rPr>
      <w:rFonts w:ascii="Symbol" w:hAnsi="Symbol" w:cs="Symbol"/>
      <w:color w:val="000000"/>
      <w:w w:val="100"/>
      <w:sz w:val="24"/>
    </w:rPr>
  </w:style>
  <w:style w:type="character" w:customStyle="1" w:styleId="WW8Num53z1">
    <w:name w:val="WW8Num53z1"/>
    <w:rsid w:val="0079221B"/>
  </w:style>
  <w:style w:type="character" w:customStyle="1" w:styleId="WW8Num53z2">
    <w:name w:val="WW8Num53z2"/>
    <w:rsid w:val="0079221B"/>
  </w:style>
  <w:style w:type="character" w:customStyle="1" w:styleId="WW8Num53z3">
    <w:name w:val="WW8Num53z3"/>
    <w:rsid w:val="0079221B"/>
  </w:style>
  <w:style w:type="character" w:customStyle="1" w:styleId="WW8Num53z4">
    <w:name w:val="WW8Num53z4"/>
    <w:rsid w:val="0079221B"/>
  </w:style>
  <w:style w:type="character" w:customStyle="1" w:styleId="WW8Num53z5">
    <w:name w:val="WW8Num53z5"/>
    <w:rsid w:val="0079221B"/>
  </w:style>
  <w:style w:type="character" w:customStyle="1" w:styleId="WW8Num53z6">
    <w:name w:val="WW8Num53z6"/>
    <w:rsid w:val="0079221B"/>
  </w:style>
  <w:style w:type="character" w:customStyle="1" w:styleId="WW8Num53z7">
    <w:name w:val="WW8Num53z7"/>
    <w:rsid w:val="0079221B"/>
  </w:style>
  <w:style w:type="character" w:customStyle="1" w:styleId="WW8Num53z8">
    <w:name w:val="WW8Num53z8"/>
    <w:rsid w:val="0079221B"/>
  </w:style>
  <w:style w:type="character" w:customStyle="1" w:styleId="WW8Num54z0">
    <w:name w:val="WW8Num54z0"/>
    <w:rsid w:val="0079221B"/>
    <w:rPr>
      <w:rFonts w:ascii="Symbol" w:hAnsi="Symbol" w:cs="Symbol" w:hint="default"/>
      <w:sz w:val="20"/>
    </w:rPr>
  </w:style>
  <w:style w:type="character" w:customStyle="1" w:styleId="WW8Num54z1">
    <w:name w:val="WW8Num54z1"/>
    <w:rsid w:val="0079221B"/>
    <w:rPr>
      <w:rFonts w:ascii="Courier New" w:hAnsi="Courier New" w:cs="Courier New" w:hint="default"/>
      <w:sz w:val="20"/>
    </w:rPr>
  </w:style>
  <w:style w:type="character" w:customStyle="1" w:styleId="WW8Num54z2">
    <w:name w:val="WW8Num54z2"/>
    <w:rsid w:val="0079221B"/>
    <w:rPr>
      <w:rFonts w:ascii="Wingdings" w:hAnsi="Wingdings" w:cs="Wingdings" w:hint="default"/>
      <w:sz w:val="20"/>
    </w:rPr>
  </w:style>
  <w:style w:type="character" w:customStyle="1" w:styleId="WW8Num55z0">
    <w:name w:val="WW8Num55z0"/>
    <w:rsid w:val="0079221B"/>
    <w:rPr>
      <w:rFonts w:ascii="Symbol" w:hAnsi="Symbol" w:cs="Symbol" w:hint="default"/>
      <w:sz w:val="20"/>
    </w:rPr>
  </w:style>
  <w:style w:type="character" w:customStyle="1" w:styleId="WW8Num55z1">
    <w:name w:val="WW8Num55z1"/>
    <w:rsid w:val="0079221B"/>
    <w:rPr>
      <w:rFonts w:ascii="Courier New" w:hAnsi="Courier New" w:cs="Courier New" w:hint="default"/>
      <w:sz w:val="20"/>
    </w:rPr>
  </w:style>
  <w:style w:type="character" w:customStyle="1" w:styleId="WW8Num55z2">
    <w:name w:val="WW8Num55z2"/>
    <w:rsid w:val="0079221B"/>
    <w:rPr>
      <w:rFonts w:ascii="Wingdings" w:hAnsi="Wingdings" w:cs="Wingdings" w:hint="default"/>
      <w:sz w:val="20"/>
    </w:rPr>
  </w:style>
  <w:style w:type="character" w:customStyle="1" w:styleId="WW8Num56z0">
    <w:name w:val="WW8Num56z0"/>
    <w:rsid w:val="0079221B"/>
    <w:rPr>
      <w:rFonts w:ascii="Symbol" w:hAnsi="Symbol" w:cs="Symbol" w:hint="default"/>
      <w:sz w:val="20"/>
    </w:rPr>
  </w:style>
  <w:style w:type="character" w:customStyle="1" w:styleId="WW8Num56z1">
    <w:name w:val="WW8Num56z1"/>
    <w:rsid w:val="0079221B"/>
    <w:rPr>
      <w:rFonts w:ascii="Courier New" w:hAnsi="Courier New" w:cs="Courier New" w:hint="default"/>
      <w:sz w:val="20"/>
    </w:rPr>
  </w:style>
  <w:style w:type="character" w:customStyle="1" w:styleId="WW8Num56z2">
    <w:name w:val="WW8Num56z2"/>
    <w:rsid w:val="0079221B"/>
    <w:rPr>
      <w:rFonts w:ascii="Wingdings" w:hAnsi="Wingdings" w:cs="Wingdings" w:hint="default"/>
      <w:sz w:val="20"/>
    </w:rPr>
  </w:style>
  <w:style w:type="character" w:customStyle="1" w:styleId="WW8Num57z0">
    <w:name w:val="WW8Num57z0"/>
    <w:rsid w:val="0079221B"/>
    <w:rPr>
      <w:rFonts w:ascii="Symbol" w:hAnsi="Symbol" w:cs="Symbol"/>
      <w:sz w:val="24"/>
    </w:rPr>
  </w:style>
  <w:style w:type="character" w:customStyle="1" w:styleId="WW8Num57z1">
    <w:name w:val="WW8Num57z1"/>
    <w:rsid w:val="0079221B"/>
  </w:style>
  <w:style w:type="character" w:customStyle="1" w:styleId="WW8Num57z2">
    <w:name w:val="WW8Num57z2"/>
    <w:rsid w:val="0079221B"/>
  </w:style>
  <w:style w:type="character" w:customStyle="1" w:styleId="WW8Num57z3">
    <w:name w:val="WW8Num57z3"/>
    <w:rsid w:val="0079221B"/>
  </w:style>
  <w:style w:type="character" w:customStyle="1" w:styleId="WW8Num57z4">
    <w:name w:val="WW8Num57z4"/>
    <w:rsid w:val="0079221B"/>
  </w:style>
  <w:style w:type="character" w:customStyle="1" w:styleId="WW8Num57z5">
    <w:name w:val="WW8Num57z5"/>
    <w:rsid w:val="0079221B"/>
  </w:style>
  <w:style w:type="character" w:customStyle="1" w:styleId="WW8Num57z6">
    <w:name w:val="WW8Num57z6"/>
    <w:rsid w:val="0079221B"/>
  </w:style>
  <w:style w:type="character" w:customStyle="1" w:styleId="WW8Num57z7">
    <w:name w:val="WW8Num57z7"/>
    <w:rsid w:val="0079221B"/>
  </w:style>
  <w:style w:type="character" w:customStyle="1" w:styleId="WW8Num57z8">
    <w:name w:val="WW8Num57z8"/>
    <w:rsid w:val="0079221B"/>
  </w:style>
  <w:style w:type="character" w:customStyle="1" w:styleId="WW8Num58z0">
    <w:name w:val="WW8Num58z0"/>
    <w:rsid w:val="0079221B"/>
    <w:rPr>
      <w:rFonts w:ascii="Symbol" w:hAnsi="Symbol" w:cs="Symbol" w:hint="default"/>
      <w:sz w:val="20"/>
    </w:rPr>
  </w:style>
  <w:style w:type="character" w:customStyle="1" w:styleId="WW8Num58z1">
    <w:name w:val="WW8Num58z1"/>
    <w:rsid w:val="0079221B"/>
    <w:rPr>
      <w:rFonts w:ascii="Courier New" w:hAnsi="Courier New" w:cs="Courier New" w:hint="default"/>
      <w:sz w:val="20"/>
    </w:rPr>
  </w:style>
  <w:style w:type="character" w:customStyle="1" w:styleId="WW8Num58z2">
    <w:name w:val="WW8Num58z2"/>
    <w:rsid w:val="0079221B"/>
    <w:rPr>
      <w:rFonts w:ascii="Wingdings" w:hAnsi="Wingdings" w:cs="Wingdings" w:hint="default"/>
      <w:sz w:val="20"/>
    </w:rPr>
  </w:style>
  <w:style w:type="character" w:customStyle="1" w:styleId="WW8Num59z0">
    <w:name w:val="WW8Num59z0"/>
    <w:rsid w:val="0079221B"/>
    <w:rPr>
      <w:rFonts w:ascii="Symbol" w:hAnsi="Symbol" w:cs="Symbol" w:hint="default"/>
      <w:color w:val="000000"/>
      <w:sz w:val="20"/>
      <w:szCs w:val="28"/>
    </w:rPr>
  </w:style>
  <w:style w:type="character" w:customStyle="1" w:styleId="WW8Num59z1">
    <w:name w:val="WW8Num59z1"/>
    <w:rsid w:val="0079221B"/>
    <w:rPr>
      <w:rFonts w:ascii="Courier New" w:hAnsi="Courier New" w:cs="Courier New" w:hint="default"/>
      <w:sz w:val="20"/>
    </w:rPr>
  </w:style>
  <w:style w:type="character" w:customStyle="1" w:styleId="WW8Num59z2">
    <w:name w:val="WW8Num59z2"/>
    <w:rsid w:val="0079221B"/>
    <w:rPr>
      <w:rFonts w:ascii="Wingdings" w:hAnsi="Wingdings" w:cs="Wingdings" w:hint="default"/>
      <w:sz w:val="20"/>
    </w:rPr>
  </w:style>
  <w:style w:type="character" w:customStyle="1" w:styleId="WW8Num60z0">
    <w:name w:val="WW8Num60z0"/>
    <w:rsid w:val="0079221B"/>
  </w:style>
  <w:style w:type="character" w:customStyle="1" w:styleId="WW8Num60z1">
    <w:name w:val="WW8Num60z1"/>
    <w:rsid w:val="0079221B"/>
  </w:style>
  <w:style w:type="character" w:customStyle="1" w:styleId="WW8Num60z2">
    <w:name w:val="WW8Num60z2"/>
    <w:rsid w:val="0079221B"/>
  </w:style>
  <w:style w:type="character" w:customStyle="1" w:styleId="WW8Num60z3">
    <w:name w:val="WW8Num60z3"/>
    <w:rsid w:val="0079221B"/>
  </w:style>
  <w:style w:type="character" w:customStyle="1" w:styleId="WW8Num60z4">
    <w:name w:val="WW8Num60z4"/>
    <w:rsid w:val="0079221B"/>
  </w:style>
  <w:style w:type="character" w:customStyle="1" w:styleId="WW8Num60z5">
    <w:name w:val="WW8Num60z5"/>
    <w:rsid w:val="0079221B"/>
  </w:style>
  <w:style w:type="character" w:customStyle="1" w:styleId="WW8Num60z6">
    <w:name w:val="WW8Num60z6"/>
    <w:rsid w:val="0079221B"/>
  </w:style>
  <w:style w:type="character" w:customStyle="1" w:styleId="WW8Num60z7">
    <w:name w:val="WW8Num60z7"/>
    <w:rsid w:val="0079221B"/>
  </w:style>
  <w:style w:type="character" w:customStyle="1" w:styleId="WW8Num60z8">
    <w:name w:val="WW8Num60z8"/>
    <w:rsid w:val="0079221B"/>
  </w:style>
  <w:style w:type="character" w:customStyle="1" w:styleId="WW8Num61z0">
    <w:name w:val="WW8Num61z0"/>
    <w:rsid w:val="0079221B"/>
    <w:rPr>
      <w:rFonts w:ascii="Symbol" w:hAnsi="Symbol" w:cs="Symbol"/>
      <w:color w:val="000000"/>
      <w:w w:val="100"/>
      <w:sz w:val="24"/>
    </w:rPr>
  </w:style>
  <w:style w:type="character" w:customStyle="1" w:styleId="WW8Num61z1">
    <w:name w:val="WW8Num61z1"/>
    <w:rsid w:val="0079221B"/>
  </w:style>
  <w:style w:type="character" w:customStyle="1" w:styleId="WW8Num61z2">
    <w:name w:val="WW8Num61z2"/>
    <w:rsid w:val="0079221B"/>
  </w:style>
  <w:style w:type="character" w:customStyle="1" w:styleId="WW8Num61z3">
    <w:name w:val="WW8Num61z3"/>
    <w:rsid w:val="0079221B"/>
  </w:style>
  <w:style w:type="character" w:customStyle="1" w:styleId="WW8Num61z4">
    <w:name w:val="WW8Num61z4"/>
    <w:rsid w:val="0079221B"/>
  </w:style>
  <w:style w:type="character" w:customStyle="1" w:styleId="WW8Num61z5">
    <w:name w:val="WW8Num61z5"/>
    <w:rsid w:val="0079221B"/>
  </w:style>
  <w:style w:type="character" w:customStyle="1" w:styleId="WW8Num61z6">
    <w:name w:val="WW8Num61z6"/>
    <w:rsid w:val="0079221B"/>
  </w:style>
  <w:style w:type="character" w:customStyle="1" w:styleId="WW8Num61z7">
    <w:name w:val="WW8Num61z7"/>
    <w:rsid w:val="0079221B"/>
  </w:style>
  <w:style w:type="character" w:customStyle="1" w:styleId="WW8Num61z8">
    <w:name w:val="WW8Num61z8"/>
    <w:rsid w:val="0079221B"/>
  </w:style>
  <w:style w:type="character" w:customStyle="1" w:styleId="WW8Num62z0">
    <w:name w:val="WW8Num62z0"/>
    <w:rsid w:val="0079221B"/>
    <w:rPr>
      <w:rFonts w:ascii="Symbol" w:hAnsi="Symbol" w:cs="Symbol"/>
      <w:color w:val="000000"/>
      <w:w w:val="100"/>
      <w:sz w:val="24"/>
    </w:rPr>
  </w:style>
  <w:style w:type="character" w:customStyle="1" w:styleId="WW8Num62z1">
    <w:name w:val="WW8Num62z1"/>
    <w:rsid w:val="0079221B"/>
  </w:style>
  <w:style w:type="character" w:customStyle="1" w:styleId="WW8Num62z2">
    <w:name w:val="WW8Num62z2"/>
    <w:rsid w:val="0079221B"/>
  </w:style>
  <w:style w:type="character" w:customStyle="1" w:styleId="WW8Num62z3">
    <w:name w:val="WW8Num62z3"/>
    <w:rsid w:val="0079221B"/>
  </w:style>
  <w:style w:type="character" w:customStyle="1" w:styleId="WW8Num62z4">
    <w:name w:val="WW8Num62z4"/>
    <w:rsid w:val="0079221B"/>
  </w:style>
  <w:style w:type="character" w:customStyle="1" w:styleId="WW8Num62z5">
    <w:name w:val="WW8Num62z5"/>
    <w:rsid w:val="0079221B"/>
  </w:style>
  <w:style w:type="character" w:customStyle="1" w:styleId="WW8Num62z6">
    <w:name w:val="WW8Num62z6"/>
    <w:rsid w:val="0079221B"/>
  </w:style>
  <w:style w:type="character" w:customStyle="1" w:styleId="WW8Num62z7">
    <w:name w:val="WW8Num62z7"/>
    <w:rsid w:val="0079221B"/>
  </w:style>
  <w:style w:type="character" w:customStyle="1" w:styleId="WW8Num62z8">
    <w:name w:val="WW8Num62z8"/>
    <w:rsid w:val="0079221B"/>
  </w:style>
  <w:style w:type="character" w:customStyle="1" w:styleId="WW8Num63z0">
    <w:name w:val="WW8Num63z0"/>
    <w:rsid w:val="0079221B"/>
    <w:rPr>
      <w:rFonts w:ascii="Symbol" w:hAnsi="Symbol" w:cs="Symbol"/>
      <w:sz w:val="24"/>
    </w:rPr>
  </w:style>
  <w:style w:type="character" w:customStyle="1" w:styleId="WW8Num63z1">
    <w:name w:val="WW8Num63z1"/>
    <w:rsid w:val="0079221B"/>
  </w:style>
  <w:style w:type="character" w:customStyle="1" w:styleId="WW8Num63z2">
    <w:name w:val="WW8Num63z2"/>
    <w:rsid w:val="0079221B"/>
  </w:style>
  <w:style w:type="character" w:customStyle="1" w:styleId="WW8Num63z3">
    <w:name w:val="WW8Num63z3"/>
    <w:rsid w:val="0079221B"/>
  </w:style>
  <w:style w:type="character" w:customStyle="1" w:styleId="WW8Num63z4">
    <w:name w:val="WW8Num63z4"/>
    <w:rsid w:val="0079221B"/>
  </w:style>
  <w:style w:type="character" w:customStyle="1" w:styleId="WW8Num63z5">
    <w:name w:val="WW8Num63z5"/>
    <w:rsid w:val="0079221B"/>
  </w:style>
  <w:style w:type="character" w:customStyle="1" w:styleId="WW8Num63z6">
    <w:name w:val="WW8Num63z6"/>
    <w:rsid w:val="0079221B"/>
  </w:style>
  <w:style w:type="character" w:customStyle="1" w:styleId="WW8Num63z7">
    <w:name w:val="WW8Num63z7"/>
    <w:rsid w:val="0079221B"/>
  </w:style>
  <w:style w:type="character" w:customStyle="1" w:styleId="WW8Num63z8">
    <w:name w:val="WW8Num63z8"/>
    <w:rsid w:val="0079221B"/>
  </w:style>
  <w:style w:type="character" w:customStyle="1" w:styleId="12">
    <w:name w:val="Основной шрифт абзаца1"/>
    <w:rsid w:val="0079221B"/>
  </w:style>
  <w:style w:type="character" w:customStyle="1" w:styleId="WW8Num55z3">
    <w:name w:val="WW8Num55z3"/>
    <w:rsid w:val="0079221B"/>
  </w:style>
  <w:style w:type="character" w:customStyle="1" w:styleId="WW8Num55z4">
    <w:name w:val="WW8Num55z4"/>
    <w:rsid w:val="0079221B"/>
  </w:style>
  <w:style w:type="character" w:customStyle="1" w:styleId="WW8Num55z5">
    <w:name w:val="WW8Num55z5"/>
    <w:rsid w:val="0079221B"/>
  </w:style>
  <w:style w:type="character" w:customStyle="1" w:styleId="WW8Num55z6">
    <w:name w:val="WW8Num55z6"/>
    <w:rsid w:val="0079221B"/>
  </w:style>
  <w:style w:type="character" w:customStyle="1" w:styleId="WW8Num55z7">
    <w:name w:val="WW8Num55z7"/>
    <w:rsid w:val="0079221B"/>
  </w:style>
  <w:style w:type="character" w:customStyle="1" w:styleId="WW8Num55z8">
    <w:name w:val="WW8Num55z8"/>
    <w:rsid w:val="0079221B"/>
  </w:style>
  <w:style w:type="character" w:customStyle="1" w:styleId="WW8Num58z3">
    <w:name w:val="WW8Num58z3"/>
    <w:rsid w:val="0079221B"/>
  </w:style>
  <w:style w:type="character" w:customStyle="1" w:styleId="WW8Num58z4">
    <w:name w:val="WW8Num58z4"/>
    <w:rsid w:val="0079221B"/>
  </w:style>
  <w:style w:type="character" w:customStyle="1" w:styleId="WW8Num58z5">
    <w:name w:val="WW8Num58z5"/>
    <w:rsid w:val="0079221B"/>
  </w:style>
  <w:style w:type="character" w:customStyle="1" w:styleId="WW8Num58z6">
    <w:name w:val="WW8Num58z6"/>
    <w:rsid w:val="0079221B"/>
  </w:style>
  <w:style w:type="character" w:customStyle="1" w:styleId="WW8Num58z7">
    <w:name w:val="WW8Num58z7"/>
    <w:rsid w:val="0079221B"/>
  </w:style>
  <w:style w:type="character" w:customStyle="1" w:styleId="WW8Num58z8">
    <w:name w:val="WW8Num58z8"/>
    <w:rsid w:val="0079221B"/>
  </w:style>
  <w:style w:type="character" w:customStyle="1" w:styleId="WW8Num59z3">
    <w:name w:val="WW8Num59z3"/>
    <w:rsid w:val="0079221B"/>
  </w:style>
  <w:style w:type="character" w:customStyle="1" w:styleId="WW8Num59z4">
    <w:name w:val="WW8Num59z4"/>
    <w:rsid w:val="0079221B"/>
  </w:style>
  <w:style w:type="character" w:customStyle="1" w:styleId="WW8Num59z5">
    <w:name w:val="WW8Num59z5"/>
    <w:rsid w:val="0079221B"/>
  </w:style>
  <w:style w:type="character" w:customStyle="1" w:styleId="WW8Num59z6">
    <w:name w:val="WW8Num59z6"/>
    <w:rsid w:val="0079221B"/>
  </w:style>
  <w:style w:type="character" w:customStyle="1" w:styleId="WW8Num59z7">
    <w:name w:val="WW8Num59z7"/>
    <w:rsid w:val="0079221B"/>
  </w:style>
  <w:style w:type="character" w:customStyle="1" w:styleId="WW8Num59z8">
    <w:name w:val="WW8Num59z8"/>
    <w:rsid w:val="0079221B"/>
  </w:style>
  <w:style w:type="character" w:customStyle="1" w:styleId="WW8Num64z0">
    <w:name w:val="WW8Num64z0"/>
    <w:rsid w:val="0079221B"/>
    <w:rPr>
      <w:rFonts w:ascii="Symbol" w:hAnsi="Symbol" w:cs="Symbol"/>
    </w:rPr>
  </w:style>
  <w:style w:type="character" w:customStyle="1" w:styleId="WW8Num64z1">
    <w:name w:val="WW8Num64z1"/>
    <w:rsid w:val="0079221B"/>
    <w:rPr>
      <w:rFonts w:ascii="Courier New" w:hAnsi="Courier New" w:cs="Courier New"/>
    </w:rPr>
  </w:style>
  <w:style w:type="character" w:customStyle="1" w:styleId="WW8Num64z2">
    <w:name w:val="WW8Num64z2"/>
    <w:rsid w:val="0079221B"/>
    <w:rPr>
      <w:rFonts w:ascii="Wingdings" w:hAnsi="Wingdings" w:cs="Wingdings"/>
    </w:rPr>
  </w:style>
  <w:style w:type="character" w:customStyle="1" w:styleId="WW8Num65z0">
    <w:name w:val="WW8Num65z0"/>
    <w:rsid w:val="0079221B"/>
    <w:rPr>
      <w:rFonts w:ascii="Symbol" w:hAnsi="Symbol" w:cs="Symbol"/>
      <w:color w:val="000000"/>
      <w:w w:val="100"/>
      <w:sz w:val="24"/>
    </w:rPr>
  </w:style>
  <w:style w:type="character" w:customStyle="1" w:styleId="WW8Num65z1">
    <w:name w:val="WW8Num65z1"/>
    <w:rsid w:val="0079221B"/>
    <w:rPr>
      <w:rFonts w:ascii="Courier New" w:hAnsi="Courier New" w:cs="Courier New"/>
    </w:rPr>
  </w:style>
  <w:style w:type="character" w:customStyle="1" w:styleId="WW8Num65z2">
    <w:name w:val="WW8Num65z2"/>
    <w:rsid w:val="0079221B"/>
    <w:rPr>
      <w:rFonts w:ascii="Wingdings" w:hAnsi="Wingdings" w:cs="Wingdings"/>
    </w:rPr>
  </w:style>
  <w:style w:type="character" w:customStyle="1" w:styleId="WW8Num66z0">
    <w:name w:val="WW8Num66z0"/>
    <w:rsid w:val="0079221B"/>
    <w:rPr>
      <w:rFonts w:ascii="Symbol" w:hAnsi="Symbol" w:cs="Symbol"/>
      <w:sz w:val="24"/>
    </w:rPr>
  </w:style>
  <w:style w:type="character" w:customStyle="1" w:styleId="WW8Num66z1">
    <w:name w:val="WW8Num66z1"/>
    <w:rsid w:val="0079221B"/>
    <w:rPr>
      <w:rFonts w:ascii="Courier New" w:hAnsi="Courier New" w:cs="Courier New"/>
    </w:rPr>
  </w:style>
  <w:style w:type="character" w:customStyle="1" w:styleId="WW8Num66z2">
    <w:name w:val="WW8Num66z2"/>
    <w:rsid w:val="0079221B"/>
    <w:rPr>
      <w:rFonts w:ascii="Wingdings" w:hAnsi="Wingdings" w:cs="Wingdings"/>
    </w:rPr>
  </w:style>
  <w:style w:type="character" w:customStyle="1" w:styleId="WW8Num67z0">
    <w:name w:val="WW8Num67z0"/>
    <w:rsid w:val="0079221B"/>
    <w:rPr>
      <w:rFonts w:ascii="Symbol" w:hAnsi="Symbol" w:cs="Symbol"/>
      <w:sz w:val="24"/>
    </w:rPr>
  </w:style>
  <w:style w:type="character" w:customStyle="1" w:styleId="WW8Num67z1">
    <w:name w:val="WW8Num67z1"/>
    <w:rsid w:val="0079221B"/>
  </w:style>
  <w:style w:type="character" w:customStyle="1" w:styleId="WW8Num67z2">
    <w:name w:val="WW8Num67z2"/>
    <w:rsid w:val="0079221B"/>
  </w:style>
  <w:style w:type="character" w:customStyle="1" w:styleId="WW8Num67z3">
    <w:name w:val="WW8Num67z3"/>
    <w:rsid w:val="0079221B"/>
  </w:style>
  <w:style w:type="character" w:customStyle="1" w:styleId="WW8Num67z4">
    <w:name w:val="WW8Num67z4"/>
    <w:rsid w:val="0079221B"/>
  </w:style>
  <w:style w:type="character" w:customStyle="1" w:styleId="WW8Num67z5">
    <w:name w:val="WW8Num67z5"/>
    <w:rsid w:val="0079221B"/>
  </w:style>
  <w:style w:type="character" w:customStyle="1" w:styleId="WW8Num67z6">
    <w:name w:val="WW8Num67z6"/>
    <w:rsid w:val="0079221B"/>
  </w:style>
  <w:style w:type="character" w:customStyle="1" w:styleId="WW8Num67z7">
    <w:name w:val="WW8Num67z7"/>
    <w:rsid w:val="0079221B"/>
  </w:style>
  <w:style w:type="character" w:customStyle="1" w:styleId="WW8Num67z8">
    <w:name w:val="WW8Num67z8"/>
    <w:rsid w:val="0079221B"/>
  </w:style>
  <w:style w:type="character" w:customStyle="1" w:styleId="WW8Num68z0">
    <w:name w:val="WW8Num68z0"/>
    <w:rsid w:val="0079221B"/>
    <w:rPr>
      <w:rFonts w:ascii="Symbol" w:hAnsi="Symbol" w:cs="Symbol"/>
      <w:color w:val="000000"/>
      <w:w w:val="100"/>
      <w:sz w:val="24"/>
    </w:rPr>
  </w:style>
  <w:style w:type="character" w:customStyle="1" w:styleId="WW8Num68z1">
    <w:name w:val="WW8Num68z1"/>
    <w:rsid w:val="0079221B"/>
    <w:rPr>
      <w:rFonts w:ascii="Courier New" w:hAnsi="Courier New" w:cs="Courier New"/>
    </w:rPr>
  </w:style>
  <w:style w:type="character" w:customStyle="1" w:styleId="WW8Num68z2">
    <w:name w:val="WW8Num68z2"/>
    <w:rsid w:val="0079221B"/>
    <w:rPr>
      <w:rFonts w:ascii="Wingdings" w:hAnsi="Wingdings" w:cs="Wingdings"/>
    </w:rPr>
  </w:style>
  <w:style w:type="character" w:customStyle="1" w:styleId="WW8Num69z0">
    <w:name w:val="WW8Num69z0"/>
    <w:rsid w:val="0079221B"/>
    <w:rPr>
      <w:rFonts w:ascii="Symbol" w:hAnsi="Symbol" w:cs="Symbol"/>
    </w:rPr>
  </w:style>
  <w:style w:type="character" w:customStyle="1" w:styleId="WW8Num69z1">
    <w:name w:val="WW8Num69z1"/>
    <w:rsid w:val="0079221B"/>
    <w:rPr>
      <w:rFonts w:ascii="Courier New" w:hAnsi="Courier New" w:cs="Courier New"/>
    </w:rPr>
  </w:style>
  <w:style w:type="character" w:customStyle="1" w:styleId="WW8Num69z2">
    <w:name w:val="WW8Num69z2"/>
    <w:rsid w:val="0079221B"/>
    <w:rPr>
      <w:rFonts w:ascii="Wingdings" w:hAnsi="Wingdings" w:cs="Wingdings"/>
    </w:rPr>
  </w:style>
  <w:style w:type="character" w:customStyle="1" w:styleId="WW8Num70z0">
    <w:name w:val="WW8Num70z0"/>
    <w:rsid w:val="0079221B"/>
    <w:rPr>
      <w:rFonts w:ascii="Symbol" w:hAnsi="Symbol" w:cs="Symbol"/>
    </w:rPr>
  </w:style>
  <w:style w:type="character" w:customStyle="1" w:styleId="WW8Num70z1">
    <w:name w:val="WW8Num70z1"/>
    <w:rsid w:val="0079221B"/>
    <w:rPr>
      <w:rFonts w:ascii="Courier New" w:hAnsi="Courier New" w:cs="Courier New"/>
    </w:rPr>
  </w:style>
  <w:style w:type="character" w:customStyle="1" w:styleId="WW8Num70z2">
    <w:name w:val="WW8Num70z2"/>
    <w:rsid w:val="0079221B"/>
    <w:rPr>
      <w:rFonts w:ascii="Wingdings" w:hAnsi="Wingdings" w:cs="Wingdings"/>
    </w:rPr>
  </w:style>
  <w:style w:type="character" w:customStyle="1" w:styleId="WW8Num71z0">
    <w:name w:val="WW8Num71z0"/>
    <w:rsid w:val="0079221B"/>
    <w:rPr>
      <w:rFonts w:ascii="Symbol" w:hAnsi="Symbol" w:cs="Symbol"/>
      <w:color w:val="000000"/>
      <w:w w:val="100"/>
      <w:sz w:val="24"/>
    </w:rPr>
  </w:style>
  <w:style w:type="character" w:customStyle="1" w:styleId="WW8Num71z1">
    <w:name w:val="WW8Num71z1"/>
    <w:rsid w:val="0079221B"/>
    <w:rPr>
      <w:rFonts w:ascii="Courier New" w:hAnsi="Courier New" w:cs="Courier New"/>
    </w:rPr>
  </w:style>
  <w:style w:type="character" w:customStyle="1" w:styleId="WW8Num71z2">
    <w:name w:val="WW8Num71z2"/>
    <w:rsid w:val="0079221B"/>
    <w:rPr>
      <w:rFonts w:ascii="Wingdings" w:hAnsi="Wingdings" w:cs="Wingdings"/>
    </w:rPr>
  </w:style>
  <w:style w:type="character" w:customStyle="1" w:styleId="WW8Num72z0">
    <w:name w:val="WW8Num72z0"/>
    <w:rsid w:val="0079221B"/>
    <w:rPr>
      <w:rFonts w:ascii="Symbol" w:hAnsi="Symbol" w:cs="Symbol"/>
    </w:rPr>
  </w:style>
  <w:style w:type="character" w:customStyle="1" w:styleId="WW8Num72z1">
    <w:name w:val="WW8Num72z1"/>
    <w:rsid w:val="0079221B"/>
    <w:rPr>
      <w:rFonts w:ascii="Courier New" w:hAnsi="Courier New" w:cs="Courier New"/>
    </w:rPr>
  </w:style>
  <w:style w:type="character" w:customStyle="1" w:styleId="WW8Num72z2">
    <w:name w:val="WW8Num72z2"/>
    <w:rsid w:val="0079221B"/>
    <w:rPr>
      <w:rFonts w:ascii="Wingdings" w:hAnsi="Wingdings" w:cs="Wingdings"/>
    </w:rPr>
  </w:style>
  <w:style w:type="character" w:customStyle="1" w:styleId="WW8Num73z0">
    <w:name w:val="WW8Num73z0"/>
    <w:rsid w:val="0079221B"/>
    <w:rPr>
      <w:rFonts w:ascii="Symbol" w:hAnsi="Symbol" w:cs="Symbol"/>
    </w:rPr>
  </w:style>
  <w:style w:type="character" w:customStyle="1" w:styleId="WW8Num73z1">
    <w:name w:val="WW8Num73z1"/>
    <w:rsid w:val="0079221B"/>
    <w:rPr>
      <w:rFonts w:ascii="Courier New" w:hAnsi="Courier New" w:cs="Courier New"/>
    </w:rPr>
  </w:style>
  <w:style w:type="character" w:customStyle="1" w:styleId="WW8Num73z2">
    <w:name w:val="WW8Num73z2"/>
    <w:rsid w:val="0079221B"/>
    <w:rPr>
      <w:rFonts w:ascii="Wingdings" w:hAnsi="Wingdings" w:cs="Wingdings"/>
    </w:rPr>
  </w:style>
  <w:style w:type="character" w:customStyle="1" w:styleId="WW8Num74z0">
    <w:name w:val="WW8Num74z0"/>
    <w:rsid w:val="0079221B"/>
    <w:rPr>
      <w:rFonts w:ascii="Symbol" w:hAnsi="Symbol" w:cs="Symbol"/>
    </w:rPr>
  </w:style>
  <w:style w:type="character" w:customStyle="1" w:styleId="WW8Num74z1">
    <w:name w:val="WW8Num74z1"/>
    <w:rsid w:val="0079221B"/>
    <w:rPr>
      <w:rFonts w:ascii="Courier New" w:hAnsi="Courier New" w:cs="Courier New"/>
    </w:rPr>
  </w:style>
  <w:style w:type="character" w:customStyle="1" w:styleId="WW8Num74z2">
    <w:name w:val="WW8Num74z2"/>
    <w:rsid w:val="0079221B"/>
    <w:rPr>
      <w:rFonts w:ascii="Wingdings" w:hAnsi="Wingdings" w:cs="Wingdings"/>
    </w:rPr>
  </w:style>
  <w:style w:type="character" w:customStyle="1" w:styleId="WW8Num75z0">
    <w:name w:val="WW8Num75z0"/>
    <w:rsid w:val="0079221B"/>
    <w:rPr>
      <w:rFonts w:ascii="Symbol" w:hAnsi="Symbol" w:cs="Symbol"/>
    </w:rPr>
  </w:style>
  <w:style w:type="character" w:customStyle="1" w:styleId="WW8Num75z1">
    <w:name w:val="WW8Num75z1"/>
    <w:rsid w:val="0079221B"/>
  </w:style>
  <w:style w:type="character" w:customStyle="1" w:styleId="WW8Num75z2">
    <w:name w:val="WW8Num75z2"/>
    <w:rsid w:val="0079221B"/>
  </w:style>
  <w:style w:type="character" w:customStyle="1" w:styleId="WW8Num75z3">
    <w:name w:val="WW8Num75z3"/>
    <w:rsid w:val="0079221B"/>
  </w:style>
  <w:style w:type="character" w:customStyle="1" w:styleId="WW8Num75z4">
    <w:name w:val="WW8Num75z4"/>
    <w:rsid w:val="0079221B"/>
  </w:style>
  <w:style w:type="character" w:customStyle="1" w:styleId="WW8Num75z5">
    <w:name w:val="WW8Num75z5"/>
    <w:rsid w:val="0079221B"/>
  </w:style>
  <w:style w:type="character" w:customStyle="1" w:styleId="WW8Num75z6">
    <w:name w:val="WW8Num75z6"/>
    <w:rsid w:val="0079221B"/>
  </w:style>
  <w:style w:type="character" w:customStyle="1" w:styleId="WW8Num75z7">
    <w:name w:val="WW8Num75z7"/>
    <w:rsid w:val="0079221B"/>
  </w:style>
  <w:style w:type="character" w:customStyle="1" w:styleId="WW8Num75z8">
    <w:name w:val="WW8Num75z8"/>
    <w:rsid w:val="0079221B"/>
  </w:style>
  <w:style w:type="character" w:customStyle="1" w:styleId="WW8Num76z0">
    <w:name w:val="WW8Num76z0"/>
    <w:rsid w:val="0079221B"/>
    <w:rPr>
      <w:rFonts w:ascii="Symbol" w:hAnsi="Symbol" w:cs="Symbol"/>
    </w:rPr>
  </w:style>
  <w:style w:type="character" w:customStyle="1" w:styleId="WW8Num76z1">
    <w:name w:val="WW8Num76z1"/>
    <w:rsid w:val="0079221B"/>
    <w:rPr>
      <w:rFonts w:ascii="Courier New" w:hAnsi="Courier New" w:cs="Courier New"/>
    </w:rPr>
  </w:style>
  <w:style w:type="character" w:customStyle="1" w:styleId="WW8Num76z2">
    <w:name w:val="WW8Num76z2"/>
    <w:rsid w:val="0079221B"/>
    <w:rPr>
      <w:rFonts w:ascii="Wingdings" w:hAnsi="Wingdings" w:cs="Wingdings"/>
    </w:rPr>
  </w:style>
  <w:style w:type="character" w:customStyle="1" w:styleId="WW8Num77z0">
    <w:name w:val="WW8Num77z0"/>
    <w:rsid w:val="0079221B"/>
    <w:rPr>
      <w:rFonts w:ascii="Symbol" w:hAnsi="Symbol" w:cs="Symbol"/>
      <w:sz w:val="24"/>
    </w:rPr>
  </w:style>
  <w:style w:type="character" w:customStyle="1" w:styleId="WW8Num77z1">
    <w:name w:val="WW8Num77z1"/>
    <w:rsid w:val="0079221B"/>
  </w:style>
  <w:style w:type="character" w:customStyle="1" w:styleId="WW8Num77z2">
    <w:name w:val="WW8Num77z2"/>
    <w:rsid w:val="0079221B"/>
  </w:style>
  <w:style w:type="character" w:customStyle="1" w:styleId="WW8Num77z3">
    <w:name w:val="WW8Num77z3"/>
    <w:rsid w:val="0079221B"/>
  </w:style>
  <w:style w:type="character" w:customStyle="1" w:styleId="WW8Num77z4">
    <w:name w:val="WW8Num77z4"/>
    <w:rsid w:val="0079221B"/>
  </w:style>
  <w:style w:type="character" w:customStyle="1" w:styleId="WW8Num77z5">
    <w:name w:val="WW8Num77z5"/>
    <w:rsid w:val="0079221B"/>
  </w:style>
  <w:style w:type="character" w:customStyle="1" w:styleId="WW8Num77z6">
    <w:name w:val="WW8Num77z6"/>
    <w:rsid w:val="0079221B"/>
  </w:style>
  <w:style w:type="character" w:customStyle="1" w:styleId="WW8Num77z7">
    <w:name w:val="WW8Num77z7"/>
    <w:rsid w:val="0079221B"/>
  </w:style>
  <w:style w:type="character" w:customStyle="1" w:styleId="WW8Num77z8">
    <w:name w:val="WW8Num77z8"/>
    <w:rsid w:val="0079221B"/>
  </w:style>
  <w:style w:type="character" w:customStyle="1" w:styleId="WW8Num78z0">
    <w:name w:val="WW8Num78z0"/>
    <w:rsid w:val="0079221B"/>
    <w:rPr>
      <w:rFonts w:ascii="Symbol" w:hAnsi="Symbol" w:cs="Symbol"/>
      <w:color w:val="000000"/>
      <w:w w:val="100"/>
      <w:sz w:val="24"/>
    </w:rPr>
  </w:style>
  <w:style w:type="character" w:customStyle="1" w:styleId="WW8Num78z1">
    <w:name w:val="WW8Num78z1"/>
    <w:rsid w:val="0079221B"/>
  </w:style>
  <w:style w:type="character" w:customStyle="1" w:styleId="WW8Num78z2">
    <w:name w:val="WW8Num78z2"/>
    <w:rsid w:val="0079221B"/>
  </w:style>
  <w:style w:type="character" w:customStyle="1" w:styleId="WW8Num78z3">
    <w:name w:val="WW8Num78z3"/>
    <w:rsid w:val="0079221B"/>
  </w:style>
  <w:style w:type="character" w:customStyle="1" w:styleId="WW8Num78z4">
    <w:name w:val="WW8Num78z4"/>
    <w:rsid w:val="0079221B"/>
  </w:style>
  <w:style w:type="character" w:customStyle="1" w:styleId="WW8Num78z5">
    <w:name w:val="WW8Num78z5"/>
    <w:rsid w:val="0079221B"/>
  </w:style>
  <w:style w:type="character" w:customStyle="1" w:styleId="WW8Num78z6">
    <w:name w:val="WW8Num78z6"/>
    <w:rsid w:val="0079221B"/>
  </w:style>
  <w:style w:type="character" w:customStyle="1" w:styleId="WW8Num78z7">
    <w:name w:val="WW8Num78z7"/>
    <w:rsid w:val="0079221B"/>
  </w:style>
  <w:style w:type="character" w:customStyle="1" w:styleId="WW8Num78z8">
    <w:name w:val="WW8Num78z8"/>
    <w:rsid w:val="0079221B"/>
  </w:style>
  <w:style w:type="character" w:customStyle="1" w:styleId="WW8Num79z0">
    <w:name w:val="WW8Num79z0"/>
    <w:rsid w:val="0079221B"/>
    <w:rPr>
      <w:rFonts w:ascii="Symbol" w:hAnsi="Symbol" w:cs="Symbol"/>
    </w:rPr>
  </w:style>
  <w:style w:type="character" w:customStyle="1" w:styleId="WW8Num79z1">
    <w:name w:val="WW8Num79z1"/>
    <w:rsid w:val="0079221B"/>
    <w:rPr>
      <w:rFonts w:ascii="Courier New" w:hAnsi="Courier New" w:cs="Courier New"/>
    </w:rPr>
  </w:style>
  <w:style w:type="character" w:customStyle="1" w:styleId="WW8Num79z2">
    <w:name w:val="WW8Num79z2"/>
    <w:rsid w:val="0079221B"/>
    <w:rPr>
      <w:rFonts w:ascii="Wingdings" w:hAnsi="Wingdings" w:cs="Wingdings"/>
    </w:rPr>
  </w:style>
  <w:style w:type="character" w:customStyle="1" w:styleId="WW8Num80z0">
    <w:name w:val="WW8Num80z0"/>
    <w:rsid w:val="0079221B"/>
    <w:rPr>
      <w:rFonts w:ascii="Symbol" w:hAnsi="Symbol" w:cs="Symbol"/>
      <w:color w:val="000000"/>
      <w:w w:val="100"/>
      <w:sz w:val="24"/>
    </w:rPr>
  </w:style>
  <w:style w:type="character" w:customStyle="1" w:styleId="WW8Num80z1">
    <w:name w:val="WW8Num80z1"/>
    <w:rsid w:val="0079221B"/>
    <w:rPr>
      <w:rFonts w:ascii="Courier New" w:hAnsi="Courier New" w:cs="Courier New"/>
    </w:rPr>
  </w:style>
  <w:style w:type="character" w:customStyle="1" w:styleId="WW8Num80z2">
    <w:name w:val="WW8Num80z2"/>
    <w:rsid w:val="0079221B"/>
    <w:rPr>
      <w:rFonts w:ascii="Wingdings" w:hAnsi="Wingdings" w:cs="Wingdings"/>
    </w:rPr>
  </w:style>
  <w:style w:type="character" w:customStyle="1" w:styleId="2020">
    <w:name w:val="Основной_20_шрифт_20_абзаца"/>
    <w:rsid w:val="0079221B"/>
  </w:style>
  <w:style w:type="character" w:customStyle="1" w:styleId="20120">
    <w:name w:val="Заголовок_20_1_20_Знак"/>
    <w:rsid w:val="0079221B"/>
    <w:rPr>
      <w:rFonts w:ascii="Cambria" w:eastAsia="Times New Roman" w:hAnsi="Cambria" w:cs="Times New Roman"/>
      <w:color w:val="365F91"/>
      <w:sz w:val="32"/>
    </w:rPr>
  </w:style>
  <w:style w:type="character" w:customStyle="1" w:styleId="20220">
    <w:name w:val="Заголовок_20_2_20_Знак"/>
    <w:rsid w:val="0079221B"/>
    <w:rPr>
      <w:rFonts w:ascii="Times New Roman" w:hAnsi="Times New Roman" w:cs="Times New Roman"/>
      <w:b/>
      <w:sz w:val="36"/>
    </w:rPr>
  </w:style>
  <w:style w:type="character" w:customStyle="1" w:styleId="CharAttribute484">
    <w:name w:val="CharAttribute484"/>
    <w:rsid w:val="0079221B"/>
    <w:rPr>
      <w:rFonts w:ascii="Times New Roman" w:eastAsia="Times New Roman" w:hAnsi="Times New Roman" w:cs="Times New Roman"/>
      <w:i/>
      <w:sz w:val="28"/>
    </w:rPr>
  </w:style>
  <w:style w:type="character" w:customStyle="1" w:styleId="20200">
    <w:name w:val="Текст_20_сноски_20_Знак"/>
    <w:rsid w:val="0079221B"/>
    <w:rPr>
      <w:rFonts w:ascii="Times New Roman" w:hAnsi="Times New Roman" w:cs="Times New Roman"/>
      <w:sz w:val="20"/>
    </w:rPr>
  </w:style>
  <w:style w:type="character" w:customStyle="1" w:styleId="Footnote20Symbol">
    <w:name w:val="Footnote_20_Symbol"/>
    <w:rsid w:val="0079221B"/>
    <w:rPr>
      <w:rFonts w:cs="Times New Roman"/>
      <w:vertAlign w:val="superscript"/>
    </w:rPr>
  </w:style>
  <w:style w:type="character" w:customStyle="1" w:styleId="CharAttribute501">
    <w:name w:val="CharAttribute501"/>
    <w:rsid w:val="0079221B"/>
    <w:rPr>
      <w:rFonts w:ascii="Times New Roman" w:eastAsia="Times New Roman" w:hAnsi="Times New Roman" w:cs="Times New Roman"/>
      <w:i/>
      <w:sz w:val="28"/>
      <w:u w:val="single"/>
    </w:rPr>
  </w:style>
  <w:style w:type="character" w:customStyle="1" w:styleId="CharAttribute502">
    <w:name w:val="CharAttribute502"/>
    <w:rsid w:val="0079221B"/>
    <w:rPr>
      <w:rFonts w:ascii="Times New Roman" w:eastAsia="Times New Roman" w:hAnsi="Times New Roman" w:cs="Times New Roman"/>
      <w:i/>
      <w:sz w:val="28"/>
    </w:rPr>
  </w:style>
  <w:style w:type="character" w:customStyle="1" w:styleId="20201">
    <w:name w:val="Без_20_интервала_20_Знак"/>
    <w:rsid w:val="0079221B"/>
    <w:rPr>
      <w:rFonts w:ascii="Batang" w:eastAsia="Batang" w:hAnsi="Batang" w:cs="Times New Roman"/>
      <w:sz w:val="22"/>
    </w:rPr>
  </w:style>
  <w:style w:type="character" w:customStyle="1" w:styleId="CharAttribute511">
    <w:name w:val="CharAttribute511"/>
    <w:rsid w:val="0079221B"/>
    <w:rPr>
      <w:rFonts w:ascii="Times New Roman" w:eastAsia="Times New Roman" w:hAnsi="Times New Roman" w:cs="Times New Roman"/>
      <w:sz w:val="28"/>
    </w:rPr>
  </w:style>
  <w:style w:type="character" w:customStyle="1" w:styleId="CharAttribute512">
    <w:name w:val="CharAttribute512"/>
    <w:rsid w:val="0079221B"/>
    <w:rPr>
      <w:rFonts w:ascii="Times New Roman" w:eastAsia="Times New Roman" w:hAnsi="Times New Roman" w:cs="Times New Roman"/>
      <w:sz w:val="28"/>
    </w:rPr>
  </w:style>
  <w:style w:type="character" w:customStyle="1" w:styleId="CharAttribute3">
    <w:name w:val="CharAttribute3"/>
    <w:rsid w:val="0079221B"/>
    <w:rPr>
      <w:rFonts w:ascii="Times New Roman" w:eastAsia="Batang" w:hAnsi="Times New Roman" w:cs="Batang"/>
      <w:sz w:val="28"/>
    </w:rPr>
  </w:style>
  <w:style w:type="character" w:customStyle="1" w:styleId="CharAttribute1">
    <w:name w:val="CharAttribute1"/>
    <w:rsid w:val="0079221B"/>
    <w:rPr>
      <w:rFonts w:ascii="Times New Roman" w:eastAsia="Gulim" w:hAnsi="Times New Roman" w:cs="Gulim"/>
      <w:sz w:val="28"/>
    </w:rPr>
  </w:style>
  <w:style w:type="character" w:customStyle="1" w:styleId="CharAttribute0">
    <w:name w:val="CharAttribute0"/>
    <w:rsid w:val="0079221B"/>
    <w:rPr>
      <w:rFonts w:ascii="Times New Roman" w:hAnsi="Times New Roman" w:cs="Times New Roman"/>
      <w:sz w:val="28"/>
    </w:rPr>
  </w:style>
  <w:style w:type="character" w:customStyle="1" w:styleId="CharAttribute2">
    <w:name w:val="CharAttribute2"/>
    <w:rsid w:val="0079221B"/>
    <w:rPr>
      <w:rFonts w:ascii="Times New Roman" w:eastAsia="Batang" w:hAnsi="Times New Roman" w:cs="Batang"/>
      <w:color w:val="00000A"/>
      <w:sz w:val="28"/>
    </w:rPr>
  </w:style>
  <w:style w:type="character" w:customStyle="1" w:styleId="20202020">
    <w:name w:val="Основной_20_текст_20_с_20_отступом_20_Знак"/>
    <w:rsid w:val="0079221B"/>
    <w:rPr>
      <w:rFonts w:ascii="Calibri" w:hAnsi="Calibri" w:cs="Times New Roman"/>
    </w:rPr>
  </w:style>
  <w:style w:type="character" w:customStyle="1" w:styleId="20202020320">
    <w:name w:val="Основной_20_текст_20_с_20_отступом_20_3_20_Знак"/>
    <w:rsid w:val="0079221B"/>
    <w:rPr>
      <w:rFonts w:ascii="Calibri" w:hAnsi="Calibri" w:cs="Times New Roman"/>
      <w:sz w:val="16"/>
    </w:rPr>
  </w:style>
  <w:style w:type="character" w:customStyle="1" w:styleId="20202020220">
    <w:name w:val="Основной_20_текст_20_с_20_отступом_20_2_20_Знак"/>
    <w:rsid w:val="0079221B"/>
    <w:rPr>
      <w:rFonts w:ascii="Calibri" w:hAnsi="Calibri" w:cs="Times New Roman"/>
    </w:rPr>
  </w:style>
  <w:style w:type="character" w:customStyle="1" w:styleId="CharAttribute504">
    <w:name w:val="CharAttribute504"/>
    <w:rsid w:val="0079221B"/>
    <w:rPr>
      <w:rFonts w:ascii="Times New Roman" w:eastAsia="Times New Roman" w:hAnsi="Times New Roman" w:cs="Times New Roman"/>
      <w:sz w:val="28"/>
    </w:rPr>
  </w:style>
  <w:style w:type="character" w:customStyle="1" w:styleId="CharAttribute268">
    <w:name w:val="CharAttribute268"/>
    <w:rsid w:val="0079221B"/>
    <w:rPr>
      <w:rFonts w:ascii="Times New Roman" w:eastAsia="Times New Roman" w:hAnsi="Times New Roman" w:cs="Times New Roman"/>
      <w:sz w:val="28"/>
    </w:rPr>
  </w:style>
  <w:style w:type="character" w:customStyle="1" w:styleId="CharAttribute269">
    <w:name w:val="CharAttribute269"/>
    <w:rsid w:val="0079221B"/>
    <w:rPr>
      <w:rFonts w:ascii="Times New Roman" w:eastAsia="Times New Roman" w:hAnsi="Times New Roman" w:cs="Times New Roman"/>
      <w:i/>
      <w:sz w:val="28"/>
    </w:rPr>
  </w:style>
  <w:style w:type="character" w:customStyle="1" w:styleId="CharAttribute271">
    <w:name w:val="CharAttribute271"/>
    <w:rsid w:val="0079221B"/>
    <w:rPr>
      <w:rFonts w:ascii="Times New Roman" w:eastAsia="Times New Roman" w:hAnsi="Times New Roman" w:cs="Times New Roman"/>
      <w:b/>
      <w:sz w:val="28"/>
    </w:rPr>
  </w:style>
  <w:style w:type="character" w:customStyle="1" w:styleId="CharAttribute272">
    <w:name w:val="CharAttribute272"/>
    <w:rsid w:val="0079221B"/>
    <w:rPr>
      <w:rFonts w:ascii="Times New Roman" w:eastAsia="Times New Roman" w:hAnsi="Times New Roman" w:cs="Times New Roman"/>
      <w:sz w:val="28"/>
    </w:rPr>
  </w:style>
  <w:style w:type="character" w:customStyle="1" w:styleId="CharAttribute273">
    <w:name w:val="CharAttribute273"/>
    <w:rsid w:val="0079221B"/>
    <w:rPr>
      <w:rFonts w:ascii="Times New Roman" w:eastAsia="Times New Roman" w:hAnsi="Times New Roman" w:cs="Times New Roman"/>
      <w:sz w:val="28"/>
    </w:rPr>
  </w:style>
  <w:style w:type="character" w:customStyle="1" w:styleId="CharAttribute274">
    <w:name w:val="CharAttribute274"/>
    <w:rsid w:val="0079221B"/>
    <w:rPr>
      <w:rFonts w:ascii="Times New Roman" w:eastAsia="Times New Roman" w:hAnsi="Times New Roman" w:cs="Times New Roman"/>
      <w:sz w:val="28"/>
    </w:rPr>
  </w:style>
  <w:style w:type="character" w:customStyle="1" w:styleId="CharAttribute275">
    <w:name w:val="CharAttribute275"/>
    <w:rsid w:val="0079221B"/>
    <w:rPr>
      <w:rFonts w:ascii="Times New Roman" w:eastAsia="Times New Roman" w:hAnsi="Times New Roman" w:cs="Times New Roman"/>
      <w:b/>
      <w:i/>
      <w:sz w:val="28"/>
    </w:rPr>
  </w:style>
  <w:style w:type="character" w:customStyle="1" w:styleId="CharAttribute276">
    <w:name w:val="CharAttribute276"/>
    <w:rsid w:val="0079221B"/>
    <w:rPr>
      <w:rFonts w:ascii="Times New Roman" w:eastAsia="Times New Roman" w:hAnsi="Times New Roman" w:cs="Times New Roman"/>
      <w:sz w:val="28"/>
    </w:rPr>
  </w:style>
  <w:style w:type="character" w:customStyle="1" w:styleId="CharAttribute277">
    <w:name w:val="CharAttribute277"/>
    <w:rsid w:val="0079221B"/>
    <w:rPr>
      <w:rFonts w:ascii="Times New Roman" w:eastAsia="Times New Roman" w:hAnsi="Times New Roman" w:cs="Times New Roman"/>
      <w:b/>
      <w:i/>
      <w:color w:val="00000A"/>
      <w:sz w:val="28"/>
    </w:rPr>
  </w:style>
  <w:style w:type="character" w:customStyle="1" w:styleId="CharAttribute278">
    <w:name w:val="CharAttribute278"/>
    <w:rsid w:val="0079221B"/>
    <w:rPr>
      <w:rFonts w:ascii="Times New Roman" w:eastAsia="Times New Roman" w:hAnsi="Times New Roman" w:cs="Times New Roman"/>
      <w:color w:val="00000A"/>
      <w:sz w:val="28"/>
    </w:rPr>
  </w:style>
  <w:style w:type="character" w:customStyle="1" w:styleId="CharAttribute279">
    <w:name w:val="CharAttribute279"/>
    <w:rsid w:val="0079221B"/>
    <w:rPr>
      <w:rFonts w:ascii="Times New Roman" w:eastAsia="Times New Roman" w:hAnsi="Times New Roman" w:cs="Times New Roman"/>
      <w:color w:val="00000A"/>
      <w:sz w:val="28"/>
    </w:rPr>
  </w:style>
  <w:style w:type="character" w:customStyle="1" w:styleId="CharAttribute280">
    <w:name w:val="CharAttribute280"/>
    <w:rsid w:val="0079221B"/>
    <w:rPr>
      <w:rFonts w:ascii="Times New Roman" w:eastAsia="Times New Roman" w:hAnsi="Times New Roman" w:cs="Times New Roman"/>
      <w:color w:val="00000A"/>
      <w:sz w:val="28"/>
    </w:rPr>
  </w:style>
  <w:style w:type="character" w:customStyle="1" w:styleId="CharAttribute281">
    <w:name w:val="CharAttribute281"/>
    <w:rsid w:val="0079221B"/>
    <w:rPr>
      <w:rFonts w:ascii="Times New Roman" w:eastAsia="Times New Roman" w:hAnsi="Times New Roman" w:cs="Times New Roman"/>
      <w:color w:val="00000A"/>
      <w:sz w:val="28"/>
    </w:rPr>
  </w:style>
  <w:style w:type="character" w:customStyle="1" w:styleId="CharAttribute282">
    <w:name w:val="CharAttribute282"/>
    <w:rsid w:val="0079221B"/>
    <w:rPr>
      <w:rFonts w:ascii="Times New Roman" w:eastAsia="Times New Roman" w:hAnsi="Times New Roman" w:cs="Times New Roman"/>
      <w:color w:val="00000A"/>
      <w:sz w:val="28"/>
    </w:rPr>
  </w:style>
  <w:style w:type="character" w:customStyle="1" w:styleId="CharAttribute283">
    <w:name w:val="CharAttribute283"/>
    <w:rsid w:val="0079221B"/>
    <w:rPr>
      <w:rFonts w:ascii="Times New Roman" w:eastAsia="Times New Roman" w:hAnsi="Times New Roman" w:cs="Times New Roman"/>
      <w:i/>
      <w:color w:val="00000A"/>
      <w:sz w:val="28"/>
    </w:rPr>
  </w:style>
  <w:style w:type="character" w:customStyle="1" w:styleId="CharAttribute284">
    <w:name w:val="CharAttribute284"/>
    <w:rsid w:val="0079221B"/>
    <w:rPr>
      <w:rFonts w:ascii="Times New Roman" w:eastAsia="Times New Roman" w:hAnsi="Times New Roman" w:cs="Times New Roman"/>
      <w:sz w:val="28"/>
    </w:rPr>
  </w:style>
  <w:style w:type="character" w:customStyle="1" w:styleId="CharAttribute285">
    <w:name w:val="CharAttribute285"/>
    <w:rsid w:val="0079221B"/>
    <w:rPr>
      <w:rFonts w:ascii="Times New Roman" w:eastAsia="Times New Roman" w:hAnsi="Times New Roman" w:cs="Times New Roman"/>
      <w:sz w:val="28"/>
    </w:rPr>
  </w:style>
  <w:style w:type="character" w:customStyle="1" w:styleId="CharAttribute286">
    <w:name w:val="CharAttribute286"/>
    <w:rsid w:val="0079221B"/>
    <w:rPr>
      <w:rFonts w:ascii="Times New Roman" w:eastAsia="Times New Roman" w:hAnsi="Times New Roman" w:cs="Times New Roman"/>
      <w:sz w:val="28"/>
    </w:rPr>
  </w:style>
  <w:style w:type="character" w:customStyle="1" w:styleId="CharAttribute287">
    <w:name w:val="CharAttribute287"/>
    <w:rsid w:val="0079221B"/>
    <w:rPr>
      <w:rFonts w:ascii="Times New Roman" w:eastAsia="Times New Roman" w:hAnsi="Times New Roman" w:cs="Times New Roman"/>
      <w:sz w:val="28"/>
    </w:rPr>
  </w:style>
  <w:style w:type="character" w:customStyle="1" w:styleId="CharAttribute288">
    <w:name w:val="CharAttribute288"/>
    <w:rsid w:val="0079221B"/>
    <w:rPr>
      <w:rFonts w:ascii="Times New Roman" w:eastAsia="Times New Roman" w:hAnsi="Times New Roman" w:cs="Times New Roman"/>
      <w:sz w:val="28"/>
    </w:rPr>
  </w:style>
  <w:style w:type="character" w:customStyle="1" w:styleId="CharAttribute289">
    <w:name w:val="CharAttribute289"/>
    <w:rsid w:val="0079221B"/>
    <w:rPr>
      <w:rFonts w:ascii="Times New Roman" w:eastAsia="Times New Roman" w:hAnsi="Times New Roman" w:cs="Times New Roman"/>
      <w:sz w:val="28"/>
    </w:rPr>
  </w:style>
  <w:style w:type="character" w:customStyle="1" w:styleId="CharAttribute290">
    <w:name w:val="CharAttribute290"/>
    <w:rsid w:val="0079221B"/>
    <w:rPr>
      <w:rFonts w:ascii="Times New Roman" w:eastAsia="Times New Roman" w:hAnsi="Times New Roman" w:cs="Times New Roman"/>
      <w:sz w:val="28"/>
    </w:rPr>
  </w:style>
  <w:style w:type="character" w:customStyle="1" w:styleId="CharAttribute291">
    <w:name w:val="CharAttribute291"/>
    <w:rsid w:val="0079221B"/>
    <w:rPr>
      <w:rFonts w:ascii="Times New Roman" w:eastAsia="Times New Roman" w:hAnsi="Times New Roman" w:cs="Times New Roman"/>
      <w:sz w:val="28"/>
    </w:rPr>
  </w:style>
  <w:style w:type="character" w:customStyle="1" w:styleId="CharAttribute292">
    <w:name w:val="CharAttribute292"/>
    <w:rsid w:val="0079221B"/>
    <w:rPr>
      <w:rFonts w:ascii="Times New Roman" w:eastAsia="Times New Roman" w:hAnsi="Times New Roman" w:cs="Times New Roman"/>
      <w:sz w:val="28"/>
    </w:rPr>
  </w:style>
  <w:style w:type="character" w:customStyle="1" w:styleId="CharAttribute293">
    <w:name w:val="CharAttribute293"/>
    <w:rsid w:val="0079221B"/>
    <w:rPr>
      <w:rFonts w:ascii="Times New Roman" w:eastAsia="Times New Roman" w:hAnsi="Times New Roman" w:cs="Times New Roman"/>
      <w:sz w:val="28"/>
    </w:rPr>
  </w:style>
  <w:style w:type="character" w:customStyle="1" w:styleId="CharAttribute294">
    <w:name w:val="CharAttribute294"/>
    <w:rsid w:val="0079221B"/>
    <w:rPr>
      <w:rFonts w:ascii="Times New Roman" w:eastAsia="Times New Roman" w:hAnsi="Times New Roman" w:cs="Times New Roman"/>
      <w:sz w:val="28"/>
    </w:rPr>
  </w:style>
  <w:style w:type="character" w:customStyle="1" w:styleId="CharAttribute295">
    <w:name w:val="CharAttribute295"/>
    <w:rsid w:val="0079221B"/>
    <w:rPr>
      <w:rFonts w:ascii="Times New Roman" w:eastAsia="Times New Roman" w:hAnsi="Times New Roman" w:cs="Times New Roman"/>
      <w:sz w:val="28"/>
    </w:rPr>
  </w:style>
  <w:style w:type="character" w:customStyle="1" w:styleId="CharAttribute296">
    <w:name w:val="CharAttribute296"/>
    <w:rsid w:val="0079221B"/>
    <w:rPr>
      <w:rFonts w:ascii="Times New Roman" w:eastAsia="Times New Roman" w:hAnsi="Times New Roman" w:cs="Times New Roman"/>
      <w:sz w:val="28"/>
    </w:rPr>
  </w:style>
  <w:style w:type="character" w:customStyle="1" w:styleId="CharAttribute297">
    <w:name w:val="CharAttribute297"/>
    <w:rsid w:val="0079221B"/>
    <w:rPr>
      <w:rFonts w:ascii="Times New Roman" w:eastAsia="Times New Roman" w:hAnsi="Times New Roman" w:cs="Times New Roman"/>
      <w:sz w:val="28"/>
    </w:rPr>
  </w:style>
  <w:style w:type="character" w:customStyle="1" w:styleId="CharAttribute298">
    <w:name w:val="CharAttribute298"/>
    <w:rsid w:val="0079221B"/>
    <w:rPr>
      <w:rFonts w:ascii="Times New Roman" w:eastAsia="Times New Roman" w:hAnsi="Times New Roman" w:cs="Times New Roman"/>
      <w:sz w:val="28"/>
    </w:rPr>
  </w:style>
  <w:style w:type="character" w:customStyle="1" w:styleId="CharAttribute299">
    <w:name w:val="CharAttribute299"/>
    <w:rsid w:val="0079221B"/>
    <w:rPr>
      <w:rFonts w:ascii="Times New Roman" w:eastAsia="Times New Roman" w:hAnsi="Times New Roman" w:cs="Times New Roman"/>
      <w:sz w:val="28"/>
    </w:rPr>
  </w:style>
  <w:style w:type="character" w:customStyle="1" w:styleId="CharAttribute300">
    <w:name w:val="CharAttribute300"/>
    <w:rsid w:val="0079221B"/>
    <w:rPr>
      <w:rFonts w:ascii="Times New Roman" w:eastAsia="Times New Roman" w:hAnsi="Times New Roman" w:cs="Times New Roman"/>
      <w:color w:val="00000A"/>
      <w:sz w:val="28"/>
    </w:rPr>
  </w:style>
  <w:style w:type="character" w:customStyle="1" w:styleId="CharAttribute301">
    <w:name w:val="CharAttribute301"/>
    <w:rsid w:val="0079221B"/>
    <w:rPr>
      <w:rFonts w:ascii="Times New Roman" w:eastAsia="Times New Roman" w:hAnsi="Times New Roman" w:cs="Times New Roman"/>
      <w:color w:val="00000A"/>
      <w:sz w:val="28"/>
    </w:rPr>
  </w:style>
  <w:style w:type="character" w:customStyle="1" w:styleId="CharAttribute303">
    <w:name w:val="CharAttribute303"/>
    <w:rsid w:val="0079221B"/>
    <w:rPr>
      <w:rFonts w:ascii="Times New Roman" w:eastAsia="Times New Roman" w:hAnsi="Times New Roman" w:cs="Times New Roman"/>
      <w:b/>
      <w:sz w:val="28"/>
    </w:rPr>
  </w:style>
  <w:style w:type="character" w:customStyle="1" w:styleId="CharAttribute304">
    <w:name w:val="CharAttribute304"/>
    <w:rsid w:val="0079221B"/>
    <w:rPr>
      <w:rFonts w:ascii="Times New Roman" w:eastAsia="Times New Roman" w:hAnsi="Times New Roman" w:cs="Times New Roman"/>
      <w:sz w:val="28"/>
    </w:rPr>
  </w:style>
  <w:style w:type="character" w:customStyle="1" w:styleId="CharAttribute305">
    <w:name w:val="CharAttribute305"/>
    <w:rsid w:val="0079221B"/>
    <w:rPr>
      <w:rFonts w:ascii="Times New Roman" w:eastAsia="Times New Roman" w:hAnsi="Times New Roman" w:cs="Times New Roman"/>
      <w:sz w:val="28"/>
    </w:rPr>
  </w:style>
  <w:style w:type="character" w:customStyle="1" w:styleId="CharAttribute306">
    <w:name w:val="CharAttribute306"/>
    <w:rsid w:val="0079221B"/>
    <w:rPr>
      <w:rFonts w:ascii="Times New Roman" w:eastAsia="Times New Roman" w:hAnsi="Times New Roman" w:cs="Times New Roman"/>
      <w:sz w:val="28"/>
    </w:rPr>
  </w:style>
  <w:style w:type="character" w:customStyle="1" w:styleId="CharAttribute307">
    <w:name w:val="CharAttribute307"/>
    <w:rsid w:val="0079221B"/>
    <w:rPr>
      <w:rFonts w:ascii="Times New Roman" w:eastAsia="Times New Roman" w:hAnsi="Times New Roman" w:cs="Times New Roman"/>
      <w:sz w:val="28"/>
    </w:rPr>
  </w:style>
  <w:style w:type="character" w:customStyle="1" w:styleId="CharAttribute308">
    <w:name w:val="CharAttribute308"/>
    <w:rsid w:val="0079221B"/>
    <w:rPr>
      <w:rFonts w:ascii="Times New Roman" w:eastAsia="Times New Roman" w:hAnsi="Times New Roman" w:cs="Times New Roman"/>
      <w:sz w:val="28"/>
    </w:rPr>
  </w:style>
  <w:style w:type="character" w:customStyle="1" w:styleId="CharAttribute309">
    <w:name w:val="CharAttribute309"/>
    <w:rsid w:val="0079221B"/>
    <w:rPr>
      <w:rFonts w:ascii="Times New Roman" w:eastAsia="Times New Roman" w:hAnsi="Times New Roman" w:cs="Times New Roman"/>
      <w:sz w:val="28"/>
    </w:rPr>
  </w:style>
  <w:style w:type="character" w:customStyle="1" w:styleId="CharAttribute310">
    <w:name w:val="CharAttribute310"/>
    <w:rsid w:val="0079221B"/>
    <w:rPr>
      <w:rFonts w:ascii="Times New Roman" w:eastAsia="Times New Roman" w:hAnsi="Times New Roman" w:cs="Times New Roman"/>
      <w:sz w:val="28"/>
    </w:rPr>
  </w:style>
  <w:style w:type="character" w:customStyle="1" w:styleId="CharAttribute311">
    <w:name w:val="CharAttribute311"/>
    <w:rsid w:val="0079221B"/>
    <w:rPr>
      <w:rFonts w:ascii="Times New Roman" w:eastAsia="Times New Roman" w:hAnsi="Times New Roman" w:cs="Times New Roman"/>
      <w:sz w:val="28"/>
    </w:rPr>
  </w:style>
  <w:style w:type="character" w:customStyle="1" w:styleId="CharAttribute312">
    <w:name w:val="CharAttribute312"/>
    <w:rsid w:val="0079221B"/>
    <w:rPr>
      <w:rFonts w:ascii="Times New Roman" w:eastAsia="Times New Roman" w:hAnsi="Times New Roman" w:cs="Times New Roman"/>
      <w:sz w:val="28"/>
    </w:rPr>
  </w:style>
  <w:style w:type="character" w:customStyle="1" w:styleId="CharAttribute313">
    <w:name w:val="CharAttribute313"/>
    <w:rsid w:val="0079221B"/>
    <w:rPr>
      <w:rFonts w:ascii="Times New Roman" w:eastAsia="Times New Roman" w:hAnsi="Times New Roman" w:cs="Times New Roman"/>
      <w:sz w:val="28"/>
    </w:rPr>
  </w:style>
  <w:style w:type="character" w:customStyle="1" w:styleId="CharAttribute314">
    <w:name w:val="CharAttribute314"/>
    <w:rsid w:val="0079221B"/>
    <w:rPr>
      <w:rFonts w:ascii="Times New Roman" w:eastAsia="Times New Roman" w:hAnsi="Times New Roman" w:cs="Times New Roman"/>
      <w:sz w:val="28"/>
    </w:rPr>
  </w:style>
  <w:style w:type="character" w:customStyle="1" w:styleId="CharAttribute315">
    <w:name w:val="CharAttribute315"/>
    <w:rsid w:val="0079221B"/>
    <w:rPr>
      <w:rFonts w:ascii="Times New Roman" w:eastAsia="Times New Roman" w:hAnsi="Times New Roman" w:cs="Times New Roman"/>
      <w:sz w:val="28"/>
    </w:rPr>
  </w:style>
  <w:style w:type="character" w:customStyle="1" w:styleId="CharAttribute316">
    <w:name w:val="CharAttribute316"/>
    <w:rsid w:val="0079221B"/>
    <w:rPr>
      <w:rFonts w:ascii="Times New Roman" w:eastAsia="Times New Roman" w:hAnsi="Times New Roman" w:cs="Times New Roman"/>
      <w:sz w:val="28"/>
    </w:rPr>
  </w:style>
  <w:style w:type="character" w:customStyle="1" w:styleId="CharAttribute317">
    <w:name w:val="CharAttribute317"/>
    <w:rsid w:val="0079221B"/>
    <w:rPr>
      <w:rFonts w:ascii="Times New Roman" w:eastAsia="Times New Roman" w:hAnsi="Times New Roman" w:cs="Times New Roman"/>
      <w:sz w:val="28"/>
    </w:rPr>
  </w:style>
  <w:style w:type="character" w:customStyle="1" w:styleId="CharAttribute318">
    <w:name w:val="CharAttribute318"/>
    <w:rsid w:val="0079221B"/>
    <w:rPr>
      <w:rFonts w:ascii="Times New Roman" w:eastAsia="Times New Roman" w:hAnsi="Times New Roman" w:cs="Times New Roman"/>
      <w:sz w:val="28"/>
    </w:rPr>
  </w:style>
  <w:style w:type="character" w:customStyle="1" w:styleId="CharAttribute319">
    <w:name w:val="CharAttribute319"/>
    <w:rsid w:val="0079221B"/>
    <w:rPr>
      <w:rFonts w:ascii="Times New Roman" w:eastAsia="Times New Roman" w:hAnsi="Times New Roman" w:cs="Times New Roman"/>
      <w:sz w:val="28"/>
    </w:rPr>
  </w:style>
  <w:style w:type="character" w:customStyle="1" w:styleId="CharAttribute320">
    <w:name w:val="CharAttribute320"/>
    <w:rsid w:val="0079221B"/>
    <w:rPr>
      <w:rFonts w:ascii="Times New Roman" w:eastAsia="Times New Roman" w:hAnsi="Times New Roman" w:cs="Times New Roman"/>
      <w:sz w:val="28"/>
    </w:rPr>
  </w:style>
  <w:style w:type="character" w:customStyle="1" w:styleId="CharAttribute321">
    <w:name w:val="CharAttribute321"/>
    <w:rsid w:val="0079221B"/>
    <w:rPr>
      <w:rFonts w:ascii="Times New Roman" w:eastAsia="Times New Roman" w:hAnsi="Times New Roman" w:cs="Times New Roman"/>
      <w:sz w:val="28"/>
    </w:rPr>
  </w:style>
  <w:style w:type="character" w:customStyle="1" w:styleId="CharAttribute322">
    <w:name w:val="CharAttribute322"/>
    <w:rsid w:val="0079221B"/>
    <w:rPr>
      <w:rFonts w:ascii="Times New Roman" w:eastAsia="Times New Roman" w:hAnsi="Times New Roman" w:cs="Times New Roman"/>
      <w:sz w:val="28"/>
    </w:rPr>
  </w:style>
  <w:style w:type="character" w:customStyle="1" w:styleId="CharAttribute323">
    <w:name w:val="CharAttribute323"/>
    <w:rsid w:val="0079221B"/>
    <w:rPr>
      <w:rFonts w:ascii="Times New Roman" w:eastAsia="Times New Roman" w:hAnsi="Times New Roman" w:cs="Times New Roman"/>
      <w:sz w:val="28"/>
    </w:rPr>
  </w:style>
  <w:style w:type="character" w:customStyle="1" w:styleId="CharAttribute324">
    <w:name w:val="CharAttribute324"/>
    <w:rsid w:val="0079221B"/>
    <w:rPr>
      <w:rFonts w:ascii="Times New Roman" w:eastAsia="Times New Roman" w:hAnsi="Times New Roman" w:cs="Times New Roman"/>
      <w:sz w:val="28"/>
    </w:rPr>
  </w:style>
  <w:style w:type="character" w:customStyle="1" w:styleId="CharAttribute325">
    <w:name w:val="CharAttribute325"/>
    <w:rsid w:val="0079221B"/>
    <w:rPr>
      <w:rFonts w:ascii="Times New Roman" w:eastAsia="Times New Roman" w:hAnsi="Times New Roman" w:cs="Times New Roman"/>
      <w:sz w:val="28"/>
    </w:rPr>
  </w:style>
  <w:style w:type="character" w:customStyle="1" w:styleId="CharAttribute326">
    <w:name w:val="CharAttribute326"/>
    <w:rsid w:val="0079221B"/>
    <w:rPr>
      <w:rFonts w:ascii="Times New Roman" w:eastAsia="Times New Roman" w:hAnsi="Times New Roman" w:cs="Times New Roman"/>
      <w:sz w:val="28"/>
    </w:rPr>
  </w:style>
  <w:style w:type="character" w:customStyle="1" w:styleId="CharAttribute327">
    <w:name w:val="CharAttribute327"/>
    <w:rsid w:val="0079221B"/>
    <w:rPr>
      <w:rFonts w:ascii="Times New Roman" w:eastAsia="Times New Roman" w:hAnsi="Times New Roman" w:cs="Times New Roman"/>
      <w:sz w:val="28"/>
    </w:rPr>
  </w:style>
  <w:style w:type="character" w:customStyle="1" w:styleId="CharAttribute328">
    <w:name w:val="CharAttribute328"/>
    <w:rsid w:val="0079221B"/>
    <w:rPr>
      <w:rFonts w:ascii="Times New Roman" w:eastAsia="Times New Roman" w:hAnsi="Times New Roman" w:cs="Times New Roman"/>
      <w:sz w:val="28"/>
    </w:rPr>
  </w:style>
  <w:style w:type="character" w:customStyle="1" w:styleId="CharAttribute329">
    <w:name w:val="CharAttribute329"/>
    <w:rsid w:val="0079221B"/>
    <w:rPr>
      <w:rFonts w:ascii="Times New Roman" w:eastAsia="Times New Roman" w:hAnsi="Times New Roman" w:cs="Times New Roman"/>
      <w:sz w:val="28"/>
    </w:rPr>
  </w:style>
  <w:style w:type="character" w:customStyle="1" w:styleId="CharAttribute330">
    <w:name w:val="CharAttribute330"/>
    <w:rsid w:val="0079221B"/>
    <w:rPr>
      <w:rFonts w:ascii="Times New Roman" w:eastAsia="Times New Roman" w:hAnsi="Times New Roman" w:cs="Times New Roman"/>
      <w:sz w:val="28"/>
    </w:rPr>
  </w:style>
  <w:style w:type="character" w:customStyle="1" w:styleId="CharAttribute331">
    <w:name w:val="CharAttribute331"/>
    <w:rsid w:val="0079221B"/>
    <w:rPr>
      <w:rFonts w:ascii="Times New Roman" w:eastAsia="Times New Roman" w:hAnsi="Times New Roman" w:cs="Times New Roman"/>
      <w:sz w:val="28"/>
    </w:rPr>
  </w:style>
  <w:style w:type="character" w:customStyle="1" w:styleId="CharAttribute332">
    <w:name w:val="CharAttribute332"/>
    <w:rsid w:val="0079221B"/>
    <w:rPr>
      <w:rFonts w:ascii="Times New Roman" w:eastAsia="Times New Roman" w:hAnsi="Times New Roman" w:cs="Times New Roman"/>
      <w:sz w:val="28"/>
    </w:rPr>
  </w:style>
  <w:style w:type="character" w:customStyle="1" w:styleId="CharAttribute333">
    <w:name w:val="CharAttribute333"/>
    <w:rsid w:val="0079221B"/>
    <w:rPr>
      <w:rFonts w:ascii="Times New Roman" w:eastAsia="Times New Roman" w:hAnsi="Times New Roman" w:cs="Times New Roman"/>
      <w:sz w:val="28"/>
    </w:rPr>
  </w:style>
  <w:style w:type="character" w:customStyle="1" w:styleId="CharAttribute334">
    <w:name w:val="CharAttribute334"/>
    <w:rsid w:val="0079221B"/>
    <w:rPr>
      <w:rFonts w:ascii="Times New Roman" w:eastAsia="Times New Roman" w:hAnsi="Times New Roman" w:cs="Times New Roman"/>
      <w:sz w:val="28"/>
    </w:rPr>
  </w:style>
  <w:style w:type="character" w:customStyle="1" w:styleId="CharAttribute335">
    <w:name w:val="CharAttribute335"/>
    <w:rsid w:val="0079221B"/>
    <w:rPr>
      <w:rFonts w:ascii="Times New Roman" w:eastAsia="Times New Roman" w:hAnsi="Times New Roman" w:cs="Times New Roman"/>
      <w:sz w:val="28"/>
    </w:rPr>
  </w:style>
  <w:style w:type="character" w:customStyle="1" w:styleId="CharAttribute514">
    <w:name w:val="CharAttribute514"/>
    <w:rsid w:val="0079221B"/>
    <w:rPr>
      <w:rFonts w:ascii="Times New Roman" w:eastAsia="Times New Roman" w:hAnsi="Times New Roman" w:cs="Times New Roman"/>
      <w:sz w:val="28"/>
    </w:rPr>
  </w:style>
  <w:style w:type="character" w:customStyle="1" w:styleId="CharAttribute520">
    <w:name w:val="CharAttribute520"/>
    <w:rsid w:val="0079221B"/>
    <w:rPr>
      <w:rFonts w:ascii="Times New Roman" w:eastAsia="Times New Roman" w:hAnsi="Times New Roman" w:cs="Times New Roman"/>
      <w:sz w:val="28"/>
    </w:rPr>
  </w:style>
  <w:style w:type="character" w:customStyle="1" w:styleId="CharAttribute521">
    <w:name w:val="CharAttribute521"/>
    <w:rsid w:val="0079221B"/>
    <w:rPr>
      <w:rFonts w:ascii="Times New Roman" w:eastAsia="Times New Roman" w:hAnsi="Times New Roman" w:cs="Times New Roman"/>
      <w:i/>
      <w:sz w:val="28"/>
    </w:rPr>
  </w:style>
  <w:style w:type="character" w:customStyle="1" w:styleId="CharAttribute548">
    <w:name w:val="CharAttribute548"/>
    <w:rsid w:val="0079221B"/>
    <w:rPr>
      <w:rFonts w:ascii="Times New Roman" w:eastAsia="Times New Roman" w:hAnsi="Times New Roman" w:cs="Times New Roman"/>
      <w:sz w:val="24"/>
    </w:rPr>
  </w:style>
  <w:style w:type="character" w:customStyle="1" w:styleId="CharAttribute485">
    <w:name w:val="CharAttribute485"/>
    <w:rsid w:val="0079221B"/>
    <w:rPr>
      <w:rFonts w:ascii="Times New Roman" w:eastAsia="Times New Roman" w:hAnsi="Times New Roman" w:cs="Times New Roman"/>
      <w:i/>
      <w:sz w:val="22"/>
    </w:rPr>
  </w:style>
  <w:style w:type="character" w:customStyle="1" w:styleId="20">
    <w:name w:val="Знак_20_примечания"/>
    <w:rsid w:val="0079221B"/>
    <w:rPr>
      <w:rFonts w:cs="Times New Roman"/>
      <w:sz w:val="16"/>
    </w:rPr>
  </w:style>
  <w:style w:type="character" w:customStyle="1" w:styleId="20202">
    <w:name w:val="Текст_20_примечания_20_Знак"/>
    <w:rsid w:val="0079221B"/>
    <w:rPr>
      <w:rFonts w:ascii="Times New Roman" w:hAnsi="Times New Roman" w:cs="Times New Roman"/>
      <w:sz w:val="20"/>
    </w:rPr>
  </w:style>
  <w:style w:type="character" w:customStyle="1" w:styleId="20203">
    <w:name w:val="Тема_20_примечания_20_Знак"/>
    <w:rsid w:val="0079221B"/>
    <w:rPr>
      <w:rFonts w:ascii="Times New Roman" w:hAnsi="Times New Roman" w:cs="Times New Roman"/>
      <w:b/>
      <w:sz w:val="20"/>
    </w:rPr>
  </w:style>
  <w:style w:type="character" w:customStyle="1" w:styleId="20204">
    <w:name w:val="Текст_20_выноски_20_Знак"/>
    <w:rsid w:val="0079221B"/>
    <w:rPr>
      <w:rFonts w:ascii="Tahoma" w:hAnsi="Tahoma" w:cs="Times New Roman"/>
      <w:sz w:val="16"/>
    </w:rPr>
  </w:style>
  <w:style w:type="character" w:customStyle="1" w:styleId="CharAttribute526">
    <w:name w:val="CharAttribute526"/>
    <w:rsid w:val="0079221B"/>
    <w:rPr>
      <w:rFonts w:ascii="Times New Roman" w:eastAsia="Times New Roman" w:hAnsi="Times New Roman" w:cs="Times New Roman"/>
      <w:sz w:val="28"/>
    </w:rPr>
  </w:style>
  <w:style w:type="character" w:customStyle="1" w:styleId="CharAttribute534">
    <w:name w:val="CharAttribute534"/>
    <w:rsid w:val="0079221B"/>
    <w:rPr>
      <w:rFonts w:ascii="Times New Roman" w:eastAsia="Times New Roman" w:hAnsi="Times New Roman" w:cs="Times New Roman"/>
      <w:sz w:val="24"/>
    </w:rPr>
  </w:style>
  <w:style w:type="character" w:customStyle="1" w:styleId="CharAttribute4">
    <w:name w:val="CharAttribute4"/>
    <w:rsid w:val="0079221B"/>
    <w:rPr>
      <w:rFonts w:ascii="Times New Roman" w:eastAsia="Batang" w:hAnsi="Times New Roman" w:cs="Batang"/>
      <w:i/>
      <w:sz w:val="28"/>
    </w:rPr>
  </w:style>
  <w:style w:type="character" w:customStyle="1" w:styleId="CharAttribute10">
    <w:name w:val="CharAttribute10"/>
    <w:rsid w:val="0079221B"/>
    <w:rPr>
      <w:rFonts w:ascii="Times New Roman" w:hAnsi="Times New Roman" w:cs="Times New Roman"/>
      <w:b/>
      <w:sz w:val="28"/>
    </w:rPr>
  </w:style>
  <w:style w:type="character" w:customStyle="1" w:styleId="CharAttribute11">
    <w:name w:val="CharAttribute11"/>
    <w:rsid w:val="0079221B"/>
    <w:rPr>
      <w:rFonts w:ascii="Times New Roman" w:eastAsia="Batang" w:hAnsi="Times New Roman" w:cs="Batang"/>
      <w:i/>
      <w:color w:val="00000A"/>
      <w:sz w:val="28"/>
    </w:rPr>
  </w:style>
  <w:style w:type="character" w:customStyle="1" w:styleId="CharAttribute498">
    <w:name w:val="CharAttribute498"/>
    <w:rsid w:val="0079221B"/>
    <w:rPr>
      <w:rFonts w:ascii="Times New Roman" w:eastAsia="Times New Roman" w:hAnsi="Times New Roman" w:cs="Times New Roman"/>
      <w:sz w:val="28"/>
    </w:rPr>
  </w:style>
  <w:style w:type="character" w:customStyle="1" w:styleId="CharAttribute499">
    <w:name w:val="CharAttribute499"/>
    <w:rsid w:val="0079221B"/>
    <w:rPr>
      <w:rFonts w:ascii="Times New Roman" w:eastAsia="Times New Roman" w:hAnsi="Times New Roman" w:cs="Times New Roman"/>
      <w:i/>
      <w:sz w:val="28"/>
      <w:u w:val="single"/>
    </w:rPr>
  </w:style>
  <w:style w:type="character" w:customStyle="1" w:styleId="CharAttribute500">
    <w:name w:val="CharAttribute500"/>
    <w:rsid w:val="0079221B"/>
    <w:rPr>
      <w:rFonts w:ascii="Times New Roman" w:eastAsia="Times New Roman" w:hAnsi="Times New Roman" w:cs="Times New Roman"/>
      <w:sz w:val="28"/>
    </w:rPr>
  </w:style>
  <w:style w:type="character" w:customStyle="1" w:styleId="20205">
    <w:name w:val="Абзац_20_списка_20_Знак"/>
    <w:rsid w:val="0079221B"/>
    <w:rPr>
      <w:rFonts w:ascii="??" w:eastAsia="Times New Roman" w:hAnsi="??" w:cs="Times New Roman"/>
      <w:sz w:val="20"/>
    </w:rPr>
  </w:style>
  <w:style w:type="character" w:customStyle="1" w:styleId="20206">
    <w:name w:val="Верхний_20_колонтитул_20_Знак"/>
    <w:rsid w:val="0079221B"/>
    <w:rPr>
      <w:rFonts w:ascii="Times New Roman" w:hAnsi="Times New Roman" w:cs="Times New Roman"/>
      <w:sz w:val="24"/>
    </w:rPr>
  </w:style>
  <w:style w:type="character" w:customStyle="1" w:styleId="20207">
    <w:name w:val="Нижний_20_колонтитул_20_Знак"/>
    <w:rsid w:val="0079221B"/>
    <w:rPr>
      <w:rFonts w:ascii="Times New Roman" w:hAnsi="Times New Roman" w:cs="Times New Roman"/>
      <w:sz w:val="24"/>
    </w:rPr>
  </w:style>
  <w:style w:type="character" w:customStyle="1" w:styleId="wmi-callto">
    <w:name w:val="wmi-callto"/>
    <w:rsid w:val="0079221B"/>
    <w:rPr>
      <w:rFonts w:cs="Times New Roman"/>
    </w:rPr>
  </w:style>
  <w:style w:type="character" w:customStyle="1" w:styleId="Strong20Emphasis">
    <w:name w:val="Strong_20_Emphasis"/>
    <w:rsid w:val="0079221B"/>
    <w:rPr>
      <w:rFonts w:cs="Times New Roman"/>
      <w:b/>
    </w:rPr>
  </w:style>
  <w:style w:type="character" w:customStyle="1" w:styleId="200">
    <w:name w:val="Гипертекстовая_20_ссылка"/>
    <w:rsid w:val="0079221B"/>
    <w:rPr>
      <w:rFonts w:cs="Times New Roman"/>
      <w:color w:val="106BBE"/>
    </w:rPr>
  </w:style>
  <w:style w:type="character" w:customStyle="1" w:styleId="201">
    <w:name w:val="Цветовое_20_выделение"/>
    <w:rsid w:val="0079221B"/>
    <w:rPr>
      <w:b/>
      <w:color w:val="26282F"/>
    </w:rPr>
  </w:style>
  <w:style w:type="character" w:customStyle="1" w:styleId="WW-20">
    <w:name w:val="WW-Символ_20_сноски"/>
    <w:rsid w:val="0079221B"/>
    <w:rPr>
      <w:vertAlign w:val="superscript"/>
    </w:rPr>
  </w:style>
  <w:style w:type="character" w:customStyle="1" w:styleId="Internet20link">
    <w:name w:val="Internet_20_link"/>
    <w:rsid w:val="0079221B"/>
    <w:rPr>
      <w:color w:val="0563C1"/>
      <w:u w:val="single"/>
    </w:rPr>
  </w:style>
  <w:style w:type="character" w:customStyle="1" w:styleId="s5f10">
    <w:name w:val="s_5f_10"/>
    <w:basedOn w:val="2020"/>
    <w:rsid w:val="0079221B"/>
  </w:style>
  <w:style w:type="character" w:customStyle="1" w:styleId="Footnote20anchor">
    <w:name w:val="Footnote_20_anchor"/>
    <w:rsid w:val="0079221B"/>
    <w:rPr>
      <w:vertAlign w:val="superscript"/>
    </w:rPr>
  </w:style>
  <w:style w:type="character" w:customStyle="1" w:styleId="Endnote20Symbol">
    <w:name w:val="Endnote_20_Symbol"/>
    <w:rsid w:val="0079221B"/>
    <w:rPr>
      <w:vertAlign w:val="superscript"/>
    </w:rPr>
  </w:style>
  <w:style w:type="character" w:customStyle="1" w:styleId="WW-2020">
    <w:name w:val="WW-Символ_20_концевой_20_сноски"/>
    <w:rsid w:val="0079221B"/>
  </w:style>
  <w:style w:type="character" w:customStyle="1" w:styleId="T1">
    <w:name w:val="T1"/>
    <w:rsid w:val="0079221B"/>
    <w:rPr>
      <w:color w:val="000000"/>
      <w:sz w:val="24"/>
    </w:rPr>
  </w:style>
  <w:style w:type="character" w:customStyle="1" w:styleId="T2">
    <w:name w:val="T2"/>
    <w:rsid w:val="0079221B"/>
    <w:rPr>
      <w:color w:val="000000"/>
      <w:w w:val="100"/>
      <w:sz w:val="24"/>
    </w:rPr>
  </w:style>
  <w:style w:type="character" w:customStyle="1" w:styleId="T3">
    <w:name w:val="T3"/>
    <w:rsid w:val="0079221B"/>
    <w:rPr>
      <w:color w:val="000000"/>
      <w:w w:val="100"/>
      <w:sz w:val="24"/>
    </w:rPr>
  </w:style>
  <w:style w:type="character" w:customStyle="1" w:styleId="T4">
    <w:name w:val="T4"/>
    <w:rsid w:val="0079221B"/>
    <w:rPr>
      <w:color w:val="000000"/>
      <w:w w:val="100"/>
      <w:sz w:val="24"/>
    </w:rPr>
  </w:style>
  <w:style w:type="character" w:customStyle="1" w:styleId="T5">
    <w:name w:val="T5"/>
    <w:rsid w:val="0079221B"/>
    <w:rPr>
      <w:color w:val="000000"/>
      <w:w w:val="100"/>
      <w:sz w:val="24"/>
    </w:rPr>
  </w:style>
  <w:style w:type="character" w:customStyle="1" w:styleId="T6">
    <w:name w:val="T6"/>
    <w:rsid w:val="0079221B"/>
    <w:rPr>
      <w:color w:val="000000"/>
      <w:sz w:val="24"/>
    </w:rPr>
  </w:style>
  <w:style w:type="character" w:customStyle="1" w:styleId="T7">
    <w:name w:val="T7"/>
    <w:rsid w:val="0079221B"/>
    <w:rPr>
      <w:b/>
      <w:color w:val="000000"/>
      <w:w w:val="100"/>
      <w:sz w:val="24"/>
    </w:rPr>
  </w:style>
  <w:style w:type="character" w:customStyle="1" w:styleId="T8">
    <w:name w:val="T8"/>
    <w:rsid w:val="0079221B"/>
    <w:rPr>
      <w:b/>
      <w:color w:val="000000"/>
      <w:w w:val="100"/>
      <w:sz w:val="24"/>
    </w:rPr>
  </w:style>
  <w:style w:type="character" w:customStyle="1" w:styleId="T9">
    <w:name w:val="T9"/>
    <w:rsid w:val="0079221B"/>
    <w:rPr>
      <w:rFonts w:cs="Times New Roman"/>
      <w:b/>
      <w:color w:val="000000"/>
      <w:sz w:val="24"/>
    </w:rPr>
  </w:style>
  <w:style w:type="character" w:customStyle="1" w:styleId="T10">
    <w:name w:val="T10"/>
    <w:rsid w:val="0079221B"/>
    <w:rPr>
      <w:rFonts w:cs="Times New Roman"/>
      <w:b/>
      <w:color w:val="000000"/>
      <w:w w:val="100"/>
      <w:sz w:val="24"/>
    </w:rPr>
  </w:style>
  <w:style w:type="character" w:customStyle="1" w:styleId="T11">
    <w:name w:val="T11"/>
    <w:rsid w:val="0079221B"/>
    <w:rPr>
      <w:i/>
      <w:color w:val="000000"/>
      <w:w w:val="100"/>
      <w:sz w:val="24"/>
    </w:rPr>
  </w:style>
  <w:style w:type="character" w:customStyle="1" w:styleId="T12">
    <w:name w:val="T12"/>
    <w:rsid w:val="0079221B"/>
    <w:rPr>
      <w:i/>
      <w:color w:val="000000"/>
      <w:w w:val="100"/>
      <w:sz w:val="24"/>
    </w:rPr>
  </w:style>
  <w:style w:type="character" w:customStyle="1" w:styleId="T13">
    <w:name w:val="T13"/>
    <w:rsid w:val="0079221B"/>
    <w:rPr>
      <w:i/>
      <w:color w:val="000000"/>
      <w:w w:val="100"/>
      <w:sz w:val="24"/>
    </w:rPr>
  </w:style>
  <w:style w:type="character" w:customStyle="1" w:styleId="T14">
    <w:name w:val="T14"/>
    <w:rsid w:val="0079221B"/>
    <w:rPr>
      <w:i/>
      <w:color w:val="000000"/>
      <w:w w:val="100"/>
      <w:sz w:val="24"/>
    </w:rPr>
  </w:style>
  <w:style w:type="character" w:customStyle="1" w:styleId="T15">
    <w:name w:val="T15"/>
    <w:rsid w:val="0079221B"/>
    <w:rPr>
      <w:i/>
      <w:color w:val="000000"/>
      <w:sz w:val="24"/>
    </w:rPr>
  </w:style>
  <w:style w:type="character" w:customStyle="1" w:styleId="T16">
    <w:name w:val="T16"/>
    <w:rsid w:val="0079221B"/>
    <w:rPr>
      <w:color w:val="000000"/>
      <w:sz w:val="24"/>
    </w:rPr>
  </w:style>
  <w:style w:type="character" w:customStyle="1" w:styleId="T17">
    <w:name w:val="T17"/>
    <w:rsid w:val="0079221B"/>
    <w:rPr>
      <w:color w:val="000000"/>
      <w:sz w:val="24"/>
    </w:rPr>
  </w:style>
  <w:style w:type="character" w:customStyle="1" w:styleId="T18">
    <w:name w:val="T18"/>
    <w:rsid w:val="0079221B"/>
    <w:rPr>
      <w:color w:val="000000"/>
      <w:sz w:val="24"/>
      <w:shd w:val="clear" w:color="auto" w:fill="FFFFFF"/>
    </w:rPr>
  </w:style>
  <w:style w:type="character" w:customStyle="1" w:styleId="T19">
    <w:name w:val="T19"/>
    <w:rsid w:val="0079221B"/>
    <w:rPr>
      <w:color w:val="000000"/>
      <w:w w:val="100"/>
      <w:sz w:val="24"/>
      <w:vertAlign w:val="superscript"/>
    </w:rPr>
  </w:style>
  <w:style w:type="character" w:customStyle="1" w:styleId="T20">
    <w:name w:val="T20"/>
    <w:rsid w:val="0079221B"/>
    <w:rPr>
      <w:rFonts w:ascii="Times New Roman" w:hAnsi="Times New Roman" w:cs="Times New Roman"/>
      <w:b/>
      <w:color w:val="000000"/>
      <w:sz w:val="24"/>
    </w:rPr>
  </w:style>
  <w:style w:type="character" w:customStyle="1" w:styleId="T21">
    <w:name w:val="T21"/>
    <w:rsid w:val="0079221B"/>
    <w:rPr>
      <w:rFonts w:ascii="Times New Roman" w:hAnsi="Times New Roman" w:cs="Times New Roman"/>
      <w:b/>
      <w:color w:val="000000"/>
      <w:w w:val="100"/>
      <w:sz w:val="24"/>
    </w:rPr>
  </w:style>
  <w:style w:type="character" w:customStyle="1" w:styleId="T22">
    <w:name w:val="T22"/>
    <w:rsid w:val="0079221B"/>
    <w:rPr>
      <w:rFonts w:ascii="Times New Roman" w:hAnsi="Times New Roman" w:cs="Times New Roman"/>
      <w:b/>
      <w:color w:val="000000"/>
      <w:w w:val="100"/>
      <w:sz w:val="24"/>
    </w:rPr>
  </w:style>
  <w:style w:type="character" w:customStyle="1" w:styleId="T23">
    <w:name w:val="T23"/>
    <w:rsid w:val="0079221B"/>
    <w:rPr>
      <w:rFonts w:ascii="Times New Roman" w:hAnsi="Times New Roman" w:cs="Times New Roman"/>
      <w:b/>
      <w:color w:val="000000"/>
      <w:w w:val="100"/>
      <w:sz w:val="24"/>
    </w:rPr>
  </w:style>
  <w:style w:type="character" w:customStyle="1" w:styleId="T24">
    <w:name w:val="T24"/>
    <w:rsid w:val="0079221B"/>
    <w:rPr>
      <w:strike/>
      <w:color w:val="000000"/>
      <w:w w:val="100"/>
      <w:sz w:val="24"/>
    </w:rPr>
  </w:style>
  <w:style w:type="character" w:customStyle="1" w:styleId="T25">
    <w:name w:val="T25"/>
    <w:rsid w:val="0079221B"/>
    <w:rPr>
      <w:strike/>
      <w:color w:val="000000"/>
      <w:w w:val="100"/>
      <w:sz w:val="24"/>
    </w:rPr>
  </w:style>
  <w:style w:type="character" w:customStyle="1" w:styleId="T26">
    <w:name w:val="T26"/>
    <w:rsid w:val="0079221B"/>
    <w:rPr>
      <w:b/>
      <w:sz w:val="24"/>
    </w:rPr>
  </w:style>
  <w:style w:type="character" w:customStyle="1" w:styleId="T27">
    <w:name w:val="T27"/>
    <w:rsid w:val="0079221B"/>
    <w:rPr>
      <w:b/>
      <w:sz w:val="24"/>
    </w:rPr>
  </w:style>
  <w:style w:type="character" w:customStyle="1" w:styleId="T28">
    <w:name w:val="T28"/>
    <w:rsid w:val="0079221B"/>
    <w:rPr>
      <w:sz w:val="24"/>
    </w:rPr>
  </w:style>
  <w:style w:type="character" w:customStyle="1" w:styleId="T29">
    <w:name w:val="T29"/>
    <w:rsid w:val="0079221B"/>
    <w:rPr>
      <w:sz w:val="24"/>
    </w:rPr>
  </w:style>
  <w:style w:type="character" w:customStyle="1" w:styleId="T30">
    <w:name w:val="T30"/>
    <w:rsid w:val="0079221B"/>
    <w:rPr>
      <w:sz w:val="24"/>
    </w:rPr>
  </w:style>
  <w:style w:type="character" w:customStyle="1" w:styleId="T31">
    <w:name w:val="T31"/>
    <w:rsid w:val="0079221B"/>
    <w:rPr>
      <w:sz w:val="24"/>
    </w:rPr>
  </w:style>
  <w:style w:type="character" w:customStyle="1" w:styleId="T32">
    <w:name w:val="T32"/>
    <w:rsid w:val="0079221B"/>
    <w:rPr>
      <w:sz w:val="24"/>
    </w:rPr>
  </w:style>
  <w:style w:type="character" w:customStyle="1" w:styleId="T33">
    <w:name w:val="T33"/>
    <w:rsid w:val="0079221B"/>
    <w:rPr>
      <w:w w:val="100"/>
      <w:sz w:val="24"/>
    </w:rPr>
  </w:style>
  <w:style w:type="character" w:customStyle="1" w:styleId="T34">
    <w:name w:val="T34"/>
    <w:rsid w:val="0079221B"/>
    <w:rPr>
      <w:w w:val="100"/>
      <w:sz w:val="24"/>
    </w:rPr>
  </w:style>
  <w:style w:type="character" w:customStyle="1" w:styleId="T35">
    <w:name w:val="T35"/>
    <w:rsid w:val="0079221B"/>
    <w:rPr>
      <w:sz w:val="24"/>
    </w:rPr>
  </w:style>
  <w:style w:type="character" w:customStyle="1" w:styleId="T36">
    <w:name w:val="T36"/>
    <w:rsid w:val="0079221B"/>
    <w:rPr>
      <w:sz w:val="24"/>
    </w:rPr>
  </w:style>
  <w:style w:type="character" w:customStyle="1" w:styleId="T37">
    <w:name w:val="T37"/>
    <w:rsid w:val="0079221B"/>
    <w:rPr>
      <w:i/>
      <w:sz w:val="24"/>
    </w:rPr>
  </w:style>
  <w:style w:type="character" w:customStyle="1" w:styleId="T38">
    <w:name w:val="T38"/>
    <w:rsid w:val="0079221B"/>
    <w:rPr>
      <w:b/>
      <w:i/>
      <w:sz w:val="24"/>
    </w:rPr>
  </w:style>
  <w:style w:type="character" w:customStyle="1" w:styleId="T39">
    <w:name w:val="T39"/>
    <w:rsid w:val="0079221B"/>
    <w:rPr>
      <w:sz w:val="24"/>
      <w:shd w:val="clear" w:color="auto" w:fill="FFFFFF"/>
    </w:rPr>
  </w:style>
  <w:style w:type="character" w:customStyle="1" w:styleId="T40">
    <w:name w:val="T40"/>
    <w:rsid w:val="0079221B"/>
  </w:style>
  <w:style w:type="character" w:customStyle="1" w:styleId="T41">
    <w:name w:val="T41"/>
    <w:rsid w:val="0079221B"/>
    <w:rPr>
      <w:w w:val="100"/>
    </w:rPr>
  </w:style>
  <w:style w:type="character" w:customStyle="1" w:styleId="T42">
    <w:name w:val="T42"/>
    <w:rsid w:val="0079221B"/>
  </w:style>
  <w:style w:type="character" w:customStyle="1" w:styleId="T43">
    <w:name w:val="T43"/>
    <w:rsid w:val="0079221B"/>
    <w:rPr>
      <w:b/>
    </w:rPr>
  </w:style>
  <w:style w:type="character" w:customStyle="1" w:styleId="T44">
    <w:name w:val="T44"/>
    <w:rsid w:val="0079221B"/>
    <w:rPr>
      <w:b/>
    </w:rPr>
  </w:style>
  <w:style w:type="character" w:customStyle="1" w:styleId="T45">
    <w:name w:val="T45"/>
    <w:rsid w:val="0079221B"/>
    <w:rPr>
      <w:b/>
    </w:rPr>
  </w:style>
  <w:style w:type="character" w:customStyle="1" w:styleId="T46">
    <w:name w:val="T46"/>
    <w:rsid w:val="0079221B"/>
    <w:rPr>
      <w:rFonts w:cs="Times New Roman"/>
      <w:b/>
    </w:rPr>
  </w:style>
  <w:style w:type="character" w:customStyle="1" w:styleId="T47">
    <w:name w:val="T47"/>
    <w:rsid w:val="0079221B"/>
  </w:style>
  <w:style w:type="character" w:customStyle="1" w:styleId="T48">
    <w:name w:val="T48"/>
    <w:rsid w:val="0079221B"/>
  </w:style>
  <w:style w:type="character" w:customStyle="1" w:styleId="T49">
    <w:name w:val="T49"/>
    <w:rsid w:val="0079221B"/>
  </w:style>
  <w:style w:type="character" w:customStyle="1" w:styleId="T50">
    <w:name w:val="T50"/>
    <w:rsid w:val="0079221B"/>
  </w:style>
  <w:style w:type="character" w:customStyle="1" w:styleId="T51">
    <w:name w:val="T51"/>
    <w:rsid w:val="0079221B"/>
    <w:rPr>
      <w:w w:val="100"/>
    </w:rPr>
  </w:style>
  <w:style w:type="character" w:customStyle="1" w:styleId="T52">
    <w:name w:val="T52"/>
    <w:rsid w:val="0079221B"/>
  </w:style>
  <w:style w:type="character" w:customStyle="1" w:styleId="T53">
    <w:name w:val="T53"/>
    <w:rsid w:val="0079221B"/>
    <w:rPr>
      <w:rFonts w:ascii="Liberation Serif1" w:hAnsi="Liberation Serif1" w:cs="Liberation Serif1"/>
    </w:rPr>
  </w:style>
  <w:style w:type="character" w:customStyle="1" w:styleId="T54">
    <w:name w:val="T54"/>
    <w:rsid w:val="0079221B"/>
    <w:rPr>
      <w:i/>
    </w:rPr>
  </w:style>
  <w:style w:type="character" w:customStyle="1" w:styleId="T55">
    <w:name w:val="T55"/>
    <w:rsid w:val="0079221B"/>
  </w:style>
  <w:style w:type="character" w:customStyle="1" w:styleId="T56">
    <w:name w:val="T56"/>
    <w:rsid w:val="0079221B"/>
  </w:style>
  <w:style w:type="character" w:styleId="ab">
    <w:name w:val="Hyperlink"/>
    <w:rsid w:val="0079221B"/>
    <w:rPr>
      <w:color w:val="000080"/>
      <w:u w:val="single"/>
    </w:rPr>
  </w:style>
  <w:style w:type="character" w:styleId="ac">
    <w:name w:val="FollowedHyperlink"/>
    <w:rsid w:val="0079221B"/>
    <w:rPr>
      <w:color w:val="800000"/>
      <w:u w:val="single"/>
    </w:rPr>
  </w:style>
  <w:style w:type="character" w:customStyle="1" w:styleId="13">
    <w:name w:val="Знак примечания1"/>
    <w:rsid w:val="0079221B"/>
    <w:rPr>
      <w:sz w:val="16"/>
      <w:szCs w:val="16"/>
    </w:rPr>
  </w:style>
  <w:style w:type="character" w:customStyle="1" w:styleId="ad">
    <w:name w:val="Абзац списка Знак"/>
    <w:rsid w:val="0079221B"/>
    <w:rPr>
      <w:rFonts w:eastAsia="Calibri"/>
      <w:sz w:val="24"/>
      <w:szCs w:val="22"/>
    </w:rPr>
  </w:style>
  <w:style w:type="character" w:customStyle="1" w:styleId="c1">
    <w:name w:val="c1"/>
    <w:rsid w:val="0079221B"/>
  </w:style>
  <w:style w:type="character" w:customStyle="1" w:styleId="c31">
    <w:name w:val="c31"/>
    <w:basedOn w:val="2"/>
    <w:rsid w:val="0079221B"/>
  </w:style>
  <w:style w:type="character" w:customStyle="1" w:styleId="c16">
    <w:name w:val="c16"/>
    <w:basedOn w:val="2"/>
    <w:rsid w:val="0079221B"/>
  </w:style>
  <w:style w:type="character" w:customStyle="1" w:styleId="c0">
    <w:name w:val="c0"/>
    <w:basedOn w:val="2"/>
    <w:rsid w:val="0079221B"/>
  </w:style>
  <w:style w:type="character" w:customStyle="1" w:styleId="c33">
    <w:name w:val="c33"/>
    <w:basedOn w:val="2"/>
    <w:rsid w:val="0079221B"/>
  </w:style>
  <w:style w:type="character" w:customStyle="1" w:styleId="c12">
    <w:name w:val="c12"/>
    <w:basedOn w:val="2"/>
    <w:rsid w:val="0079221B"/>
  </w:style>
  <w:style w:type="character" w:customStyle="1" w:styleId="c18">
    <w:name w:val="c18"/>
    <w:basedOn w:val="2"/>
    <w:rsid w:val="0079221B"/>
  </w:style>
  <w:style w:type="character" w:customStyle="1" w:styleId="c28">
    <w:name w:val="c28"/>
    <w:basedOn w:val="2"/>
    <w:rsid w:val="0079221B"/>
  </w:style>
  <w:style w:type="character" w:customStyle="1" w:styleId="c20">
    <w:name w:val="c20"/>
    <w:basedOn w:val="2"/>
    <w:rsid w:val="0079221B"/>
  </w:style>
  <w:style w:type="paragraph" w:customStyle="1" w:styleId="14">
    <w:name w:val="Заголовок1"/>
    <w:basedOn w:val="a"/>
    <w:next w:val="a0"/>
    <w:rsid w:val="0079221B"/>
    <w:pPr>
      <w:keepNext/>
      <w:autoSpaceDN/>
      <w:spacing w:before="240" w:after="120"/>
      <w:textAlignment w:val="auto"/>
    </w:pPr>
    <w:rPr>
      <w:rFonts w:ascii="Liberation Sans" w:eastAsia="Microsoft YaHei" w:hAnsi="Liberation Sans" w:cs="Arial Unicode MS"/>
      <w:kern w:val="0"/>
      <w:sz w:val="28"/>
      <w:szCs w:val="28"/>
      <w:lang w:bidi="ar-SA"/>
    </w:rPr>
  </w:style>
  <w:style w:type="paragraph" w:styleId="ae">
    <w:name w:val="List"/>
    <w:basedOn w:val="Text20body"/>
    <w:rsid w:val="0079221B"/>
    <w:rPr>
      <w:rFonts w:cs="Arial Unicode MS1"/>
    </w:rPr>
  </w:style>
  <w:style w:type="paragraph" w:customStyle="1" w:styleId="Text20body">
    <w:name w:val="Text_20_body"/>
    <w:basedOn w:val="Standard"/>
    <w:rsid w:val="0079221B"/>
    <w:pPr>
      <w:widowControl w:val="0"/>
      <w:autoSpaceDE w:val="0"/>
      <w:autoSpaceDN/>
      <w:spacing w:after="140" w:line="276" w:lineRule="auto"/>
      <w:jc w:val="both"/>
      <w:textAlignment w:val="auto"/>
    </w:pPr>
    <w:rPr>
      <w:rFonts w:eastAsia="Times New Roman" w:cs="Times New Roman"/>
      <w:kern w:val="0"/>
      <w:sz w:val="20"/>
      <w:szCs w:val="20"/>
      <w:lang w:bidi="ar-SA"/>
    </w:rPr>
  </w:style>
  <w:style w:type="paragraph" w:styleId="af">
    <w:name w:val="caption"/>
    <w:basedOn w:val="a"/>
    <w:qFormat/>
    <w:rsid w:val="0079221B"/>
    <w:pPr>
      <w:suppressLineNumbers/>
      <w:autoSpaceDN/>
      <w:spacing w:before="120" w:after="120"/>
      <w:textAlignment w:val="auto"/>
    </w:pPr>
    <w:rPr>
      <w:rFonts w:eastAsia="Times New Roman" w:cs="Arial Unicode MS"/>
      <w:i/>
      <w:iCs/>
      <w:kern w:val="0"/>
      <w:lang w:bidi="ar-SA"/>
    </w:rPr>
  </w:style>
  <w:style w:type="paragraph" w:customStyle="1" w:styleId="21">
    <w:name w:val="Указатель2"/>
    <w:basedOn w:val="a"/>
    <w:rsid w:val="0079221B"/>
    <w:pPr>
      <w:suppressLineNumbers/>
      <w:autoSpaceDN/>
      <w:textAlignment w:val="auto"/>
    </w:pPr>
    <w:rPr>
      <w:rFonts w:eastAsia="Times New Roman" w:cs="Times New Roman"/>
      <w:kern w:val="0"/>
      <w:sz w:val="20"/>
      <w:szCs w:val="20"/>
      <w:lang w:bidi="ar-SA"/>
    </w:rPr>
  </w:style>
  <w:style w:type="paragraph" w:customStyle="1" w:styleId="default-paragraph-style">
    <w:name w:val="default-paragraph-style"/>
    <w:rsid w:val="0079221B"/>
    <w:pPr>
      <w:widowControl w:val="0"/>
      <w:suppressAutoHyphens/>
      <w:spacing w:after="0" w:line="240" w:lineRule="auto"/>
    </w:pPr>
    <w:rPr>
      <w:rFonts w:ascii="Liberation Serif" w:eastAsia="NSimSun" w:hAnsi="Liberation Serif" w:cs="Arial Unicode MS"/>
      <w:sz w:val="24"/>
      <w:szCs w:val="20"/>
      <w:lang w:eastAsia="zh-CN"/>
    </w:rPr>
  </w:style>
  <w:style w:type="paragraph" w:customStyle="1" w:styleId="15">
    <w:name w:val="Заголовок1"/>
    <w:basedOn w:val="a"/>
    <w:next w:val="a0"/>
    <w:rsid w:val="0079221B"/>
    <w:pPr>
      <w:keepNext/>
      <w:autoSpaceDN/>
      <w:spacing w:before="240" w:after="120"/>
      <w:textAlignment w:val="auto"/>
    </w:pPr>
    <w:rPr>
      <w:rFonts w:ascii="Liberation Sans" w:eastAsia="Microsoft YaHei" w:hAnsi="Liberation Sans" w:cs="Arial Unicode MS"/>
      <w:kern w:val="0"/>
      <w:sz w:val="28"/>
      <w:szCs w:val="28"/>
      <w:lang w:bidi="ar-SA"/>
    </w:rPr>
  </w:style>
  <w:style w:type="paragraph" w:customStyle="1" w:styleId="22">
    <w:name w:val="Название объекта2"/>
    <w:basedOn w:val="a"/>
    <w:rsid w:val="0079221B"/>
    <w:pPr>
      <w:suppressLineNumbers/>
      <w:autoSpaceDN/>
      <w:spacing w:before="120" w:after="120"/>
      <w:textAlignment w:val="auto"/>
    </w:pPr>
    <w:rPr>
      <w:rFonts w:eastAsia="Times New Roman" w:cs="Arial Unicode MS"/>
      <w:i/>
      <w:iCs/>
      <w:kern w:val="0"/>
      <w:lang w:bidi="ar-SA"/>
    </w:rPr>
  </w:style>
  <w:style w:type="paragraph" w:customStyle="1" w:styleId="16">
    <w:name w:val="Указатель1"/>
    <w:basedOn w:val="a"/>
    <w:rsid w:val="0079221B"/>
    <w:pPr>
      <w:suppressLineNumbers/>
      <w:autoSpaceDN/>
      <w:textAlignment w:val="auto"/>
    </w:pPr>
    <w:rPr>
      <w:rFonts w:eastAsia="Times New Roman" w:cs="Times New Roman"/>
      <w:kern w:val="0"/>
      <w:sz w:val="20"/>
      <w:szCs w:val="20"/>
      <w:lang w:bidi="ar-SA"/>
    </w:rPr>
  </w:style>
  <w:style w:type="paragraph" w:customStyle="1" w:styleId="Heading">
    <w:name w:val="Heading"/>
    <w:basedOn w:val="Standard"/>
    <w:next w:val="Text20body"/>
    <w:rsid w:val="0079221B"/>
    <w:pPr>
      <w:widowControl w:val="0"/>
      <w:autoSpaceDE w:val="0"/>
      <w:autoSpaceDN/>
      <w:spacing w:before="239" w:after="120"/>
      <w:jc w:val="both"/>
      <w:textAlignment w:val="auto"/>
    </w:pPr>
    <w:rPr>
      <w:rFonts w:ascii="Liberation Sans" w:eastAsia="Microsoft YaHei" w:hAnsi="Liberation Sans" w:cs="Arial Unicode MS2"/>
      <w:kern w:val="0"/>
      <w:sz w:val="28"/>
      <w:szCs w:val="20"/>
      <w:lang w:bidi="ar-SA"/>
    </w:rPr>
  </w:style>
  <w:style w:type="paragraph" w:customStyle="1" w:styleId="17">
    <w:name w:val="Название объекта1"/>
    <w:basedOn w:val="Standard"/>
    <w:rsid w:val="0079221B"/>
    <w:pPr>
      <w:widowControl w:val="0"/>
      <w:autoSpaceDE w:val="0"/>
      <w:autoSpaceDN/>
      <w:spacing w:before="120" w:after="120"/>
      <w:jc w:val="both"/>
      <w:textAlignment w:val="auto"/>
    </w:pPr>
    <w:rPr>
      <w:rFonts w:eastAsia="Times New Roman" w:cs="Arial Unicode MS1"/>
      <w:i/>
      <w:kern w:val="0"/>
      <w:szCs w:val="20"/>
      <w:lang w:bidi="ar-SA"/>
    </w:rPr>
  </w:style>
  <w:style w:type="paragraph" w:customStyle="1" w:styleId="Index">
    <w:name w:val="Index"/>
    <w:basedOn w:val="Standard"/>
    <w:rsid w:val="0079221B"/>
    <w:pPr>
      <w:widowControl w:val="0"/>
      <w:autoSpaceDE w:val="0"/>
      <w:autoSpaceDN/>
      <w:jc w:val="both"/>
      <w:textAlignment w:val="auto"/>
    </w:pPr>
    <w:rPr>
      <w:rFonts w:eastAsia="Times New Roman" w:cs="Arial Unicode MS1"/>
      <w:kern w:val="0"/>
      <w:sz w:val="20"/>
      <w:szCs w:val="20"/>
      <w:lang w:bidi="ar-SA"/>
    </w:rPr>
  </w:style>
  <w:style w:type="paragraph" w:customStyle="1" w:styleId="Heading201">
    <w:name w:val="Heading_20_1"/>
    <w:basedOn w:val="Standard"/>
    <w:next w:val="Standard"/>
    <w:rsid w:val="0079221B"/>
    <w:pPr>
      <w:widowControl w:val="0"/>
      <w:autoSpaceDE w:val="0"/>
      <w:autoSpaceDN/>
      <w:spacing w:before="239"/>
      <w:jc w:val="both"/>
      <w:textAlignment w:val="auto"/>
    </w:pPr>
    <w:rPr>
      <w:rFonts w:ascii="Cambria" w:eastAsia="Times New Roman" w:hAnsi="Cambria" w:cs="Cambria"/>
      <w:color w:val="365F91"/>
      <w:kern w:val="0"/>
      <w:sz w:val="32"/>
      <w:szCs w:val="20"/>
      <w:lang w:bidi="ar-SA"/>
    </w:rPr>
  </w:style>
  <w:style w:type="paragraph" w:customStyle="1" w:styleId="Heading202">
    <w:name w:val="Heading_20_2"/>
    <w:basedOn w:val="Standard"/>
    <w:next w:val="Text20body"/>
    <w:rsid w:val="0079221B"/>
    <w:pPr>
      <w:autoSpaceDE w:val="0"/>
      <w:autoSpaceDN/>
      <w:spacing w:before="280" w:after="280"/>
      <w:textAlignment w:val="auto"/>
    </w:pPr>
    <w:rPr>
      <w:rFonts w:eastAsia="Times New Roman" w:cs="Times New Roman"/>
      <w:b/>
      <w:kern w:val="0"/>
      <w:sz w:val="36"/>
      <w:szCs w:val="20"/>
      <w:lang w:bidi="ar-SA"/>
    </w:rPr>
  </w:style>
  <w:style w:type="paragraph" w:customStyle="1" w:styleId="ParaAttribute30">
    <w:name w:val="ParaAttribute30"/>
    <w:basedOn w:val="default-paragraph-style"/>
    <w:rsid w:val="0079221B"/>
    <w:pPr>
      <w:widowControl/>
      <w:ind w:left="709" w:right="565"/>
      <w:jc w:val="center"/>
    </w:pPr>
    <w:rPr>
      <w:rFonts w:ascii="Times New Roman" w:eastAsia="Times New Roman" w:hAnsi="Times New Roman" w:cs="Times New Roman"/>
      <w:sz w:val="20"/>
    </w:rPr>
  </w:style>
  <w:style w:type="paragraph" w:customStyle="1" w:styleId="202">
    <w:name w:val="Абзац_20_списка"/>
    <w:basedOn w:val="Standard"/>
    <w:rsid w:val="0079221B"/>
    <w:pPr>
      <w:autoSpaceDE w:val="0"/>
      <w:autoSpaceDN/>
      <w:ind w:left="400"/>
      <w:jc w:val="both"/>
      <w:textAlignment w:val="auto"/>
    </w:pPr>
    <w:rPr>
      <w:rFonts w:ascii="??" w:eastAsia="Times New Roman" w:hAnsi="??" w:cs="??"/>
      <w:kern w:val="0"/>
      <w:sz w:val="20"/>
      <w:szCs w:val="20"/>
      <w:lang w:bidi="ar-SA"/>
    </w:rPr>
  </w:style>
  <w:style w:type="paragraph" w:customStyle="1" w:styleId="Footnote">
    <w:name w:val="Footnote"/>
    <w:basedOn w:val="Standard"/>
    <w:rsid w:val="0079221B"/>
    <w:pPr>
      <w:autoSpaceDE w:val="0"/>
      <w:autoSpaceDN/>
      <w:textAlignment w:val="auto"/>
    </w:pPr>
    <w:rPr>
      <w:rFonts w:eastAsia="Times New Roman" w:cs="Times New Roman"/>
      <w:kern w:val="0"/>
      <w:sz w:val="20"/>
      <w:szCs w:val="20"/>
      <w:lang w:bidi="ar-SA"/>
    </w:rPr>
  </w:style>
  <w:style w:type="paragraph" w:customStyle="1" w:styleId="ParaAttribute38">
    <w:name w:val="ParaAttribute38"/>
    <w:basedOn w:val="default-paragraph-style"/>
    <w:rsid w:val="0079221B"/>
    <w:pPr>
      <w:widowControl/>
      <w:ind w:right="-1"/>
      <w:jc w:val="both"/>
    </w:pPr>
    <w:rPr>
      <w:rFonts w:ascii="Times New Roman" w:eastAsia="Times New Roman" w:hAnsi="Times New Roman" w:cs="Times New Roman"/>
      <w:sz w:val="20"/>
    </w:rPr>
  </w:style>
  <w:style w:type="paragraph" w:customStyle="1" w:styleId="203">
    <w:name w:val="Без_20_интервала"/>
    <w:basedOn w:val="default-paragraph-style"/>
    <w:rsid w:val="0079221B"/>
    <w:pPr>
      <w:widowControl/>
      <w:autoSpaceDE w:val="0"/>
      <w:jc w:val="both"/>
    </w:pPr>
    <w:rPr>
      <w:rFonts w:ascii="Batang" w:eastAsia="Batang" w:hAnsi="Batang" w:cs="Times New Roman"/>
      <w:sz w:val="22"/>
    </w:rPr>
  </w:style>
  <w:style w:type="paragraph" w:customStyle="1" w:styleId="Text20body20indent">
    <w:name w:val="Text_20_body_20_indent"/>
    <w:basedOn w:val="Standard"/>
    <w:rsid w:val="0079221B"/>
    <w:pPr>
      <w:autoSpaceDE w:val="0"/>
      <w:autoSpaceDN/>
      <w:spacing w:before="64" w:after="120"/>
      <w:ind w:left="282" w:right="815"/>
      <w:jc w:val="both"/>
      <w:textAlignment w:val="auto"/>
    </w:pPr>
    <w:rPr>
      <w:rFonts w:ascii="Calibri" w:eastAsia="Times New Roman" w:hAnsi="Calibri" w:cs="Calibri"/>
      <w:kern w:val="0"/>
      <w:sz w:val="20"/>
      <w:szCs w:val="20"/>
      <w:lang w:bidi="ar-SA"/>
    </w:rPr>
  </w:style>
  <w:style w:type="paragraph" w:customStyle="1" w:styleId="202020203">
    <w:name w:val="Основной_20_текст_20_с_20_отступом_20_3"/>
    <w:basedOn w:val="Standard"/>
    <w:rsid w:val="0079221B"/>
    <w:pPr>
      <w:autoSpaceDE w:val="0"/>
      <w:autoSpaceDN/>
      <w:spacing w:before="64" w:after="120"/>
      <w:ind w:left="282" w:right="815"/>
      <w:jc w:val="both"/>
      <w:textAlignment w:val="auto"/>
    </w:pPr>
    <w:rPr>
      <w:rFonts w:ascii="Calibri" w:eastAsia="Times New Roman" w:hAnsi="Calibri" w:cs="Calibri"/>
      <w:kern w:val="0"/>
      <w:sz w:val="16"/>
      <w:szCs w:val="20"/>
      <w:lang w:bidi="ar-SA"/>
    </w:rPr>
  </w:style>
  <w:style w:type="paragraph" w:customStyle="1" w:styleId="202020202">
    <w:name w:val="Основной_20_текст_20_с_20_отступом_20_2"/>
    <w:basedOn w:val="Standard"/>
    <w:rsid w:val="0079221B"/>
    <w:pPr>
      <w:autoSpaceDE w:val="0"/>
      <w:autoSpaceDN/>
      <w:spacing w:before="64" w:after="120" w:line="480" w:lineRule="auto"/>
      <w:ind w:left="282" w:right="815"/>
      <w:jc w:val="both"/>
      <w:textAlignment w:val="auto"/>
    </w:pPr>
    <w:rPr>
      <w:rFonts w:ascii="Calibri" w:eastAsia="Times New Roman" w:hAnsi="Calibri" w:cs="Calibri"/>
      <w:kern w:val="0"/>
      <w:sz w:val="20"/>
      <w:szCs w:val="20"/>
      <w:lang w:bidi="ar-SA"/>
    </w:rPr>
  </w:style>
  <w:style w:type="paragraph" w:customStyle="1" w:styleId="202021">
    <w:name w:val="Основной_20_текст_20_21"/>
    <w:basedOn w:val="Standard"/>
    <w:rsid w:val="0079221B"/>
    <w:pPr>
      <w:overflowPunct w:val="0"/>
      <w:autoSpaceDE w:val="0"/>
      <w:autoSpaceDN/>
      <w:spacing w:line="360" w:lineRule="auto"/>
      <w:ind w:firstLine="539"/>
      <w:jc w:val="both"/>
    </w:pPr>
    <w:rPr>
      <w:rFonts w:eastAsia="Times New Roman" w:cs="Times New Roman"/>
      <w:kern w:val="0"/>
      <w:sz w:val="28"/>
      <w:szCs w:val="20"/>
      <w:lang w:bidi="ar-SA"/>
    </w:rPr>
  </w:style>
  <w:style w:type="paragraph" w:customStyle="1" w:styleId="18">
    <w:name w:val="Цитата1"/>
    <w:basedOn w:val="Standard"/>
    <w:rsid w:val="0079221B"/>
    <w:pPr>
      <w:shd w:val="clear" w:color="auto" w:fill="FFFFFF"/>
      <w:autoSpaceDE w:val="0"/>
      <w:autoSpaceDN/>
      <w:spacing w:line="360" w:lineRule="auto"/>
      <w:ind w:left="-709" w:right="-9" w:firstLine="709"/>
      <w:jc w:val="both"/>
      <w:textAlignment w:val="auto"/>
    </w:pPr>
    <w:rPr>
      <w:rFonts w:eastAsia="Times New Roman" w:cs="Times New Roman"/>
      <w:spacing w:val="5"/>
      <w:kern w:val="0"/>
      <w:szCs w:val="20"/>
      <w:lang w:bidi="ar-SA"/>
    </w:rPr>
  </w:style>
  <w:style w:type="paragraph" w:customStyle="1" w:styleId="ParaAttribute0">
    <w:name w:val="ParaAttribute0"/>
    <w:basedOn w:val="default-paragraph-style"/>
    <w:rsid w:val="0079221B"/>
    <w:pPr>
      <w:widowControl/>
    </w:pPr>
    <w:rPr>
      <w:rFonts w:ascii="Times New Roman" w:eastAsia="Times New Roman" w:hAnsi="Times New Roman" w:cs="Times New Roman"/>
      <w:sz w:val="20"/>
    </w:rPr>
  </w:style>
  <w:style w:type="paragraph" w:customStyle="1" w:styleId="ParaAttribute8">
    <w:name w:val="ParaAttribute8"/>
    <w:basedOn w:val="default-paragraph-style"/>
    <w:rsid w:val="0079221B"/>
    <w:pPr>
      <w:widowControl/>
      <w:ind w:firstLine="851"/>
      <w:jc w:val="both"/>
    </w:pPr>
    <w:rPr>
      <w:rFonts w:ascii="Times New Roman" w:eastAsia="Times New Roman" w:hAnsi="Times New Roman" w:cs="Times New Roman"/>
      <w:sz w:val="20"/>
    </w:rPr>
  </w:style>
  <w:style w:type="paragraph" w:customStyle="1" w:styleId="ParaAttribute10">
    <w:name w:val="ParaAttribute10"/>
    <w:basedOn w:val="default-paragraph-style"/>
    <w:rsid w:val="0079221B"/>
    <w:pPr>
      <w:widowControl/>
      <w:jc w:val="both"/>
    </w:pPr>
    <w:rPr>
      <w:rFonts w:ascii="Times New Roman" w:eastAsia="Times New Roman" w:hAnsi="Times New Roman" w:cs="Times New Roman"/>
      <w:sz w:val="20"/>
    </w:rPr>
  </w:style>
  <w:style w:type="paragraph" w:customStyle="1" w:styleId="ParaAttribute16">
    <w:name w:val="ParaAttribute16"/>
    <w:basedOn w:val="default-paragraph-style"/>
    <w:rsid w:val="0079221B"/>
    <w:pPr>
      <w:widowControl/>
      <w:ind w:left="1080"/>
      <w:jc w:val="both"/>
    </w:pPr>
    <w:rPr>
      <w:rFonts w:ascii="Times New Roman" w:eastAsia="Times New Roman" w:hAnsi="Times New Roman" w:cs="Times New Roman"/>
      <w:sz w:val="20"/>
    </w:rPr>
  </w:style>
  <w:style w:type="paragraph" w:customStyle="1" w:styleId="204">
    <w:name w:val="Текст_20_примечания"/>
    <w:basedOn w:val="Standard"/>
    <w:rsid w:val="0079221B"/>
    <w:pPr>
      <w:autoSpaceDE w:val="0"/>
      <w:autoSpaceDN/>
      <w:jc w:val="both"/>
      <w:textAlignment w:val="auto"/>
    </w:pPr>
    <w:rPr>
      <w:rFonts w:eastAsia="Times New Roman" w:cs="Times New Roman"/>
      <w:kern w:val="0"/>
      <w:sz w:val="20"/>
      <w:szCs w:val="20"/>
      <w:lang w:bidi="ar-SA"/>
    </w:rPr>
  </w:style>
  <w:style w:type="paragraph" w:customStyle="1" w:styleId="205">
    <w:name w:val="Тема_20_примечания"/>
    <w:basedOn w:val="204"/>
    <w:next w:val="204"/>
    <w:rsid w:val="0079221B"/>
    <w:rPr>
      <w:b/>
    </w:rPr>
  </w:style>
  <w:style w:type="paragraph" w:customStyle="1" w:styleId="206">
    <w:name w:val="Текст_20_выноски"/>
    <w:basedOn w:val="Standard"/>
    <w:rsid w:val="0079221B"/>
    <w:pPr>
      <w:autoSpaceDE w:val="0"/>
      <w:autoSpaceDN/>
      <w:jc w:val="both"/>
      <w:textAlignment w:val="auto"/>
    </w:pPr>
    <w:rPr>
      <w:rFonts w:ascii="Tahoma" w:eastAsia="Times New Roman" w:hAnsi="Tahoma" w:cs="Tahoma"/>
      <w:kern w:val="0"/>
      <w:sz w:val="16"/>
      <w:szCs w:val="20"/>
      <w:lang w:bidi="ar-SA"/>
    </w:rPr>
  </w:style>
  <w:style w:type="paragraph" w:customStyle="1" w:styleId="2010">
    <w:name w:val="Без_20_интервала1"/>
    <w:basedOn w:val="default-paragraph-style"/>
    <w:rsid w:val="0079221B"/>
    <w:pPr>
      <w:widowControl/>
    </w:pPr>
    <w:rPr>
      <w:rFonts w:ascii="Calibri" w:eastAsia="Times New Roman" w:hAnsi="Calibri" w:cs="Times New Roman"/>
      <w:sz w:val="22"/>
    </w:rPr>
  </w:style>
  <w:style w:type="paragraph" w:customStyle="1" w:styleId="202829">
    <w:name w:val="Обычный_20__28_веб_29_"/>
    <w:basedOn w:val="Standard"/>
    <w:rsid w:val="0079221B"/>
    <w:pPr>
      <w:autoSpaceDE w:val="0"/>
      <w:autoSpaceDN/>
      <w:spacing w:before="280" w:after="280"/>
      <w:textAlignment w:val="auto"/>
    </w:pPr>
    <w:rPr>
      <w:rFonts w:eastAsia="Times New Roman" w:cs="Times New Roman"/>
      <w:kern w:val="0"/>
      <w:szCs w:val="20"/>
      <w:lang w:bidi="ar-SA"/>
    </w:rPr>
  </w:style>
  <w:style w:type="paragraph" w:customStyle="1" w:styleId="Header20and20Footer">
    <w:name w:val="Header_20_and_20_Footer"/>
    <w:basedOn w:val="Standard"/>
    <w:rsid w:val="0079221B"/>
    <w:pPr>
      <w:widowControl w:val="0"/>
      <w:autoSpaceDE w:val="0"/>
      <w:autoSpaceDN/>
      <w:jc w:val="both"/>
      <w:textAlignment w:val="auto"/>
    </w:pPr>
    <w:rPr>
      <w:rFonts w:eastAsia="Times New Roman" w:cs="Times New Roman"/>
      <w:kern w:val="0"/>
      <w:sz w:val="20"/>
      <w:szCs w:val="20"/>
      <w:lang w:bidi="ar-SA"/>
    </w:rPr>
  </w:style>
  <w:style w:type="paragraph" w:customStyle="1" w:styleId="af0">
    <w:name w:val="Колонтитул"/>
    <w:basedOn w:val="a"/>
    <w:rsid w:val="0079221B"/>
    <w:pPr>
      <w:suppressLineNumbers/>
      <w:tabs>
        <w:tab w:val="center" w:pos="4819"/>
        <w:tab w:val="right" w:pos="9638"/>
      </w:tabs>
      <w:autoSpaceDN/>
      <w:textAlignment w:val="auto"/>
    </w:pPr>
    <w:rPr>
      <w:rFonts w:eastAsia="Times New Roman" w:cs="Times New Roman"/>
      <w:kern w:val="0"/>
      <w:sz w:val="20"/>
      <w:szCs w:val="20"/>
      <w:lang w:bidi="ar-SA"/>
    </w:rPr>
  </w:style>
  <w:style w:type="paragraph" w:styleId="af1">
    <w:name w:val="header"/>
    <w:basedOn w:val="Standard"/>
    <w:link w:val="af2"/>
    <w:rsid w:val="0079221B"/>
    <w:pPr>
      <w:widowControl w:val="0"/>
      <w:autoSpaceDE w:val="0"/>
      <w:autoSpaceDN/>
      <w:jc w:val="both"/>
      <w:textAlignment w:val="auto"/>
    </w:pPr>
    <w:rPr>
      <w:rFonts w:eastAsia="Times New Roman" w:cs="Times New Roman"/>
      <w:kern w:val="0"/>
      <w:szCs w:val="20"/>
      <w:lang w:bidi="ar-SA"/>
    </w:rPr>
  </w:style>
  <w:style w:type="character" w:customStyle="1" w:styleId="af2">
    <w:name w:val="Верхний колонтитул Знак"/>
    <w:basedOn w:val="a1"/>
    <w:link w:val="af1"/>
    <w:rsid w:val="0079221B"/>
    <w:rPr>
      <w:rFonts w:ascii="Times New Roman" w:eastAsia="Times New Roman" w:hAnsi="Times New Roman" w:cs="Times New Roman"/>
      <w:sz w:val="24"/>
      <w:szCs w:val="20"/>
      <w:lang w:eastAsia="zh-CN"/>
    </w:rPr>
  </w:style>
  <w:style w:type="paragraph" w:styleId="af3">
    <w:name w:val="footer"/>
    <w:basedOn w:val="Standard"/>
    <w:link w:val="af4"/>
    <w:rsid w:val="0079221B"/>
    <w:pPr>
      <w:widowControl w:val="0"/>
      <w:autoSpaceDE w:val="0"/>
      <w:autoSpaceDN/>
      <w:jc w:val="both"/>
      <w:textAlignment w:val="auto"/>
    </w:pPr>
    <w:rPr>
      <w:rFonts w:eastAsia="Times New Roman" w:cs="Times New Roman"/>
      <w:kern w:val="0"/>
      <w:szCs w:val="20"/>
      <w:lang w:bidi="ar-SA"/>
    </w:rPr>
  </w:style>
  <w:style w:type="character" w:customStyle="1" w:styleId="af4">
    <w:name w:val="Нижний колонтитул Знак"/>
    <w:basedOn w:val="a1"/>
    <w:link w:val="af3"/>
    <w:rsid w:val="0079221B"/>
    <w:rPr>
      <w:rFonts w:ascii="Times New Roman" w:eastAsia="Times New Roman" w:hAnsi="Times New Roman" w:cs="Times New Roman"/>
      <w:sz w:val="24"/>
      <w:szCs w:val="20"/>
      <w:lang w:eastAsia="zh-CN"/>
    </w:rPr>
  </w:style>
  <w:style w:type="paragraph" w:customStyle="1" w:styleId="ParaAttribute1">
    <w:name w:val="ParaAttribute1"/>
    <w:basedOn w:val="default-paragraph-style"/>
    <w:rsid w:val="0079221B"/>
    <w:pPr>
      <w:widowControl/>
      <w:jc w:val="center"/>
    </w:pPr>
    <w:rPr>
      <w:rFonts w:ascii="Times New Roman" w:eastAsia="Batang" w:hAnsi="Times New Roman" w:cs="Times New Roman"/>
      <w:sz w:val="20"/>
    </w:rPr>
  </w:style>
  <w:style w:type="paragraph" w:customStyle="1" w:styleId="ConsPlusNormal">
    <w:name w:val="ConsPlusNormal"/>
    <w:basedOn w:val="default-paragraph-style"/>
    <w:rsid w:val="0079221B"/>
    <w:pPr>
      <w:widowControl/>
      <w:autoSpaceDE w:val="0"/>
    </w:pPr>
    <w:rPr>
      <w:rFonts w:ascii="Calibri" w:eastAsia="Times New Roman" w:hAnsi="Calibri" w:cs="Calibri"/>
      <w:sz w:val="22"/>
    </w:rPr>
  </w:style>
  <w:style w:type="paragraph" w:styleId="af5">
    <w:name w:val="Revision"/>
    <w:basedOn w:val="default-paragraph-style"/>
    <w:rsid w:val="0079221B"/>
    <w:pPr>
      <w:widowControl/>
    </w:pPr>
    <w:rPr>
      <w:rFonts w:ascii="Times New Roman" w:eastAsia="Times New Roman" w:hAnsi="Times New Roman" w:cs="Times New Roman"/>
      <w:sz w:val="20"/>
    </w:rPr>
  </w:style>
  <w:style w:type="paragraph" w:customStyle="1" w:styleId="2028291">
    <w:name w:val="Обычный_20__28_веб_29_1"/>
    <w:basedOn w:val="Standard"/>
    <w:rsid w:val="0079221B"/>
    <w:pPr>
      <w:autoSpaceDE w:val="0"/>
      <w:autoSpaceDN/>
      <w:spacing w:before="280" w:after="280"/>
      <w:textAlignment w:val="auto"/>
    </w:pPr>
    <w:rPr>
      <w:rFonts w:eastAsia="Times New Roman" w:cs="Times New Roman"/>
      <w:kern w:val="0"/>
      <w:szCs w:val="20"/>
      <w:lang w:bidi="ar-SA"/>
    </w:rPr>
  </w:style>
  <w:style w:type="paragraph" w:customStyle="1" w:styleId="Default">
    <w:name w:val="Default"/>
    <w:basedOn w:val="default-paragraph-style"/>
    <w:rsid w:val="0079221B"/>
    <w:pPr>
      <w:widowControl/>
      <w:autoSpaceDE w:val="0"/>
    </w:pPr>
    <w:rPr>
      <w:rFonts w:ascii="Times New Roman" w:eastAsia="Times New Roman" w:hAnsi="Times New Roman" w:cs="Times New Roman"/>
    </w:rPr>
  </w:style>
  <w:style w:type="paragraph" w:customStyle="1" w:styleId="Index20Heading">
    <w:name w:val="Index_20_Heading"/>
    <w:basedOn w:val="Heading"/>
    <w:rsid w:val="0079221B"/>
    <w:rPr>
      <w:b/>
      <w:sz w:val="32"/>
    </w:rPr>
  </w:style>
  <w:style w:type="paragraph" w:customStyle="1" w:styleId="Contents20Heading">
    <w:name w:val="Contents_20_Heading"/>
    <w:basedOn w:val="Heading201"/>
    <w:next w:val="Standard"/>
    <w:rsid w:val="0079221B"/>
    <w:pPr>
      <w:widowControl/>
      <w:spacing w:line="252" w:lineRule="auto"/>
      <w:jc w:val="left"/>
    </w:pPr>
    <w:rPr>
      <w:rFonts w:ascii="Calibri Light" w:hAnsi="Calibri Light" w:cs="Times New Roman"/>
      <w:color w:val="2F5496"/>
    </w:rPr>
  </w:style>
  <w:style w:type="paragraph" w:customStyle="1" w:styleId="Contents201">
    <w:name w:val="Contents_20_1"/>
    <w:basedOn w:val="Standard"/>
    <w:next w:val="Standard"/>
    <w:rsid w:val="0079221B"/>
    <w:pPr>
      <w:widowControl w:val="0"/>
      <w:autoSpaceDE w:val="0"/>
      <w:autoSpaceDN/>
      <w:spacing w:line="360" w:lineRule="auto"/>
      <w:textAlignment w:val="auto"/>
    </w:pPr>
    <w:rPr>
      <w:rFonts w:eastAsia="Times New Roman" w:cs="Times New Roman"/>
      <w:kern w:val="0"/>
      <w:sz w:val="20"/>
      <w:szCs w:val="20"/>
      <w:lang w:bidi="ar-SA"/>
    </w:rPr>
  </w:style>
  <w:style w:type="paragraph" w:customStyle="1" w:styleId="s5f1">
    <w:name w:val="s_5f_1"/>
    <w:basedOn w:val="Standard"/>
    <w:rsid w:val="0079221B"/>
    <w:pPr>
      <w:autoSpaceDE w:val="0"/>
      <w:autoSpaceDN/>
      <w:spacing w:before="280" w:after="280"/>
      <w:textAlignment w:val="auto"/>
    </w:pPr>
    <w:rPr>
      <w:rFonts w:eastAsia="Times New Roman" w:cs="Times New Roman"/>
      <w:kern w:val="0"/>
      <w:szCs w:val="20"/>
      <w:lang w:bidi="ar-SA"/>
    </w:rPr>
  </w:style>
  <w:style w:type="paragraph" w:customStyle="1" w:styleId="Table20Contents">
    <w:name w:val="Table_20_Contents"/>
    <w:basedOn w:val="Standard"/>
    <w:rsid w:val="0079221B"/>
    <w:pPr>
      <w:autoSpaceDE w:val="0"/>
      <w:autoSpaceDN/>
      <w:jc w:val="both"/>
      <w:textAlignment w:val="auto"/>
    </w:pPr>
    <w:rPr>
      <w:rFonts w:eastAsia="Times New Roman" w:cs="Times New Roman"/>
      <w:kern w:val="0"/>
      <w:sz w:val="20"/>
      <w:szCs w:val="20"/>
      <w:lang w:bidi="ar-SA"/>
    </w:rPr>
  </w:style>
  <w:style w:type="paragraph" w:customStyle="1" w:styleId="Table20Heading">
    <w:name w:val="Table_20_Heading"/>
    <w:basedOn w:val="Table20Contents"/>
    <w:rsid w:val="0079221B"/>
    <w:pPr>
      <w:widowControl w:val="0"/>
      <w:jc w:val="center"/>
    </w:pPr>
    <w:rPr>
      <w:b/>
    </w:rPr>
  </w:style>
  <w:style w:type="paragraph" w:customStyle="1" w:styleId="P1">
    <w:name w:val="P1"/>
    <w:basedOn w:val="af1"/>
    <w:rsid w:val="0079221B"/>
    <w:pPr>
      <w:jc w:val="center"/>
    </w:pPr>
  </w:style>
  <w:style w:type="paragraph" w:customStyle="1" w:styleId="P2">
    <w:name w:val="P2"/>
    <w:basedOn w:val="Contents201"/>
    <w:rsid w:val="0079221B"/>
    <w:pPr>
      <w:spacing w:line="276" w:lineRule="auto"/>
    </w:pPr>
  </w:style>
  <w:style w:type="paragraph" w:customStyle="1" w:styleId="P3">
    <w:name w:val="P3"/>
    <w:basedOn w:val="Footnote"/>
    <w:rsid w:val="0079221B"/>
    <w:pPr>
      <w:widowControl w:val="0"/>
      <w:ind w:firstLine="709"/>
      <w:jc w:val="both"/>
    </w:pPr>
  </w:style>
  <w:style w:type="paragraph" w:customStyle="1" w:styleId="P4">
    <w:name w:val="P4"/>
    <w:basedOn w:val="af1"/>
    <w:rsid w:val="0079221B"/>
    <w:pPr>
      <w:jc w:val="center"/>
    </w:pPr>
  </w:style>
  <w:style w:type="paragraph" w:customStyle="1" w:styleId="P5">
    <w:name w:val="P5"/>
    <w:basedOn w:val="Heading201"/>
    <w:rsid w:val="0079221B"/>
    <w:pPr>
      <w:spacing w:before="0" w:line="276" w:lineRule="auto"/>
      <w:jc w:val="center"/>
    </w:pPr>
  </w:style>
  <w:style w:type="paragraph" w:customStyle="1" w:styleId="P6">
    <w:name w:val="P6"/>
    <w:basedOn w:val="Heading201"/>
    <w:rsid w:val="0079221B"/>
    <w:pPr>
      <w:pageBreakBefore/>
      <w:spacing w:before="0" w:line="276" w:lineRule="auto"/>
      <w:jc w:val="center"/>
    </w:pPr>
  </w:style>
  <w:style w:type="paragraph" w:customStyle="1" w:styleId="P7">
    <w:name w:val="P7"/>
    <w:basedOn w:val="Heading201"/>
    <w:rsid w:val="0079221B"/>
    <w:pPr>
      <w:spacing w:before="0" w:line="276" w:lineRule="auto"/>
      <w:ind w:firstLine="709"/>
    </w:pPr>
  </w:style>
  <w:style w:type="paragraph" w:customStyle="1" w:styleId="P8">
    <w:name w:val="P8"/>
    <w:basedOn w:val="Heading201"/>
    <w:rsid w:val="0079221B"/>
    <w:pPr>
      <w:spacing w:before="0" w:line="276" w:lineRule="auto"/>
      <w:jc w:val="center"/>
    </w:pPr>
    <w:rPr>
      <w:rFonts w:ascii="Calibri" w:hAnsi="Calibri" w:cs="Calibri"/>
      <w:sz w:val="22"/>
    </w:rPr>
  </w:style>
  <w:style w:type="paragraph" w:customStyle="1" w:styleId="P9">
    <w:name w:val="P9"/>
    <w:basedOn w:val="Heading201"/>
    <w:rsid w:val="0079221B"/>
    <w:pPr>
      <w:pageBreakBefore/>
      <w:spacing w:before="0" w:line="276" w:lineRule="auto"/>
      <w:jc w:val="center"/>
    </w:pPr>
    <w:rPr>
      <w:rFonts w:ascii="Times New Roman" w:hAnsi="Times New Roman" w:cs="Times New Roman"/>
      <w:b/>
      <w:color w:val="000000"/>
      <w:sz w:val="24"/>
    </w:rPr>
  </w:style>
  <w:style w:type="paragraph" w:customStyle="1" w:styleId="P10">
    <w:name w:val="P10"/>
    <w:basedOn w:val="Heading201"/>
    <w:rsid w:val="0079221B"/>
    <w:pPr>
      <w:spacing w:before="0" w:line="276" w:lineRule="auto"/>
      <w:jc w:val="center"/>
    </w:pPr>
    <w:rPr>
      <w:rFonts w:ascii="Times New Roman" w:hAnsi="Times New Roman" w:cs="Times New Roman"/>
      <w:b/>
      <w:color w:val="000000"/>
      <w:sz w:val="24"/>
    </w:rPr>
  </w:style>
  <w:style w:type="paragraph" w:customStyle="1" w:styleId="P11">
    <w:name w:val="P11"/>
    <w:basedOn w:val="Heading201"/>
    <w:rsid w:val="0079221B"/>
    <w:pPr>
      <w:spacing w:before="0" w:line="276" w:lineRule="auto"/>
      <w:jc w:val="center"/>
    </w:pPr>
    <w:rPr>
      <w:rFonts w:ascii="Times New Roman" w:hAnsi="Times New Roman" w:cs="Times New Roman"/>
      <w:b/>
      <w:color w:val="000000"/>
      <w:sz w:val="24"/>
    </w:rPr>
  </w:style>
  <w:style w:type="paragraph" w:customStyle="1" w:styleId="P12">
    <w:name w:val="P12"/>
    <w:basedOn w:val="Heading201"/>
    <w:rsid w:val="0079221B"/>
    <w:pPr>
      <w:spacing w:before="0" w:line="276" w:lineRule="auto"/>
      <w:jc w:val="center"/>
    </w:pPr>
    <w:rPr>
      <w:rFonts w:ascii="Times New Roman" w:hAnsi="Times New Roman" w:cs="Times New Roman"/>
      <w:b/>
      <w:color w:val="000000"/>
      <w:sz w:val="24"/>
    </w:rPr>
  </w:style>
  <w:style w:type="paragraph" w:customStyle="1" w:styleId="P13">
    <w:name w:val="P13"/>
    <w:basedOn w:val="Heading201"/>
    <w:rsid w:val="0079221B"/>
    <w:pPr>
      <w:spacing w:before="0" w:line="276" w:lineRule="auto"/>
      <w:jc w:val="center"/>
    </w:pPr>
    <w:rPr>
      <w:rFonts w:ascii="Times New Roman" w:hAnsi="Times New Roman" w:cs="Times New Roman"/>
      <w:b/>
      <w:color w:val="000000"/>
      <w:sz w:val="24"/>
    </w:rPr>
  </w:style>
  <w:style w:type="paragraph" w:customStyle="1" w:styleId="P14">
    <w:name w:val="P14"/>
    <w:basedOn w:val="Heading201"/>
    <w:rsid w:val="0079221B"/>
    <w:pPr>
      <w:pageBreakBefore/>
      <w:spacing w:before="0" w:line="276" w:lineRule="auto"/>
      <w:jc w:val="center"/>
    </w:pPr>
    <w:rPr>
      <w:rFonts w:ascii="Times New Roman" w:hAnsi="Times New Roman" w:cs="Times New Roman"/>
      <w:b/>
      <w:color w:val="000000"/>
      <w:sz w:val="24"/>
    </w:rPr>
  </w:style>
  <w:style w:type="paragraph" w:customStyle="1" w:styleId="P15">
    <w:name w:val="P15"/>
    <w:basedOn w:val="Heading201"/>
    <w:rsid w:val="0079221B"/>
    <w:pPr>
      <w:pageBreakBefore/>
      <w:spacing w:before="0" w:line="276" w:lineRule="auto"/>
      <w:jc w:val="center"/>
    </w:pPr>
  </w:style>
  <w:style w:type="paragraph" w:customStyle="1" w:styleId="P16">
    <w:name w:val="P16"/>
    <w:basedOn w:val="Heading201"/>
    <w:rsid w:val="0079221B"/>
    <w:pPr>
      <w:spacing w:before="0" w:line="276" w:lineRule="auto"/>
      <w:jc w:val="center"/>
    </w:pPr>
  </w:style>
  <w:style w:type="paragraph" w:customStyle="1" w:styleId="P17">
    <w:name w:val="P17"/>
    <w:basedOn w:val="Standard"/>
    <w:rsid w:val="0079221B"/>
    <w:pPr>
      <w:widowControl w:val="0"/>
      <w:autoSpaceDE w:val="0"/>
      <w:autoSpaceDN/>
      <w:spacing w:line="276" w:lineRule="auto"/>
      <w:jc w:val="both"/>
      <w:textAlignment w:val="auto"/>
    </w:pPr>
    <w:rPr>
      <w:rFonts w:eastAsia="Times New Roman" w:cs="Times New Roman"/>
      <w:kern w:val="0"/>
      <w:sz w:val="20"/>
      <w:szCs w:val="20"/>
      <w:lang w:bidi="ar-SA"/>
    </w:rPr>
  </w:style>
  <w:style w:type="paragraph" w:customStyle="1" w:styleId="P18">
    <w:name w:val="P18"/>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9">
    <w:name w:val="P19"/>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0">
    <w:name w:val="P20"/>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1">
    <w:name w:val="P21"/>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2">
    <w:name w:val="P22"/>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3">
    <w:name w:val="P23"/>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4">
    <w:name w:val="P24"/>
    <w:basedOn w:val="Standard"/>
    <w:rsid w:val="0079221B"/>
    <w:pPr>
      <w:autoSpaceDE w:val="0"/>
      <w:autoSpaceDN/>
      <w:spacing w:line="276" w:lineRule="auto"/>
      <w:jc w:val="both"/>
      <w:textAlignment w:val="auto"/>
    </w:pPr>
    <w:rPr>
      <w:rFonts w:eastAsia="Times New Roman" w:cs="Times New Roman"/>
      <w:kern w:val="0"/>
      <w:sz w:val="20"/>
      <w:szCs w:val="20"/>
      <w:lang w:bidi="ar-SA"/>
    </w:rPr>
  </w:style>
  <w:style w:type="paragraph" w:customStyle="1" w:styleId="P25">
    <w:name w:val="P25"/>
    <w:basedOn w:val="Standard"/>
    <w:rsid w:val="0079221B"/>
    <w:pPr>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6">
    <w:name w:val="P26"/>
    <w:basedOn w:val="Standard"/>
    <w:rsid w:val="0079221B"/>
    <w:pPr>
      <w:shd w:val="clear" w:color="auto" w:fill="FFFFFF"/>
      <w:autoSpaceDE w:val="0"/>
      <w:autoSpaceDN/>
      <w:spacing w:line="276" w:lineRule="auto"/>
      <w:ind w:firstLine="540"/>
      <w:jc w:val="both"/>
      <w:textAlignment w:val="auto"/>
    </w:pPr>
    <w:rPr>
      <w:rFonts w:eastAsia="Times New Roman" w:cs="Times New Roman"/>
      <w:kern w:val="0"/>
      <w:sz w:val="20"/>
      <w:szCs w:val="20"/>
      <w:lang w:bidi="ar-SA"/>
    </w:rPr>
  </w:style>
  <w:style w:type="paragraph" w:customStyle="1" w:styleId="P27">
    <w:name w:val="P27"/>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8">
    <w:name w:val="P28"/>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29">
    <w:name w:val="P29"/>
    <w:basedOn w:val="Standard"/>
    <w:rsid w:val="0079221B"/>
    <w:pPr>
      <w:widowControl w:val="0"/>
      <w:autoSpaceDE w:val="0"/>
      <w:autoSpaceDN/>
      <w:spacing w:line="276" w:lineRule="auto"/>
      <w:ind w:firstLine="851"/>
      <w:jc w:val="both"/>
      <w:textAlignment w:val="auto"/>
    </w:pPr>
    <w:rPr>
      <w:rFonts w:eastAsia="Times New Roman" w:cs="Times New Roman"/>
      <w:kern w:val="0"/>
      <w:sz w:val="20"/>
      <w:szCs w:val="20"/>
      <w:lang w:bidi="ar-SA"/>
    </w:rPr>
  </w:style>
  <w:style w:type="paragraph" w:customStyle="1" w:styleId="P30">
    <w:name w:val="P30"/>
    <w:basedOn w:val="Standard"/>
    <w:rsid w:val="0079221B"/>
    <w:pPr>
      <w:autoSpaceDE w:val="0"/>
      <w:autoSpaceDN/>
      <w:spacing w:line="276" w:lineRule="auto"/>
      <w:jc w:val="both"/>
      <w:textAlignment w:val="auto"/>
    </w:pPr>
    <w:rPr>
      <w:rFonts w:eastAsia="Times New Roman" w:cs="Times New Roman"/>
      <w:kern w:val="0"/>
      <w:szCs w:val="20"/>
      <w:lang w:bidi="ar-SA"/>
    </w:rPr>
  </w:style>
  <w:style w:type="paragraph" w:customStyle="1" w:styleId="P31">
    <w:name w:val="P31"/>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2">
    <w:name w:val="P32"/>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33">
    <w:name w:val="P33"/>
    <w:basedOn w:val="Standard"/>
    <w:rsid w:val="0079221B"/>
    <w:pPr>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4">
    <w:name w:val="P34"/>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5">
    <w:name w:val="P35"/>
    <w:basedOn w:val="Standard"/>
    <w:rsid w:val="0079221B"/>
    <w:pPr>
      <w:widowControl w:val="0"/>
      <w:autoSpaceDE w:val="0"/>
      <w:autoSpaceDN/>
      <w:spacing w:line="276" w:lineRule="auto"/>
      <w:ind w:firstLine="851"/>
      <w:jc w:val="both"/>
      <w:textAlignment w:val="auto"/>
    </w:pPr>
    <w:rPr>
      <w:rFonts w:eastAsia="Times New Roman" w:cs="Times New Roman"/>
      <w:kern w:val="0"/>
      <w:szCs w:val="20"/>
      <w:lang w:bidi="ar-SA"/>
    </w:rPr>
  </w:style>
  <w:style w:type="paragraph" w:customStyle="1" w:styleId="P36">
    <w:name w:val="P36"/>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7">
    <w:name w:val="P37"/>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8">
    <w:name w:val="P38"/>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39">
    <w:name w:val="P39"/>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0">
    <w:name w:val="P40"/>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1">
    <w:name w:val="P41"/>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2">
    <w:name w:val="P42"/>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3">
    <w:name w:val="P43"/>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4">
    <w:name w:val="P44"/>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5">
    <w:name w:val="P45"/>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6">
    <w:name w:val="P46"/>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47">
    <w:name w:val="P47"/>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48">
    <w:name w:val="P48"/>
    <w:basedOn w:val="Standard"/>
    <w:rsid w:val="0079221B"/>
    <w:pPr>
      <w:autoSpaceDE w:val="0"/>
      <w:autoSpaceDN/>
      <w:spacing w:line="276" w:lineRule="auto"/>
      <w:jc w:val="center"/>
      <w:textAlignment w:val="auto"/>
    </w:pPr>
    <w:rPr>
      <w:rFonts w:eastAsia="Times New Roman" w:cs="Times New Roman"/>
      <w:b/>
      <w:kern w:val="0"/>
      <w:szCs w:val="20"/>
      <w:lang w:bidi="ar-SA"/>
    </w:rPr>
  </w:style>
  <w:style w:type="paragraph" w:customStyle="1" w:styleId="P49">
    <w:name w:val="P49"/>
    <w:basedOn w:val="Standard"/>
    <w:rsid w:val="0079221B"/>
    <w:pPr>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0">
    <w:name w:val="P50"/>
    <w:basedOn w:val="Standard"/>
    <w:rsid w:val="0079221B"/>
    <w:pPr>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1">
    <w:name w:val="P51"/>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2">
    <w:name w:val="P52"/>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3">
    <w:name w:val="P53"/>
    <w:basedOn w:val="Standard"/>
    <w:rsid w:val="0079221B"/>
    <w:pPr>
      <w:widowControl w:val="0"/>
      <w:autoSpaceDE w:val="0"/>
      <w:autoSpaceDN/>
      <w:spacing w:line="276" w:lineRule="auto"/>
      <w:ind w:firstLine="709"/>
      <w:jc w:val="right"/>
      <w:textAlignment w:val="auto"/>
    </w:pPr>
    <w:rPr>
      <w:rFonts w:eastAsia="Times New Roman" w:cs="Times New Roman"/>
      <w:kern w:val="0"/>
      <w:szCs w:val="20"/>
      <w:lang w:bidi="ar-SA"/>
    </w:rPr>
  </w:style>
  <w:style w:type="paragraph" w:customStyle="1" w:styleId="P54">
    <w:name w:val="P54"/>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55">
    <w:name w:val="P55"/>
    <w:basedOn w:val="Standard"/>
    <w:rsid w:val="0079221B"/>
    <w:pPr>
      <w:widowControl w:val="0"/>
      <w:autoSpaceDE w:val="0"/>
      <w:autoSpaceDN/>
      <w:spacing w:line="276" w:lineRule="auto"/>
      <w:jc w:val="center"/>
      <w:textAlignment w:val="auto"/>
    </w:pPr>
    <w:rPr>
      <w:rFonts w:eastAsia="Times New Roman" w:cs="Times New Roman"/>
      <w:kern w:val="0"/>
      <w:szCs w:val="20"/>
      <w:lang w:bidi="ar-SA"/>
    </w:rPr>
  </w:style>
  <w:style w:type="paragraph" w:customStyle="1" w:styleId="P56">
    <w:name w:val="P56"/>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7">
    <w:name w:val="P57"/>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8">
    <w:name w:val="P58"/>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59">
    <w:name w:val="P59"/>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0">
    <w:name w:val="P60"/>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61">
    <w:name w:val="P61"/>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2">
    <w:name w:val="P62"/>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3">
    <w:name w:val="P63"/>
    <w:basedOn w:val="Standard"/>
    <w:rsid w:val="0079221B"/>
    <w:pPr>
      <w:widowControl w:val="0"/>
      <w:autoSpaceDE w:val="0"/>
      <w:autoSpaceDN/>
      <w:spacing w:line="276" w:lineRule="auto"/>
      <w:ind w:firstLine="567"/>
      <w:jc w:val="both"/>
      <w:textAlignment w:val="auto"/>
    </w:pPr>
    <w:rPr>
      <w:rFonts w:eastAsia="Times New Roman" w:cs="Times New Roman"/>
      <w:kern w:val="0"/>
      <w:szCs w:val="20"/>
      <w:lang w:bidi="ar-SA"/>
    </w:rPr>
  </w:style>
  <w:style w:type="paragraph" w:customStyle="1" w:styleId="P64">
    <w:name w:val="P64"/>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5">
    <w:name w:val="P65"/>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66">
    <w:name w:val="P66"/>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7">
    <w:name w:val="P67"/>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8">
    <w:name w:val="P68"/>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69">
    <w:name w:val="P69"/>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0">
    <w:name w:val="P70"/>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1">
    <w:name w:val="P71"/>
    <w:basedOn w:val="Standard"/>
    <w:rsid w:val="0079221B"/>
    <w:pPr>
      <w:widowControl w:val="0"/>
      <w:autoSpaceDE w:val="0"/>
      <w:autoSpaceDN/>
      <w:spacing w:line="276" w:lineRule="auto"/>
      <w:ind w:firstLine="708"/>
      <w:jc w:val="both"/>
      <w:textAlignment w:val="auto"/>
    </w:pPr>
    <w:rPr>
      <w:rFonts w:eastAsia="Times New Roman" w:cs="Times New Roman"/>
      <w:kern w:val="0"/>
      <w:szCs w:val="20"/>
      <w:lang w:bidi="ar-SA"/>
    </w:rPr>
  </w:style>
  <w:style w:type="paragraph" w:customStyle="1" w:styleId="P72">
    <w:name w:val="P72"/>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3">
    <w:name w:val="P73"/>
    <w:basedOn w:val="Standard"/>
    <w:rsid w:val="0079221B"/>
    <w:pPr>
      <w:widowControl w:val="0"/>
      <w:shd w:val="clear" w:color="auto" w:fill="FFFFFF"/>
      <w:autoSpaceDE w:val="0"/>
      <w:autoSpaceDN/>
      <w:spacing w:line="276" w:lineRule="auto"/>
      <w:jc w:val="both"/>
      <w:textAlignment w:val="auto"/>
    </w:pPr>
    <w:rPr>
      <w:rFonts w:eastAsia="Times New Roman" w:cs="Times New Roman"/>
      <w:kern w:val="0"/>
      <w:szCs w:val="20"/>
      <w:lang w:bidi="ar-SA"/>
    </w:rPr>
  </w:style>
  <w:style w:type="paragraph" w:customStyle="1" w:styleId="P74">
    <w:name w:val="P74"/>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75">
    <w:name w:val="P75"/>
    <w:basedOn w:val="Standard"/>
    <w:rsid w:val="0079221B"/>
    <w:pPr>
      <w:autoSpaceDE w:val="0"/>
      <w:autoSpaceDN/>
      <w:spacing w:line="276" w:lineRule="auto"/>
      <w:jc w:val="both"/>
      <w:textAlignment w:val="auto"/>
    </w:pPr>
    <w:rPr>
      <w:rFonts w:eastAsia="Times New Roman" w:cs="Times New Roman"/>
      <w:kern w:val="0"/>
      <w:szCs w:val="20"/>
      <w:lang w:bidi="ar-SA"/>
    </w:rPr>
  </w:style>
  <w:style w:type="paragraph" w:customStyle="1" w:styleId="P76">
    <w:name w:val="P76"/>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7">
    <w:name w:val="P77"/>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8">
    <w:name w:val="P78"/>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79">
    <w:name w:val="P79"/>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0">
    <w:name w:val="P80"/>
    <w:basedOn w:val="Standard"/>
    <w:rsid w:val="0079221B"/>
    <w:pPr>
      <w:widowControl w:val="0"/>
      <w:autoSpaceDE w:val="0"/>
      <w:autoSpaceDN/>
      <w:snapToGrid w:val="0"/>
      <w:spacing w:line="276" w:lineRule="auto"/>
      <w:jc w:val="both"/>
      <w:textAlignment w:val="auto"/>
    </w:pPr>
    <w:rPr>
      <w:rFonts w:eastAsia="Times New Roman" w:cs="Times New Roman"/>
      <w:kern w:val="0"/>
      <w:szCs w:val="20"/>
      <w:lang w:bidi="ar-SA"/>
    </w:rPr>
  </w:style>
  <w:style w:type="paragraph" w:customStyle="1" w:styleId="P81">
    <w:name w:val="P81"/>
    <w:basedOn w:val="Standard"/>
    <w:rsid w:val="0079221B"/>
    <w:pPr>
      <w:widowControl w:val="0"/>
      <w:autoSpaceDE w:val="0"/>
      <w:autoSpaceDN/>
      <w:spacing w:line="276" w:lineRule="auto"/>
      <w:ind w:left="425"/>
      <w:jc w:val="both"/>
      <w:textAlignment w:val="auto"/>
    </w:pPr>
    <w:rPr>
      <w:rFonts w:eastAsia="Times New Roman" w:cs="Times New Roman"/>
      <w:kern w:val="0"/>
      <w:szCs w:val="20"/>
      <w:lang w:bidi="ar-SA"/>
    </w:rPr>
  </w:style>
  <w:style w:type="paragraph" w:customStyle="1" w:styleId="P82">
    <w:name w:val="P82"/>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3">
    <w:name w:val="P83"/>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4">
    <w:name w:val="P84"/>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5">
    <w:name w:val="P85"/>
    <w:basedOn w:val="Standard"/>
    <w:rsid w:val="0079221B"/>
    <w:pPr>
      <w:widowControl w:val="0"/>
      <w:autoSpaceDE w:val="0"/>
      <w:autoSpaceDN/>
      <w:spacing w:line="276" w:lineRule="auto"/>
      <w:ind w:left="284"/>
      <w:jc w:val="both"/>
      <w:textAlignment w:val="auto"/>
    </w:pPr>
    <w:rPr>
      <w:rFonts w:eastAsia="Times New Roman" w:cs="Times New Roman"/>
      <w:kern w:val="0"/>
      <w:szCs w:val="20"/>
      <w:lang w:bidi="ar-SA"/>
    </w:rPr>
  </w:style>
  <w:style w:type="paragraph" w:customStyle="1" w:styleId="P86">
    <w:name w:val="P86"/>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7">
    <w:name w:val="P87"/>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8">
    <w:name w:val="P88"/>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89">
    <w:name w:val="P89"/>
    <w:basedOn w:val="Standard"/>
    <w:rsid w:val="0079221B"/>
    <w:pPr>
      <w:widowControl w:val="0"/>
      <w:autoSpaceDE w:val="0"/>
      <w:autoSpaceDN/>
      <w:spacing w:line="276" w:lineRule="auto"/>
      <w:jc w:val="center"/>
      <w:textAlignment w:val="auto"/>
    </w:pPr>
    <w:rPr>
      <w:rFonts w:eastAsia="Times New Roman" w:cs="Times New Roman"/>
      <w:kern w:val="0"/>
      <w:szCs w:val="20"/>
      <w:lang w:bidi="ar-SA"/>
    </w:rPr>
  </w:style>
  <w:style w:type="paragraph" w:customStyle="1" w:styleId="P90">
    <w:name w:val="P90"/>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1">
    <w:name w:val="P91"/>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2">
    <w:name w:val="P92"/>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3">
    <w:name w:val="P93"/>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4">
    <w:name w:val="P94"/>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95">
    <w:name w:val="P95"/>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6">
    <w:name w:val="P96"/>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7">
    <w:name w:val="P97"/>
    <w:basedOn w:val="Standard"/>
    <w:rsid w:val="0079221B"/>
    <w:pPr>
      <w:widowControl w:val="0"/>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98">
    <w:name w:val="P98"/>
    <w:basedOn w:val="Standard"/>
    <w:rsid w:val="0079221B"/>
    <w:pPr>
      <w:widowControl w:val="0"/>
      <w:autoSpaceDE w:val="0"/>
      <w:autoSpaceDN/>
      <w:spacing w:line="276" w:lineRule="auto"/>
      <w:ind w:firstLine="851"/>
      <w:jc w:val="both"/>
      <w:textAlignment w:val="auto"/>
    </w:pPr>
    <w:rPr>
      <w:rFonts w:eastAsia="Times New Roman" w:cs="Times New Roman"/>
      <w:kern w:val="0"/>
      <w:szCs w:val="20"/>
      <w:lang w:bidi="ar-SA"/>
    </w:rPr>
  </w:style>
  <w:style w:type="paragraph" w:customStyle="1" w:styleId="P99">
    <w:name w:val="P99"/>
    <w:basedOn w:val="Standard"/>
    <w:rsid w:val="0079221B"/>
    <w:pPr>
      <w:widowControl w:val="0"/>
      <w:autoSpaceDE w:val="0"/>
      <w:autoSpaceDN/>
      <w:spacing w:line="276" w:lineRule="auto"/>
      <w:jc w:val="center"/>
      <w:textAlignment w:val="auto"/>
    </w:pPr>
    <w:rPr>
      <w:rFonts w:eastAsia="Times New Roman" w:cs="Times New Roman"/>
      <w:b/>
      <w:kern w:val="0"/>
      <w:szCs w:val="20"/>
      <w:lang w:bidi="ar-SA"/>
    </w:rPr>
  </w:style>
  <w:style w:type="paragraph" w:customStyle="1" w:styleId="P100">
    <w:name w:val="P100"/>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01">
    <w:name w:val="P101"/>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02">
    <w:name w:val="P102"/>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03">
    <w:name w:val="P103"/>
    <w:basedOn w:val="Standard"/>
    <w:rsid w:val="0079221B"/>
    <w:pPr>
      <w:widowControl w:val="0"/>
      <w:autoSpaceDE w:val="0"/>
      <w:autoSpaceDN/>
      <w:spacing w:line="276" w:lineRule="auto"/>
      <w:jc w:val="center"/>
      <w:textAlignment w:val="auto"/>
    </w:pPr>
    <w:rPr>
      <w:rFonts w:eastAsia="Times New Roman" w:cs="Times New Roman"/>
      <w:b/>
      <w:kern w:val="0"/>
      <w:szCs w:val="20"/>
      <w:lang w:bidi="ar-SA"/>
    </w:rPr>
  </w:style>
  <w:style w:type="paragraph" w:customStyle="1" w:styleId="P104">
    <w:name w:val="P104"/>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05">
    <w:name w:val="P105"/>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06">
    <w:name w:val="P106"/>
    <w:basedOn w:val="Standard"/>
    <w:rsid w:val="0079221B"/>
    <w:pPr>
      <w:pageBreakBefore/>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07">
    <w:name w:val="P107"/>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08">
    <w:name w:val="P108"/>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09">
    <w:name w:val="P109"/>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10">
    <w:name w:val="P110"/>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11">
    <w:name w:val="P111"/>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12">
    <w:name w:val="P112"/>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13">
    <w:name w:val="P113"/>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14">
    <w:name w:val="P114"/>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15">
    <w:name w:val="P115"/>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16">
    <w:name w:val="P116"/>
    <w:basedOn w:val="Standard"/>
    <w:rsid w:val="0079221B"/>
    <w:pPr>
      <w:widowControl w:val="0"/>
      <w:autoSpaceDE w:val="0"/>
      <w:autoSpaceDN/>
      <w:spacing w:line="276" w:lineRule="auto"/>
      <w:ind w:firstLine="709"/>
      <w:jc w:val="both"/>
      <w:textAlignment w:val="auto"/>
    </w:pPr>
    <w:rPr>
      <w:rFonts w:eastAsia="Times New Roman" w:cs="Times New Roman"/>
      <w:b/>
      <w:kern w:val="0"/>
      <w:szCs w:val="20"/>
      <w:lang w:bidi="ar-SA"/>
    </w:rPr>
  </w:style>
  <w:style w:type="paragraph" w:customStyle="1" w:styleId="P117">
    <w:name w:val="P117"/>
    <w:basedOn w:val="Standard"/>
    <w:rsid w:val="0079221B"/>
    <w:pPr>
      <w:widowControl w:val="0"/>
      <w:autoSpaceDE w:val="0"/>
      <w:autoSpaceDN/>
      <w:snapToGrid w:val="0"/>
      <w:spacing w:line="276" w:lineRule="auto"/>
      <w:jc w:val="both"/>
      <w:textAlignment w:val="auto"/>
    </w:pPr>
    <w:rPr>
      <w:rFonts w:eastAsia="Times New Roman" w:cs="Times New Roman"/>
      <w:b/>
      <w:kern w:val="0"/>
      <w:szCs w:val="20"/>
      <w:lang w:bidi="ar-SA"/>
    </w:rPr>
  </w:style>
  <w:style w:type="paragraph" w:customStyle="1" w:styleId="P118">
    <w:name w:val="P118"/>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19">
    <w:name w:val="P119"/>
    <w:basedOn w:val="Standard"/>
    <w:rsid w:val="0079221B"/>
    <w:pPr>
      <w:widowControl w:val="0"/>
      <w:autoSpaceDE w:val="0"/>
      <w:autoSpaceDN/>
      <w:spacing w:line="276" w:lineRule="auto"/>
      <w:ind w:firstLine="709"/>
      <w:jc w:val="right"/>
      <w:textAlignment w:val="auto"/>
    </w:pPr>
    <w:rPr>
      <w:rFonts w:eastAsia="Times New Roman" w:cs="Times New Roman"/>
      <w:b/>
      <w:kern w:val="0"/>
      <w:szCs w:val="20"/>
      <w:lang w:bidi="ar-SA"/>
    </w:rPr>
  </w:style>
  <w:style w:type="paragraph" w:customStyle="1" w:styleId="P120">
    <w:name w:val="P120"/>
    <w:basedOn w:val="Standard"/>
    <w:rsid w:val="0079221B"/>
    <w:pPr>
      <w:widowControl w:val="0"/>
      <w:autoSpaceDE w:val="0"/>
      <w:autoSpaceDN/>
      <w:spacing w:line="276" w:lineRule="auto"/>
      <w:jc w:val="both"/>
      <w:textAlignment w:val="auto"/>
    </w:pPr>
    <w:rPr>
      <w:rFonts w:eastAsia="Times New Roman" w:cs="Times New Roman"/>
      <w:b/>
      <w:kern w:val="0"/>
      <w:szCs w:val="20"/>
      <w:lang w:bidi="ar-SA"/>
    </w:rPr>
  </w:style>
  <w:style w:type="paragraph" w:customStyle="1" w:styleId="P121">
    <w:name w:val="P121"/>
    <w:basedOn w:val="Standard"/>
    <w:rsid w:val="0079221B"/>
    <w:pPr>
      <w:widowControl w:val="0"/>
      <w:autoSpaceDE w:val="0"/>
      <w:autoSpaceDN/>
      <w:spacing w:line="276" w:lineRule="auto"/>
      <w:jc w:val="center"/>
      <w:textAlignment w:val="auto"/>
    </w:pPr>
    <w:rPr>
      <w:rFonts w:eastAsia="Times New Roman" w:cs="Times New Roman"/>
      <w:b/>
      <w:kern w:val="0"/>
      <w:szCs w:val="20"/>
      <w:lang w:bidi="ar-SA"/>
    </w:rPr>
  </w:style>
  <w:style w:type="paragraph" w:customStyle="1" w:styleId="P122">
    <w:name w:val="P122"/>
    <w:basedOn w:val="Standard"/>
    <w:rsid w:val="0079221B"/>
    <w:pPr>
      <w:widowControl w:val="0"/>
      <w:autoSpaceDE w:val="0"/>
      <w:autoSpaceDN/>
      <w:spacing w:line="276" w:lineRule="auto"/>
      <w:ind w:firstLine="709"/>
      <w:jc w:val="both"/>
      <w:textAlignment w:val="auto"/>
    </w:pPr>
    <w:rPr>
      <w:rFonts w:eastAsia="Times New Roman" w:cs="Times New Roman"/>
      <w:i/>
      <w:kern w:val="0"/>
      <w:szCs w:val="20"/>
      <w:lang w:bidi="ar-SA"/>
    </w:rPr>
  </w:style>
  <w:style w:type="paragraph" w:customStyle="1" w:styleId="P123">
    <w:name w:val="P123"/>
    <w:basedOn w:val="Standard"/>
    <w:rsid w:val="0079221B"/>
    <w:pPr>
      <w:widowControl w:val="0"/>
      <w:autoSpaceDE w:val="0"/>
      <w:autoSpaceDN/>
      <w:spacing w:line="276" w:lineRule="auto"/>
      <w:ind w:firstLine="709"/>
      <w:jc w:val="both"/>
      <w:textAlignment w:val="auto"/>
    </w:pPr>
    <w:rPr>
      <w:rFonts w:eastAsia="Times New Roman" w:cs="Times New Roman"/>
      <w:i/>
      <w:kern w:val="0"/>
      <w:szCs w:val="20"/>
      <w:lang w:bidi="ar-SA"/>
    </w:rPr>
  </w:style>
  <w:style w:type="paragraph" w:customStyle="1" w:styleId="P124">
    <w:name w:val="P124"/>
    <w:basedOn w:val="Standard"/>
    <w:rsid w:val="0079221B"/>
    <w:pPr>
      <w:widowControl w:val="0"/>
      <w:autoSpaceDE w:val="0"/>
      <w:autoSpaceDN/>
      <w:spacing w:line="276" w:lineRule="auto"/>
      <w:ind w:firstLine="709"/>
      <w:jc w:val="both"/>
      <w:textAlignment w:val="auto"/>
    </w:pPr>
    <w:rPr>
      <w:rFonts w:eastAsia="Times New Roman" w:cs="Times New Roman"/>
      <w:i/>
      <w:kern w:val="0"/>
      <w:szCs w:val="20"/>
      <w:lang w:bidi="ar-SA"/>
    </w:rPr>
  </w:style>
  <w:style w:type="paragraph" w:customStyle="1" w:styleId="P125">
    <w:name w:val="P125"/>
    <w:basedOn w:val="Standard"/>
    <w:rsid w:val="0079221B"/>
    <w:pPr>
      <w:widowControl w:val="0"/>
      <w:autoSpaceDE w:val="0"/>
      <w:autoSpaceDN/>
      <w:spacing w:line="276" w:lineRule="auto"/>
      <w:ind w:firstLine="709"/>
      <w:jc w:val="both"/>
      <w:textAlignment w:val="auto"/>
    </w:pPr>
    <w:rPr>
      <w:rFonts w:eastAsia="Times New Roman" w:cs="Times New Roman"/>
      <w:i/>
      <w:kern w:val="0"/>
      <w:szCs w:val="20"/>
      <w:lang w:bidi="ar-SA"/>
    </w:rPr>
  </w:style>
  <w:style w:type="paragraph" w:customStyle="1" w:styleId="P126">
    <w:name w:val="P126"/>
    <w:basedOn w:val="Standard"/>
    <w:rsid w:val="0079221B"/>
    <w:pPr>
      <w:widowControl w:val="0"/>
      <w:autoSpaceDE w:val="0"/>
      <w:autoSpaceDN/>
      <w:spacing w:line="276" w:lineRule="auto"/>
      <w:ind w:firstLine="709"/>
      <w:jc w:val="both"/>
      <w:textAlignment w:val="auto"/>
    </w:pPr>
    <w:rPr>
      <w:rFonts w:eastAsia="Times New Roman" w:cs="Times New Roman"/>
      <w:i/>
      <w:kern w:val="0"/>
      <w:szCs w:val="20"/>
      <w:lang w:bidi="ar-SA"/>
    </w:rPr>
  </w:style>
  <w:style w:type="paragraph" w:customStyle="1" w:styleId="P127">
    <w:name w:val="P127"/>
    <w:basedOn w:val="Standard"/>
    <w:rsid w:val="0079221B"/>
    <w:pPr>
      <w:widowControl w:val="0"/>
      <w:autoSpaceDE w:val="0"/>
      <w:autoSpaceDN/>
      <w:spacing w:line="276" w:lineRule="auto"/>
      <w:ind w:firstLine="709"/>
      <w:jc w:val="both"/>
      <w:textAlignment w:val="auto"/>
    </w:pPr>
    <w:rPr>
      <w:rFonts w:eastAsia="Times New Roman" w:cs="Times New Roman"/>
      <w:b/>
      <w:i/>
      <w:kern w:val="0"/>
      <w:szCs w:val="20"/>
      <w:lang w:bidi="ar-SA"/>
    </w:rPr>
  </w:style>
  <w:style w:type="paragraph" w:customStyle="1" w:styleId="P128">
    <w:name w:val="P128"/>
    <w:basedOn w:val="Standard"/>
    <w:rsid w:val="0079221B"/>
    <w:pPr>
      <w:widowControl w:val="0"/>
      <w:autoSpaceDE w:val="0"/>
      <w:autoSpaceDN/>
      <w:spacing w:line="276" w:lineRule="auto"/>
      <w:ind w:firstLine="709"/>
      <w:jc w:val="both"/>
      <w:textAlignment w:val="auto"/>
    </w:pPr>
    <w:rPr>
      <w:rFonts w:eastAsia="Times New Roman" w:cs="Times New Roman"/>
      <w:b/>
      <w:i/>
      <w:kern w:val="0"/>
      <w:szCs w:val="20"/>
      <w:lang w:bidi="ar-SA"/>
    </w:rPr>
  </w:style>
  <w:style w:type="paragraph" w:customStyle="1" w:styleId="P129">
    <w:name w:val="P129"/>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130">
    <w:name w:val="P130"/>
    <w:basedOn w:val="Standard"/>
    <w:rsid w:val="0079221B"/>
    <w:pPr>
      <w:autoSpaceDE w:val="0"/>
      <w:autoSpaceDN/>
      <w:spacing w:line="276" w:lineRule="auto"/>
      <w:textAlignment w:val="auto"/>
    </w:pPr>
    <w:rPr>
      <w:rFonts w:eastAsia="Times New Roman" w:cs="Times New Roman"/>
      <w:kern w:val="0"/>
      <w:szCs w:val="20"/>
      <w:lang w:bidi="ar-SA"/>
    </w:rPr>
  </w:style>
  <w:style w:type="paragraph" w:customStyle="1" w:styleId="P131">
    <w:name w:val="P131"/>
    <w:basedOn w:val="Standard"/>
    <w:rsid w:val="0079221B"/>
    <w:pPr>
      <w:autoSpaceDE w:val="0"/>
      <w:autoSpaceDN/>
      <w:spacing w:line="276" w:lineRule="auto"/>
      <w:jc w:val="both"/>
      <w:textAlignment w:val="auto"/>
    </w:pPr>
    <w:rPr>
      <w:rFonts w:eastAsia="Times New Roman" w:cs="Times New Roman"/>
      <w:kern w:val="0"/>
      <w:szCs w:val="20"/>
      <w:lang w:bidi="ar-SA"/>
    </w:rPr>
  </w:style>
  <w:style w:type="paragraph" w:customStyle="1" w:styleId="P132">
    <w:name w:val="P132"/>
    <w:basedOn w:val="Standard"/>
    <w:rsid w:val="0079221B"/>
    <w:pPr>
      <w:widowControl w:val="0"/>
      <w:autoSpaceDE w:val="0"/>
      <w:autoSpaceDN/>
      <w:spacing w:line="276" w:lineRule="auto"/>
      <w:textAlignment w:val="auto"/>
    </w:pPr>
    <w:rPr>
      <w:rFonts w:eastAsia="Times New Roman" w:cs="Times New Roman"/>
      <w:kern w:val="0"/>
      <w:szCs w:val="20"/>
      <w:lang w:bidi="ar-SA"/>
    </w:rPr>
  </w:style>
  <w:style w:type="paragraph" w:customStyle="1" w:styleId="P133">
    <w:name w:val="P133"/>
    <w:basedOn w:val="Standard"/>
    <w:rsid w:val="0079221B"/>
    <w:pPr>
      <w:widowControl w:val="0"/>
      <w:autoSpaceDE w:val="0"/>
      <w:autoSpaceDN/>
      <w:spacing w:line="276" w:lineRule="auto"/>
      <w:jc w:val="both"/>
      <w:textAlignment w:val="auto"/>
    </w:pPr>
    <w:rPr>
      <w:rFonts w:eastAsia="Times New Roman" w:cs="Times New Roman"/>
      <w:kern w:val="0"/>
      <w:szCs w:val="20"/>
      <w:lang w:bidi="ar-SA"/>
    </w:rPr>
  </w:style>
  <w:style w:type="paragraph" w:customStyle="1" w:styleId="P134">
    <w:name w:val="P134"/>
    <w:basedOn w:val="Standard"/>
    <w:rsid w:val="0079221B"/>
    <w:pPr>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135">
    <w:name w:val="P135"/>
    <w:basedOn w:val="Standard"/>
    <w:rsid w:val="0079221B"/>
    <w:pPr>
      <w:autoSpaceDE w:val="0"/>
      <w:autoSpaceDN/>
      <w:spacing w:line="276" w:lineRule="auto"/>
      <w:ind w:firstLine="709"/>
      <w:jc w:val="both"/>
      <w:textAlignment w:val="auto"/>
    </w:pPr>
    <w:rPr>
      <w:rFonts w:eastAsia="Times New Roman" w:cs="Times New Roman"/>
      <w:kern w:val="0"/>
      <w:szCs w:val="20"/>
      <w:lang w:bidi="ar-SA"/>
    </w:rPr>
  </w:style>
  <w:style w:type="paragraph" w:customStyle="1" w:styleId="P136">
    <w:name w:val="P136"/>
    <w:basedOn w:val="Standard"/>
    <w:rsid w:val="0079221B"/>
    <w:pPr>
      <w:autoSpaceDE w:val="0"/>
      <w:autoSpaceDN/>
      <w:spacing w:line="276" w:lineRule="auto"/>
      <w:ind w:firstLine="567"/>
      <w:jc w:val="both"/>
      <w:textAlignment w:val="auto"/>
    </w:pPr>
    <w:rPr>
      <w:rFonts w:eastAsia="Times New Roman" w:cs="Times New Roman"/>
      <w:kern w:val="0"/>
      <w:szCs w:val="20"/>
      <w:lang w:bidi="ar-SA"/>
    </w:rPr>
  </w:style>
  <w:style w:type="paragraph" w:customStyle="1" w:styleId="P137">
    <w:name w:val="P137"/>
    <w:basedOn w:val="Standard"/>
    <w:rsid w:val="0079221B"/>
    <w:pPr>
      <w:pageBreakBefore/>
      <w:widowControl w:val="0"/>
      <w:autoSpaceDE w:val="0"/>
      <w:autoSpaceDN/>
      <w:spacing w:line="276" w:lineRule="auto"/>
      <w:jc w:val="center"/>
      <w:textAlignment w:val="auto"/>
    </w:pPr>
    <w:rPr>
      <w:rFonts w:eastAsia="Times New Roman" w:cs="Times New Roman"/>
      <w:b/>
      <w:kern w:val="0"/>
      <w:sz w:val="28"/>
      <w:szCs w:val="20"/>
      <w:lang w:bidi="ar-SA"/>
    </w:rPr>
  </w:style>
  <w:style w:type="paragraph" w:customStyle="1" w:styleId="P138">
    <w:name w:val="P138"/>
    <w:basedOn w:val="Standard"/>
    <w:rsid w:val="0079221B"/>
    <w:pPr>
      <w:widowControl w:val="0"/>
      <w:autoSpaceDE w:val="0"/>
      <w:autoSpaceDN/>
      <w:spacing w:line="276" w:lineRule="auto"/>
      <w:jc w:val="both"/>
      <w:textAlignment w:val="auto"/>
    </w:pPr>
    <w:rPr>
      <w:rFonts w:eastAsia="Times New Roman" w:cs="Times New Roman"/>
      <w:b/>
      <w:kern w:val="0"/>
      <w:sz w:val="28"/>
      <w:szCs w:val="20"/>
      <w:lang w:bidi="ar-SA"/>
    </w:rPr>
  </w:style>
  <w:style w:type="paragraph" w:customStyle="1" w:styleId="P139">
    <w:name w:val="P139"/>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0">
    <w:name w:val="P140"/>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1">
    <w:name w:val="P141"/>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2">
    <w:name w:val="P142"/>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3">
    <w:name w:val="P143"/>
    <w:basedOn w:val="Standard"/>
    <w:rsid w:val="0079221B"/>
    <w:pPr>
      <w:widowControl w:val="0"/>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4">
    <w:name w:val="P144"/>
    <w:basedOn w:val="Standard"/>
    <w:rsid w:val="0079221B"/>
    <w:pPr>
      <w:widowControl w:val="0"/>
      <w:autoSpaceDE w:val="0"/>
      <w:autoSpaceDN/>
      <w:spacing w:line="276" w:lineRule="auto"/>
      <w:jc w:val="both"/>
      <w:textAlignment w:val="auto"/>
    </w:pPr>
    <w:rPr>
      <w:rFonts w:eastAsia="Times New Roman" w:cs="Times New Roman"/>
      <w:kern w:val="0"/>
      <w:sz w:val="20"/>
      <w:szCs w:val="20"/>
      <w:lang w:bidi="ar-SA"/>
    </w:rPr>
  </w:style>
  <w:style w:type="paragraph" w:customStyle="1" w:styleId="P145">
    <w:name w:val="P145"/>
    <w:basedOn w:val="Standard"/>
    <w:rsid w:val="0079221B"/>
    <w:pPr>
      <w:widowControl w:val="0"/>
      <w:autoSpaceDE w:val="0"/>
      <w:autoSpaceDN/>
      <w:spacing w:line="276" w:lineRule="auto"/>
      <w:ind w:left="425"/>
      <w:jc w:val="both"/>
      <w:textAlignment w:val="auto"/>
    </w:pPr>
    <w:rPr>
      <w:rFonts w:eastAsia="Times New Roman" w:cs="Times New Roman"/>
      <w:kern w:val="0"/>
      <w:sz w:val="20"/>
      <w:szCs w:val="20"/>
      <w:lang w:bidi="ar-SA"/>
    </w:rPr>
  </w:style>
  <w:style w:type="paragraph" w:customStyle="1" w:styleId="P146">
    <w:name w:val="P146"/>
    <w:basedOn w:val="Standard"/>
    <w:rsid w:val="0079221B"/>
    <w:pPr>
      <w:widowControl w:val="0"/>
      <w:autoSpaceDE w:val="0"/>
      <w:autoSpaceDN/>
      <w:spacing w:line="276" w:lineRule="auto"/>
      <w:jc w:val="both"/>
      <w:textAlignment w:val="auto"/>
    </w:pPr>
    <w:rPr>
      <w:rFonts w:eastAsia="Times New Roman" w:cs="Times New Roman"/>
      <w:kern w:val="0"/>
      <w:sz w:val="20"/>
      <w:szCs w:val="20"/>
      <w:lang w:bidi="ar-SA"/>
    </w:rPr>
  </w:style>
  <w:style w:type="paragraph" w:customStyle="1" w:styleId="P147">
    <w:name w:val="P147"/>
    <w:basedOn w:val="Standard"/>
    <w:rsid w:val="0079221B"/>
    <w:pPr>
      <w:autoSpaceDE w:val="0"/>
      <w:autoSpaceDN/>
      <w:spacing w:line="276" w:lineRule="auto"/>
      <w:ind w:firstLine="709"/>
      <w:jc w:val="both"/>
      <w:textAlignment w:val="auto"/>
    </w:pPr>
    <w:rPr>
      <w:rFonts w:eastAsia="Times New Roman" w:cs="Times New Roman"/>
      <w:kern w:val="0"/>
      <w:sz w:val="20"/>
      <w:szCs w:val="20"/>
      <w:lang w:bidi="ar-SA"/>
    </w:rPr>
  </w:style>
  <w:style w:type="paragraph" w:customStyle="1" w:styleId="P148">
    <w:name w:val="P148"/>
    <w:basedOn w:val="202"/>
    <w:rsid w:val="0079221B"/>
    <w:pPr>
      <w:spacing w:line="276" w:lineRule="auto"/>
      <w:ind w:left="0" w:firstLine="709"/>
    </w:pPr>
    <w:rPr>
      <w:sz w:val="24"/>
    </w:rPr>
  </w:style>
  <w:style w:type="paragraph" w:customStyle="1" w:styleId="19">
    <w:name w:val="Текст примечания1"/>
    <w:rsid w:val="0079221B"/>
    <w:pPr>
      <w:suppressAutoHyphens/>
      <w:spacing w:after="0" w:line="240" w:lineRule="auto"/>
    </w:pPr>
    <w:rPr>
      <w:rFonts w:ascii="Times New Roman" w:eastAsia="Times New Roman" w:hAnsi="Times New Roman" w:cs="Times New Roman"/>
      <w:sz w:val="20"/>
      <w:szCs w:val="20"/>
      <w:lang w:eastAsia="zh-CN"/>
    </w:rPr>
  </w:style>
  <w:style w:type="paragraph" w:styleId="af6">
    <w:name w:val="annotation text"/>
    <w:basedOn w:val="a"/>
    <w:link w:val="af7"/>
    <w:uiPriority w:val="99"/>
    <w:semiHidden/>
    <w:unhideWhenUsed/>
    <w:rsid w:val="0079221B"/>
    <w:rPr>
      <w:rFonts w:cs="Mangal"/>
      <w:sz w:val="20"/>
      <w:szCs w:val="18"/>
    </w:rPr>
  </w:style>
  <w:style w:type="character" w:customStyle="1" w:styleId="af7">
    <w:name w:val="Текст примечания Знак"/>
    <w:basedOn w:val="a1"/>
    <w:link w:val="af6"/>
    <w:uiPriority w:val="99"/>
    <w:semiHidden/>
    <w:rsid w:val="0079221B"/>
    <w:rPr>
      <w:rFonts w:ascii="Times New Roman" w:eastAsia="NSimSun" w:hAnsi="Times New Roman" w:cs="Mangal"/>
      <w:kern w:val="3"/>
      <w:sz w:val="20"/>
      <w:szCs w:val="18"/>
      <w:lang w:eastAsia="zh-CN" w:bidi="hi-IN"/>
    </w:rPr>
  </w:style>
  <w:style w:type="paragraph" w:styleId="af8">
    <w:name w:val="annotation subject"/>
    <w:basedOn w:val="19"/>
    <w:next w:val="19"/>
    <w:link w:val="af9"/>
    <w:rsid w:val="0079221B"/>
    <w:rPr>
      <w:b/>
      <w:bCs/>
    </w:rPr>
  </w:style>
  <w:style w:type="character" w:customStyle="1" w:styleId="af9">
    <w:name w:val="Тема примечания Знак"/>
    <w:basedOn w:val="af7"/>
    <w:link w:val="af8"/>
    <w:rsid w:val="0079221B"/>
    <w:rPr>
      <w:rFonts w:ascii="Times New Roman" w:eastAsia="Times New Roman" w:hAnsi="Times New Roman" w:cs="Times New Roman"/>
      <w:b/>
      <w:bCs/>
      <w:kern w:val="3"/>
      <w:sz w:val="20"/>
      <w:szCs w:val="20"/>
      <w:lang w:eastAsia="zh-CN" w:bidi="hi-IN"/>
    </w:rPr>
  </w:style>
  <w:style w:type="paragraph" w:customStyle="1" w:styleId="afa">
    <w:name w:val="Содержимое таблицы"/>
    <w:basedOn w:val="a"/>
    <w:rsid w:val="0079221B"/>
    <w:pPr>
      <w:widowControl w:val="0"/>
      <w:suppressLineNumbers/>
      <w:autoSpaceDN/>
      <w:textAlignment w:val="auto"/>
    </w:pPr>
    <w:rPr>
      <w:rFonts w:eastAsia="Times New Roman" w:cs="Times New Roman"/>
      <w:kern w:val="0"/>
      <w:sz w:val="20"/>
      <w:szCs w:val="20"/>
      <w:lang w:bidi="ar-SA"/>
    </w:rPr>
  </w:style>
  <w:style w:type="paragraph" w:customStyle="1" w:styleId="afb">
    <w:name w:val="Заголовок таблицы"/>
    <w:basedOn w:val="afa"/>
    <w:rsid w:val="0079221B"/>
    <w:pPr>
      <w:jc w:val="center"/>
    </w:pPr>
    <w:rPr>
      <w:b/>
      <w:bCs/>
    </w:rPr>
  </w:style>
  <w:style w:type="paragraph" w:customStyle="1" w:styleId="im-mess">
    <w:name w:val="im-mess"/>
    <w:basedOn w:val="a"/>
    <w:rsid w:val="0079221B"/>
    <w:pPr>
      <w:suppressAutoHyphens w:val="0"/>
      <w:autoSpaceDN/>
      <w:spacing w:before="280" w:after="280"/>
      <w:textAlignment w:val="auto"/>
    </w:pPr>
    <w:rPr>
      <w:rFonts w:eastAsia="Times New Roman" w:cs="Times New Roman"/>
      <w:kern w:val="0"/>
      <w:lang w:bidi="ar-SA"/>
    </w:rPr>
  </w:style>
  <w:style w:type="paragraph" w:customStyle="1" w:styleId="c51">
    <w:name w:val="c51"/>
    <w:basedOn w:val="a"/>
    <w:rsid w:val="0079221B"/>
    <w:pPr>
      <w:suppressAutoHyphens w:val="0"/>
      <w:autoSpaceDN/>
      <w:spacing w:before="280" w:after="280"/>
      <w:textAlignment w:val="auto"/>
    </w:pPr>
    <w:rPr>
      <w:rFonts w:eastAsia="Times New Roman" w:cs="Times New Roman"/>
      <w:kern w:val="0"/>
      <w:lang w:bidi="ar-SA"/>
    </w:rPr>
  </w:style>
  <w:style w:type="paragraph" w:customStyle="1" w:styleId="c14">
    <w:name w:val="c14"/>
    <w:basedOn w:val="a"/>
    <w:rsid w:val="0079221B"/>
    <w:pPr>
      <w:suppressAutoHyphens w:val="0"/>
      <w:autoSpaceDN/>
      <w:spacing w:before="280" w:after="280"/>
      <w:textAlignment w:val="auto"/>
    </w:pPr>
    <w:rPr>
      <w:rFonts w:eastAsia="Times New Roman" w:cs="Times New Roman"/>
      <w:kern w:val="0"/>
      <w:lang w:bidi="ar-SA"/>
    </w:rPr>
  </w:style>
  <w:style w:type="paragraph" w:customStyle="1" w:styleId="c5">
    <w:name w:val="c5"/>
    <w:basedOn w:val="a"/>
    <w:rsid w:val="0079221B"/>
    <w:pPr>
      <w:suppressAutoHyphens w:val="0"/>
      <w:autoSpaceDN/>
      <w:spacing w:before="280" w:after="280"/>
      <w:textAlignment w:val="auto"/>
    </w:pPr>
    <w:rPr>
      <w:rFonts w:eastAsia="Times New Roman" w:cs="Times New Roman"/>
      <w:kern w:val="0"/>
      <w:lang w:bidi="ar-SA"/>
    </w:rPr>
  </w:style>
  <w:style w:type="paragraph" w:customStyle="1" w:styleId="c29">
    <w:name w:val="c29"/>
    <w:basedOn w:val="a"/>
    <w:rsid w:val="0079221B"/>
    <w:pPr>
      <w:suppressAutoHyphens w:val="0"/>
      <w:autoSpaceDN/>
      <w:spacing w:before="280" w:after="280"/>
      <w:textAlignment w:val="auto"/>
    </w:pPr>
    <w:rPr>
      <w:rFonts w:eastAsia="Times New Roman" w:cs="Times New Roman"/>
      <w:kern w:val="0"/>
      <w:lang w:bidi="ar-SA"/>
    </w:rPr>
  </w:style>
  <w:style w:type="character" w:customStyle="1" w:styleId="afc">
    <w:name w:val="Заголовок Знак"/>
    <w:basedOn w:val="a1"/>
    <w:link w:val="afd"/>
    <w:rsid w:val="00814D78"/>
    <w:rPr>
      <w:rFonts w:cs="Mangal"/>
      <w:i/>
      <w:iCs/>
      <w:color w:val="00000A"/>
      <w:sz w:val="24"/>
      <w:szCs w:val="24"/>
    </w:rPr>
  </w:style>
  <w:style w:type="paragraph" w:styleId="afd">
    <w:name w:val="Title"/>
    <w:basedOn w:val="a"/>
    <w:link w:val="afc"/>
    <w:rsid w:val="00814D78"/>
    <w:pPr>
      <w:suppressLineNumbers/>
      <w:autoSpaceDN/>
      <w:spacing w:before="120" w:after="120" w:line="252" w:lineRule="auto"/>
      <w:textAlignment w:val="auto"/>
    </w:pPr>
    <w:rPr>
      <w:rFonts w:asciiTheme="minorHAnsi" w:eastAsiaTheme="minorHAnsi" w:hAnsiTheme="minorHAnsi" w:cs="Mangal"/>
      <w:i/>
      <w:iCs/>
      <w:color w:val="00000A"/>
      <w:kern w:val="0"/>
      <w:lang w:eastAsia="en-US" w:bidi="ar-SA"/>
    </w:rPr>
  </w:style>
  <w:style w:type="paragraph" w:styleId="1a">
    <w:name w:val="index 1"/>
    <w:basedOn w:val="a"/>
    <w:next w:val="a"/>
    <w:autoRedefine/>
    <w:uiPriority w:val="99"/>
    <w:semiHidden/>
    <w:unhideWhenUsed/>
    <w:rsid w:val="00814D78"/>
    <w:pPr>
      <w:ind w:left="240" w:hanging="240"/>
    </w:pPr>
    <w:rPr>
      <w:rFonts w:cs="Mangal"/>
      <w:szCs w:val="21"/>
    </w:rPr>
  </w:style>
  <w:style w:type="character" w:customStyle="1" w:styleId="4">
    <w:name w:val="Подпись к таблице4"/>
    <w:rsid w:val="00814D78"/>
    <w:rPr>
      <w:rFonts w:ascii="Times New Roman" w:hAnsi="Times New Roman"/>
      <w:b/>
      <w:sz w:val="20"/>
    </w:rPr>
  </w:style>
  <w:style w:type="character" w:customStyle="1" w:styleId="-">
    <w:name w:val="Интернет-ссылка"/>
    <w:basedOn w:val="a1"/>
    <w:uiPriority w:val="99"/>
    <w:rsid w:val="00814D78"/>
    <w:rPr>
      <w:color w:val="0000FF"/>
      <w:u w:val="single"/>
    </w:rPr>
  </w:style>
  <w:style w:type="character" w:customStyle="1" w:styleId="apple-converted-space">
    <w:name w:val="apple-converted-space"/>
    <w:basedOn w:val="a1"/>
    <w:rsid w:val="00814D78"/>
  </w:style>
  <w:style w:type="character" w:styleId="afe">
    <w:name w:val="Strong"/>
    <w:qFormat/>
    <w:rsid w:val="00814D78"/>
    <w:rPr>
      <w:b/>
    </w:rPr>
  </w:style>
  <w:style w:type="character" w:styleId="aff">
    <w:name w:val="Emphasis"/>
    <w:qFormat/>
    <w:rsid w:val="0081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5839/fa69e15a74de57cbe09d347462434c11fcfeeaca/" TargetMode="External"/><Relationship Id="rId13" Type="http://schemas.openxmlformats.org/officeDocument/2006/relationships/hyperlink" Target="https://int10.edu.yar.ru/informatsionnie_obrazovatel_38.html" TargetMode="External"/><Relationship Id="rId18" Type="http://schemas.openxmlformats.org/officeDocument/2006/relationships/hyperlink" Target="http://www.consultant.ru/document/cons_doc_LAW_388568/5b8493d16a41a9042c0f143b1b58fcec3535e3d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chool60.edu.yar.ru/" TargetMode="External"/><Relationship Id="rId17" Type="http://schemas.openxmlformats.org/officeDocument/2006/relationships/hyperlink" Target="https://school60.edu.yar.ru/sluzhba_prakticheskoy_psihologii/uchashchimsya.html" TargetMode="External"/><Relationship Id="rId2" Type="http://schemas.openxmlformats.org/officeDocument/2006/relationships/numbering" Target="numbering.xml"/><Relationship Id="rId16" Type="http://schemas.openxmlformats.org/officeDocument/2006/relationships/hyperlink" Target="https://www.garant.ru/products/ipo/prime/doc/74993644/" TargetMode="External"/><Relationship Id="rId20" Type="http://schemas.openxmlformats.org/officeDocument/2006/relationships/hyperlink" Target="http://www.consultant.ru/document/cons_doc_LAW_142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60.edu.yar.ru/" TargetMode="External"/><Relationship Id="rId5" Type="http://schemas.openxmlformats.org/officeDocument/2006/relationships/webSettings" Target="webSettings.xml"/><Relationship Id="rId15" Type="http://schemas.openxmlformats.org/officeDocument/2006/relationships/hyperlink" Target="https://int10.edu.yar.ru/informatsionnaya_bezopasnost/normativnoe_regulirovanie.html" TargetMode="External"/><Relationship Id="rId23" Type="http://schemas.openxmlformats.org/officeDocument/2006/relationships/theme" Target="theme/theme1.xml"/><Relationship Id="rId10" Type="http://schemas.openxmlformats.org/officeDocument/2006/relationships/hyperlink" Target="https://school60.edu.yar.ru/" TargetMode="External"/><Relationship Id="rId19" Type="http://schemas.openxmlformats.org/officeDocument/2006/relationships/hyperlink" Target="http://www.consultant.ru/document/cons_doc_LAW_140174/" TargetMode="External"/><Relationship Id="rId4" Type="http://schemas.openxmlformats.org/officeDocument/2006/relationships/settings" Target="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s://int10.edu.yar.ru/svedeniya_ob_obrazovatelnoy_organizatsii/struktur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9DDD-ACFA-4193-9E19-5B20DC85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43953</Words>
  <Characters>250537</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2022-08-09T10:22:00Z</cp:lastPrinted>
  <dcterms:created xsi:type="dcterms:W3CDTF">2022-06-16T18:56:00Z</dcterms:created>
  <dcterms:modified xsi:type="dcterms:W3CDTF">2022-08-09T11:09:00Z</dcterms:modified>
</cp:coreProperties>
</file>